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A488" w14:textId="77777777" w:rsidR="00D04EE0" w:rsidRPr="003326F9" w:rsidRDefault="00D04EE0" w:rsidP="00D04EE0">
      <w:pPr>
        <w:pStyle w:val="DefaultText"/>
        <w:widowControl/>
        <w:jc w:val="center"/>
        <w:rPr>
          <w:rStyle w:val="InitialStyle"/>
          <w:rFonts w:ascii="Arial" w:hAnsi="Arial" w:cs="Arial"/>
          <w:b/>
          <w:bCs/>
          <w:sz w:val="32"/>
          <w:szCs w:val="32"/>
        </w:rPr>
      </w:pPr>
      <w:bookmarkStart w:id="0" w:name="_GoBack"/>
      <w:bookmarkEnd w:id="0"/>
      <w:r w:rsidRPr="003326F9">
        <w:rPr>
          <w:rStyle w:val="InitialStyle"/>
          <w:rFonts w:ascii="Arial" w:hAnsi="Arial" w:cs="Arial"/>
          <w:b/>
          <w:bCs/>
          <w:sz w:val="32"/>
          <w:szCs w:val="32"/>
        </w:rPr>
        <w:t>STATE OF MAINE</w:t>
      </w:r>
    </w:p>
    <w:p w14:paraId="4CC0D6BD" w14:textId="77777777" w:rsidR="00D04EE0" w:rsidRPr="003326F9" w:rsidRDefault="00D04EE0" w:rsidP="00D04EE0">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1CFAE8A1" w14:textId="73119A65" w:rsidR="00D04EE0" w:rsidRPr="003326F9" w:rsidRDefault="00291239" w:rsidP="00D04EE0">
      <w:pPr>
        <w:pStyle w:val="DefaultText"/>
        <w:widowControl/>
        <w:jc w:val="center"/>
        <w:rPr>
          <w:rStyle w:val="InitialStyle"/>
          <w:rFonts w:ascii="Arial" w:hAnsi="Arial" w:cs="Arial"/>
          <w:bCs/>
          <w:i/>
          <w:color w:val="FF0000"/>
          <w:sz w:val="28"/>
          <w:szCs w:val="28"/>
        </w:rPr>
      </w:pPr>
      <w:r w:rsidRPr="00291239">
        <w:rPr>
          <w:rStyle w:val="InitialStyle"/>
          <w:rFonts w:ascii="Arial" w:hAnsi="Arial" w:cs="Arial"/>
          <w:bCs/>
          <w:i/>
          <w:sz w:val="28"/>
          <w:szCs w:val="28"/>
        </w:rPr>
        <w:t xml:space="preserve">Office of Substance Abuse and Mental Health Services </w:t>
      </w:r>
    </w:p>
    <w:p w14:paraId="60BB2567" w14:textId="77777777" w:rsidR="00D04EE0" w:rsidRPr="003326F9" w:rsidRDefault="00D04EE0" w:rsidP="00D04EE0">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643839"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0696D41C" w14:textId="77777777" w:rsidR="00D04EE0" w:rsidRPr="003326F9" w:rsidRDefault="00D04EE0" w:rsidP="00D04EE0">
      <w:pPr>
        <w:pStyle w:val="DefaultText"/>
        <w:widowControl/>
        <w:jc w:val="center"/>
        <w:rPr>
          <w:rStyle w:val="InitialStyle"/>
          <w:rFonts w:ascii="Arial" w:hAnsi="Arial" w:cs="Arial"/>
          <w:bCs/>
        </w:rPr>
      </w:pPr>
    </w:p>
    <w:p w14:paraId="6353FB07" w14:textId="3C75FD04" w:rsidR="00D04EE0" w:rsidRPr="003326F9" w:rsidRDefault="00D04EE0" w:rsidP="00D04EE0">
      <w:pPr>
        <w:pStyle w:val="DefaultText"/>
        <w:widowControl/>
        <w:jc w:val="center"/>
        <w:rPr>
          <w:rStyle w:val="InitialStyle"/>
          <w:rFonts w:ascii="Arial" w:hAnsi="Arial" w:cs="Arial"/>
          <w:bCs/>
          <w:color w:val="FF0000"/>
          <w:sz w:val="32"/>
          <w:szCs w:val="32"/>
          <w:u w:val="single"/>
        </w:rPr>
      </w:pPr>
      <w:r w:rsidRPr="003326F9">
        <w:rPr>
          <w:rStyle w:val="InitialStyle"/>
          <w:rFonts w:ascii="Arial" w:hAnsi="Arial" w:cs="Arial"/>
          <w:b/>
          <w:bCs/>
          <w:sz w:val="32"/>
          <w:szCs w:val="32"/>
        </w:rPr>
        <w:t xml:space="preserve">RFP# </w:t>
      </w:r>
      <w:r w:rsidR="00C94750">
        <w:rPr>
          <w:rStyle w:val="InitialStyle"/>
          <w:rFonts w:ascii="Arial" w:hAnsi="Arial" w:cs="Arial"/>
          <w:b/>
          <w:bCs/>
          <w:sz w:val="32"/>
          <w:szCs w:val="32"/>
        </w:rPr>
        <w:t>201909154</w:t>
      </w:r>
    </w:p>
    <w:p w14:paraId="27D238FA" w14:textId="77777777" w:rsidR="00D04EE0" w:rsidRPr="003326F9" w:rsidRDefault="00D04EE0" w:rsidP="00D04EE0">
      <w:pPr>
        <w:pStyle w:val="DefaultText"/>
        <w:widowControl/>
        <w:jc w:val="center"/>
        <w:rPr>
          <w:rStyle w:val="InitialStyle"/>
          <w:rFonts w:ascii="Arial" w:hAnsi="Arial" w:cs="Arial"/>
          <w:b/>
        </w:rPr>
      </w:pPr>
    </w:p>
    <w:p w14:paraId="2724A079" w14:textId="77777777" w:rsidR="00C94750" w:rsidRDefault="00291239" w:rsidP="00C94750">
      <w:pPr>
        <w:pStyle w:val="DefaultText"/>
        <w:widowControl/>
        <w:jc w:val="center"/>
        <w:rPr>
          <w:rStyle w:val="InitialStyle"/>
          <w:rFonts w:ascii="Arial" w:hAnsi="Arial" w:cs="Arial"/>
          <w:b/>
          <w:bCs/>
          <w:sz w:val="32"/>
          <w:szCs w:val="32"/>
          <w:u w:val="single"/>
        </w:rPr>
      </w:pPr>
      <w:r w:rsidRPr="00A74799">
        <w:rPr>
          <w:rStyle w:val="InitialStyle"/>
          <w:rFonts w:ascii="Arial" w:hAnsi="Arial" w:cs="Arial"/>
          <w:b/>
          <w:bCs/>
          <w:sz w:val="32"/>
          <w:szCs w:val="32"/>
          <w:u w:val="single"/>
        </w:rPr>
        <w:t xml:space="preserve">Homeless Opioid Users Service Engagement </w:t>
      </w:r>
      <w:r w:rsidR="001E1E27">
        <w:rPr>
          <w:rStyle w:val="InitialStyle"/>
          <w:rFonts w:ascii="Arial" w:hAnsi="Arial" w:cs="Arial"/>
          <w:b/>
          <w:bCs/>
          <w:sz w:val="32"/>
          <w:szCs w:val="32"/>
          <w:u w:val="single"/>
        </w:rPr>
        <w:t>(HOUSE)</w:t>
      </w:r>
    </w:p>
    <w:p w14:paraId="46E084D8" w14:textId="2F68CE25" w:rsidR="00D04EE0" w:rsidRPr="00A74799" w:rsidRDefault="00291239" w:rsidP="00C94750">
      <w:pPr>
        <w:pStyle w:val="DefaultText"/>
        <w:widowControl/>
        <w:jc w:val="center"/>
        <w:rPr>
          <w:rStyle w:val="InitialStyle"/>
          <w:rFonts w:ascii="Arial" w:hAnsi="Arial" w:cs="Arial"/>
          <w:b/>
          <w:bCs/>
          <w:sz w:val="32"/>
          <w:szCs w:val="32"/>
          <w:u w:val="single"/>
        </w:rPr>
      </w:pPr>
      <w:r w:rsidRPr="00A74799">
        <w:rPr>
          <w:rStyle w:val="InitialStyle"/>
          <w:rFonts w:ascii="Arial" w:hAnsi="Arial" w:cs="Arial"/>
          <w:b/>
          <w:bCs/>
          <w:sz w:val="32"/>
          <w:szCs w:val="32"/>
          <w:u w:val="single"/>
        </w:rPr>
        <w:t>Pilot Project</w:t>
      </w:r>
    </w:p>
    <w:p w14:paraId="7B6D40D2" w14:textId="77777777" w:rsidR="00ED0523" w:rsidRPr="003326F9" w:rsidRDefault="00ED0523" w:rsidP="00ED0523">
      <w:pPr>
        <w:pStyle w:val="DefaultText"/>
        <w:widowControl/>
        <w:jc w:val="center"/>
        <w:rPr>
          <w:rStyle w:val="InitialStyle"/>
          <w:rFonts w:ascii="Arial" w:hAnsi="Arial" w:cs="Arial"/>
          <w:b/>
          <w:bCs/>
        </w:rPr>
      </w:pPr>
    </w:p>
    <w:tbl>
      <w:tblPr>
        <w:tblW w:w="10321"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22"/>
        <w:gridCol w:w="8099"/>
      </w:tblGrid>
      <w:tr w:rsidR="00ED0523" w:rsidRPr="003326F9" w14:paraId="6ED574D7" w14:textId="77777777" w:rsidTr="00F83383">
        <w:trPr>
          <w:trHeight w:val="1249"/>
        </w:trPr>
        <w:tc>
          <w:tcPr>
            <w:tcW w:w="2222" w:type="dxa"/>
            <w:shd w:val="clear" w:color="auto" w:fill="C6D9F1"/>
            <w:vAlign w:val="center"/>
            <w:hideMark/>
          </w:tcPr>
          <w:p w14:paraId="67045596" w14:textId="77777777" w:rsidR="00ED0523" w:rsidRPr="003326F9" w:rsidRDefault="00ED0523" w:rsidP="00ED0523">
            <w:pPr>
              <w:widowControl/>
              <w:autoSpaceDE/>
              <w:rPr>
                <w:rFonts w:ascii="Arial" w:eastAsia="Calibri" w:hAnsi="Arial" w:cs="Arial"/>
                <w:b/>
                <w:sz w:val="28"/>
                <w:szCs w:val="28"/>
              </w:rPr>
            </w:pPr>
            <w:r w:rsidRPr="003326F9">
              <w:rPr>
                <w:rFonts w:ascii="Arial" w:eastAsia="Calibri" w:hAnsi="Arial" w:cs="Arial"/>
                <w:b/>
                <w:sz w:val="28"/>
                <w:szCs w:val="28"/>
              </w:rPr>
              <w:t>RFP Coordinator</w:t>
            </w:r>
          </w:p>
        </w:tc>
        <w:tc>
          <w:tcPr>
            <w:tcW w:w="8099" w:type="dxa"/>
            <w:vAlign w:val="center"/>
            <w:hideMark/>
          </w:tcPr>
          <w:p w14:paraId="3EB7F75F" w14:textId="77777777" w:rsidR="00D04EE0" w:rsidRPr="003326F9" w:rsidRDefault="00D04EE0" w:rsidP="00D04EE0">
            <w:pPr>
              <w:widowControl/>
              <w:autoSpaceDE/>
              <w:rPr>
                <w:rFonts w:ascii="Arial" w:eastAsia="Calibri" w:hAnsi="Arial" w:cs="Arial"/>
                <w:sz w:val="24"/>
                <w:szCs w:val="24"/>
              </w:rPr>
            </w:pPr>
            <w:r w:rsidRPr="003326F9">
              <w:rPr>
                <w:rFonts w:ascii="Arial" w:eastAsia="Calibri" w:hAnsi="Arial" w:cs="Arial"/>
                <w:i/>
                <w:sz w:val="24"/>
                <w:szCs w:val="24"/>
              </w:rPr>
              <w:t xml:space="preserve">All communication regarding this RFP </w:t>
            </w:r>
            <w:r w:rsidRPr="003326F9">
              <w:rPr>
                <w:rFonts w:ascii="Arial" w:eastAsia="Calibri" w:hAnsi="Arial" w:cs="Arial"/>
                <w:i/>
                <w:sz w:val="24"/>
                <w:szCs w:val="24"/>
                <w:u w:val="single"/>
              </w:rPr>
              <w:t>must</w:t>
            </w:r>
            <w:r w:rsidRPr="003326F9">
              <w:rPr>
                <w:rFonts w:ascii="Arial" w:eastAsia="Calibri" w:hAnsi="Arial" w:cs="Arial"/>
                <w:i/>
                <w:sz w:val="24"/>
                <w:szCs w:val="24"/>
              </w:rPr>
              <w:t xml:space="preserve"> be made through the identified RFP Coordinator:</w:t>
            </w:r>
          </w:p>
          <w:p w14:paraId="3299DA91" w14:textId="3E09AD98" w:rsidR="00D04EE0" w:rsidRPr="003326F9" w:rsidRDefault="00D04EE0" w:rsidP="00D04EE0">
            <w:pPr>
              <w:widowControl/>
              <w:autoSpaceDE/>
              <w:rPr>
                <w:rFonts w:ascii="Arial" w:eastAsia="Calibri" w:hAnsi="Arial" w:cs="Arial"/>
                <w:sz w:val="24"/>
                <w:szCs w:val="24"/>
              </w:rPr>
            </w:pPr>
            <w:r w:rsidRPr="003326F9">
              <w:rPr>
                <w:rFonts w:ascii="Arial" w:eastAsia="Calibri" w:hAnsi="Arial" w:cs="Arial"/>
                <w:b/>
                <w:sz w:val="24"/>
                <w:szCs w:val="24"/>
                <w:u w:val="single"/>
              </w:rPr>
              <w:t>Name</w:t>
            </w:r>
            <w:r w:rsidRPr="003326F9">
              <w:rPr>
                <w:rFonts w:ascii="Arial" w:eastAsia="Calibri" w:hAnsi="Arial" w:cs="Arial"/>
                <w:b/>
                <w:sz w:val="24"/>
                <w:szCs w:val="24"/>
              </w:rPr>
              <w:t>:</w:t>
            </w:r>
            <w:r w:rsidRPr="003326F9">
              <w:rPr>
                <w:rFonts w:ascii="Arial" w:eastAsia="Calibri" w:hAnsi="Arial" w:cs="Arial"/>
                <w:sz w:val="24"/>
                <w:szCs w:val="24"/>
              </w:rPr>
              <w:t xml:space="preserve">  </w:t>
            </w:r>
            <w:r w:rsidR="009D5B03">
              <w:rPr>
                <w:rFonts w:ascii="Arial" w:eastAsia="Calibri" w:hAnsi="Arial" w:cs="Arial"/>
                <w:sz w:val="24"/>
                <w:szCs w:val="24"/>
              </w:rPr>
              <w:t>Tom Charette</w:t>
            </w:r>
            <w:r w:rsidRPr="003326F9">
              <w:rPr>
                <w:rFonts w:ascii="Arial" w:eastAsia="Calibri" w:hAnsi="Arial" w:cs="Arial"/>
                <w:color w:val="FF0000"/>
                <w:sz w:val="24"/>
                <w:szCs w:val="24"/>
              </w:rPr>
              <w:t xml:space="preserve"> </w:t>
            </w:r>
            <w:r w:rsidRPr="003326F9">
              <w:rPr>
                <w:rFonts w:ascii="Arial" w:eastAsia="Calibri" w:hAnsi="Arial" w:cs="Arial"/>
                <w:b/>
                <w:sz w:val="24"/>
                <w:szCs w:val="24"/>
                <w:u w:val="single"/>
              </w:rPr>
              <w:t>Title</w:t>
            </w:r>
            <w:r w:rsidRPr="003326F9">
              <w:rPr>
                <w:rFonts w:ascii="Arial" w:eastAsia="Calibri" w:hAnsi="Arial" w:cs="Arial"/>
                <w:b/>
                <w:sz w:val="24"/>
                <w:szCs w:val="24"/>
              </w:rPr>
              <w:t>:</w:t>
            </w:r>
            <w:r w:rsidRPr="003326F9">
              <w:rPr>
                <w:rFonts w:ascii="Arial" w:eastAsia="Calibri" w:hAnsi="Arial" w:cs="Arial"/>
                <w:sz w:val="24"/>
                <w:szCs w:val="24"/>
              </w:rPr>
              <w:t xml:space="preserve">  Procurement </w:t>
            </w:r>
            <w:r w:rsidR="00F92953">
              <w:rPr>
                <w:rFonts w:ascii="Arial" w:eastAsia="Calibri" w:hAnsi="Arial" w:cs="Arial"/>
                <w:sz w:val="24"/>
                <w:szCs w:val="24"/>
              </w:rPr>
              <w:t>A</w:t>
            </w:r>
            <w:r w:rsidR="009D5B03">
              <w:rPr>
                <w:rFonts w:ascii="Arial" w:eastAsia="Calibri" w:hAnsi="Arial" w:cs="Arial"/>
                <w:sz w:val="24"/>
                <w:szCs w:val="24"/>
              </w:rPr>
              <w:t>dministrator</w:t>
            </w:r>
          </w:p>
          <w:p w14:paraId="322FCCED" w14:textId="2C3E79E2" w:rsidR="00ED0523" w:rsidRPr="003326F9" w:rsidRDefault="00D04EE0" w:rsidP="00D04EE0">
            <w:pPr>
              <w:widowControl/>
              <w:autoSpaceDE/>
              <w:rPr>
                <w:rFonts w:ascii="Arial" w:eastAsia="Calibri" w:hAnsi="Arial" w:cs="Arial"/>
                <w:sz w:val="24"/>
                <w:szCs w:val="24"/>
              </w:rPr>
            </w:pPr>
            <w:r w:rsidRPr="003326F9">
              <w:rPr>
                <w:rFonts w:ascii="Arial" w:eastAsia="Calibri" w:hAnsi="Arial" w:cs="Arial"/>
                <w:b/>
                <w:sz w:val="24"/>
                <w:szCs w:val="24"/>
                <w:u w:val="single"/>
              </w:rPr>
              <w:t>Contact Information</w:t>
            </w:r>
            <w:r w:rsidRPr="003326F9">
              <w:rPr>
                <w:rFonts w:ascii="Arial" w:eastAsia="Calibri" w:hAnsi="Arial" w:cs="Arial"/>
                <w:b/>
                <w:sz w:val="24"/>
                <w:szCs w:val="24"/>
              </w:rPr>
              <w:t xml:space="preserve">: </w:t>
            </w:r>
            <w:r w:rsidRPr="003326F9">
              <w:rPr>
                <w:rFonts w:ascii="Arial" w:eastAsia="Calibri" w:hAnsi="Arial" w:cs="Arial"/>
                <w:sz w:val="24"/>
                <w:szCs w:val="24"/>
              </w:rPr>
              <w:t xml:space="preserve"> </w:t>
            </w:r>
            <w:hyperlink r:id="rId13" w:history="1">
              <w:r w:rsidR="009D5B03" w:rsidRPr="006544FC">
                <w:rPr>
                  <w:rStyle w:val="Hyperlink"/>
                  <w:rFonts w:ascii="Arial" w:eastAsia="Calibri" w:hAnsi="Arial" w:cs="Arial"/>
                  <w:sz w:val="24"/>
                  <w:szCs w:val="24"/>
                </w:rPr>
                <w:t>thomas.charette@maine.gov</w:t>
              </w:r>
            </w:hyperlink>
            <w:r w:rsidR="009D5B03">
              <w:rPr>
                <w:rFonts w:ascii="Arial" w:eastAsia="Calibri" w:hAnsi="Arial" w:cs="Arial"/>
                <w:sz w:val="24"/>
                <w:szCs w:val="24"/>
              </w:rPr>
              <w:t xml:space="preserve"> </w:t>
            </w:r>
          </w:p>
        </w:tc>
      </w:tr>
      <w:tr w:rsidR="009D5B03" w:rsidRPr="003326F9" w14:paraId="50800A53" w14:textId="77777777" w:rsidTr="00F83383">
        <w:trPr>
          <w:trHeight w:val="559"/>
        </w:trPr>
        <w:tc>
          <w:tcPr>
            <w:tcW w:w="2222" w:type="dxa"/>
            <w:shd w:val="clear" w:color="auto" w:fill="C6D9F1"/>
            <w:vAlign w:val="center"/>
          </w:tcPr>
          <w:p w14:paraId="0DF046A8" w14:textId="4D4BB866" w:rsidR="009D5B03" w:rsidRPr="003326F9" w:rsidRDefault="009D5B03" w:rsidP="009D5B03">
            <w:pPr>
              <w:widowControl/>
              <w:autoSpaceDE/>
              <w:rPr>
                <w:rFonts w:ascii="Arial" w:eastAsia="Calibri" w:hAnsi="Arial" w:cs="Arial"/>
                <w:b/>
                <w:sz w:val="28"/>
                <w:szCs w:val="28"/>
              </w:rPr>
            </w:pPr>
            <w:r w:rsidRPr="003326F9">
              <w:rPr>
                <w:rFonts w:ascii="Arial" w:eastAsia="Calibri" w:hAnsi="Arial" w:cs="Arial"/>
                <w:b/>
                <w:sz w:val="28"/>
                <w:szCs w:val="28"/>
              </w:rPr>
              <w:t>Pre-Bidders’ Conference</w:t>
            </w:r>
          </w:p>
        </w:tc>
        <w:tc>
          <w:tcPr>
            <w:tcW w:w="8099" w:type="dxa"/>
            <w:vAlign w:val="center"/>
          </w:tcPr>
          <w:p w14:paraId="0345B7C5" w14:textId="0CFABD1F" w:rsidR="009D5B03" w:rsidRPr="006E0F2E" w:rsidRDefault="009D5B03" w:rsidP="009D5B03">
            <w:pPr>
              <w:widowControl/>
              <w:autoSpaceDE/>
              <w:rPr>
                <w:rFonts w:ascii="Arial" w:eastAsia="Calibri" w:hAnsi="Arial" w:cs="Arial"/>
                <w:sz w:val="24"/>
                <w:szCs w:val="24"/>
              </w:rPr>
            </w:pPr>
            <w:r w:rsidRPr="006E0F2E">
              <w:rPr>
                <w:rFonts w:ascii="Arial" w:eastAsia="Calibri" w:hAnsi="Arial" w:cs="Arial"/>
                <w:b/>
                <w:sz w:val="24"/>
                <w:szCs w:val="24"/>
                <w:u w:val="single"/>
              </w:rPr>
              <w:t>Date</w:t>
            </w:r>
            <w:r w:rsidRPr="006E0F2E">
              <w:rPr>
                <w:rFonts w:ascii="Arial" w:eastAsia="Calibri" w:hAnsi="Arial" w:cs="Arial"/>
                <w:b/>
                <w:sz w:val="24"/>
                <w:szCs w:val="24"/>
              </w:rPr>
              <w:t>:</w:t>
            </w:r>
            <w:r w:rsidRPr="006E0F2E">
              <w:rPr>
                <w:rFonts w:ascii="Arial" w:eastAsia="Calibri" w:hAnsi="Arial" w:cs="Arial"/>
                <w:sz w:val="24"/>
                <w:szCs w:val="24"/>
              </w:rPr>
              <w:t xml:space="preserve"> </w:t>
            </w:r>
            <w:r w:rsidR="005E51B6" w:rsidRPr="00C771D4">
              <w:rPr>
                <w:rFonts w:ascii="Arial" w:eastAsia="Calibri" w:hAnsi="Arial" w:cs="Arial"/>
                <w:sz w:val="24"/>
                <w:szCs w:val="24"/>
              </w:rPr>
              <w:t>September 26, 2019</w:t>
            </w:r>
            <w:r w:rsidRPr="006E0F2E">
              <w:rPr>
                <w:rFonts w:ascii="Arial" w:eastAsia="Calibri" w:hAnsi="Arial" w:cs="Arial"/>
                <w:sz w:val="24"/>
                <w:szCs w:val="24"/>
              </w:rPr>
              <w:t xml:space="preserve"> </w:t>
            </w:r>
            <w:r w:rsidRPr="006E0F2E">
              <w:rPr>
                <w:rFonts w:ascii="Arial" w:eastAsia="Calibri" w:hAnsi="Arial" w:cs="Arial"/>
                <w:b/>
                <w:sz w:val="24"/>
                <w:szCs w:val="24"/>
                <w:u w:val="single"/>
              </w:rPr>
              <w:t>Time</w:t>
            </w:r>
            <w:r w:rsidRPr="006E0F2E">
              <w:rPr>
                <w:rFonts w:ascii="Arial" w:eastAsia="Calibri" w:hAnsi="Arial" w:cs="Arial"/>
                <w:b/>
                <w:sz w:val="24"/>
                <w:szCs w:val="24"/>
              </w:rPr>
              <w:t>:</w:t>
            </w:r>
            <w:r w:rsidRPr="006E0F2E">
              <w:rPr>
                <w:rFonts w:ascii="Arial" w:eastAsia="Calibri" w:hAnsi="Arial" w:cs="Arial"/>
                <w:sz w:val="24"/>
                <w:szCs w:val="24"/>
              </w:rPr>
              <w:t xml:space="preserve"> </w:t>
            </w:r>
            <w:r w:rsidR="005E51B6" w:rsidRPr="006E0F2E">
              <w:rPr>
                <w:rFonts w:ascii="Arial" w:eastAsia="Calibri" w:hAnsi="Arial" w:cs="Arial"/>
                <w:sz w:val="24"/>
                <w:szCs w:val="24"/>
              </w:rPr>
              <w:t>10:00 a.m.</w:t>
            </w:r>
            <w:r w:rsidRPr="006E0F2E">
              <w:rPr>
                <w:rFonts w:ascii="Arial" w:eastAsia="Calibri" w:hAnsi="Arial" w:cs="Arial"/>
                <w:sz w:val="24"/>
                <w:szCs w:val="24"/>
              </w:rPr>
              <w:t>, local time</w:t>
            </w:r>
          </w:p>
          <w:p w14:paraId="282C8F3E" w14:textId="6145DA3F" w:rsidR="009D5B03" w:rsidRPr="006E0F2E" w:rsidRDefault="009D5B03" w:rsidP="009D5B03">
            <w:pPr>
              <w:widowControl/>
              <w:autoSpaceDE/>
              <w:rPr>
                <w:rFonts w:ascii="Arial" w:eastAsia="Calibri" w:hAnsi="Arial" w:cs="Arial"/>
                <w:sz w:val="24"/>
                <w:szCs w:val="24"/>
              </w:rPr>
            </w:pPr>
            <w:r w:rsidRPr="006E0F2E">
              <w:rPr>
                <w:rFonts w:ascii="Arial" w:eastAsia="Calibri" w:hAnsi="Arial" w:cs="Arial"/>
                <w:b/>
                <w:sz w:val="24"/>
                <w:szCs w:val="24"/>
                <w:u w:val="single"/>
              </w:rPr>
              <w:t>Location</w:t>
            </w:r>
            <w:r w:rsidRPr="006E0F2E">
              <w:rPr>
                <w:rFonts w:ascii="Arial" w:eastAsia="Calibri" w:hAnsi="Arial" w:cs="Arial"/>
                <w:b/>
                <w:sz w:val="24"/>
                <w:szCs w:val="24"/>
              </w:rPr>
              <w:t>:</w:t>
            </w:r>
            <w:r w:rsidRPr="006E0F2E">
              <w:rPr>
                <w:rFonts w:ascii="Arial" w:eastAsia="Calibri" w:hAnsi="Arial" w:cs="Arial"/>
                <w:sz w:val="24"/>
                <w:szCs w:val="24"/>
              </w:rPr>
              <w:t xml:space="preserve"> </w:t>
            </w:r>
            <w:r w:rsidR="005E51B6" w:rsidRPr="006E0F2E">
              <w:rPr>
                <w:rFonts w:ascii="Arial" w:eastAsia="Calibri" w:hAnsi="Arial" w:cs="Arial"/>
                <w:sz w:val="24"/>
                <w:szCs w:val="24"/>
              </w:rPr>
              <w:t>109 Capital Street, Augusta, Maine 04330, 1</w:t>
            </w:r>
            <w:r w:rsidR="005E51B6" w:rsidRPr="00C771D4">
              <w:rPr>
                <w:rFonts w:ascii="Arial" w:eastAsia="Calibri" w:hAnsi="Arial" w:cs="Arial"/>
                <w:sz w:val="24"/>
                <w:szCs w:val="24"/>
                <w:vertAlign w:val="superscript"/>
              </w:rPr>
              <w:t>st</w:t>
            </w:r>
            <w:r w:rsidR="005E51B6" w:rsidRPr="006E0F2E">
              <w:rPr>
                <w:rFonts w:ascii="Arial" w:eastAsia="Calibri" w:hAnsi="Arial" w:cs="Arial"/>
                <w:sz w:val="24"/>
                <w:szCs w:val="24"/>
              </w:rPr>
              <w:t xml:space="preserve"> Floor, Maine A Conference Room</w:t>
            </w:r>
          </w:p>
        </w:tc>
      </w:tr>
      <w:tr w:rsidR="009D5B03" w:rsidRPr="003326F9" w14:paraId="331B6A6B" w14:textId="77777777" w:rsidTr="00F83383">
        <w:trPr>
          <w:trHeight w:val="559"/>
        </w:trPr>
        <w:tc>
          <w:tcPr>
            <w:tcW w:w="2222" w:type="dxa"/>
            <w:shd w:val="clear" w:color="auto" w:fill="C6D9F1"/>
            <w:vAlign w:val="center"/>
            <w:hideMark/>
          </w:tcPr>
          <w:p w14:paraId="5B18F2F5" w14:textId="4F32FD75" w:rsidR="009D5B03" w:rsidRPr="003326F9" w:rsidRDefault="009D5B03" w:rsidP="009D5B03">
            <w:pPr>
              <w:widowControl/>
              <w:autoSpaceDE/>
              <w:rPr>
                <w:rFonts w:ascii="Arial" w:eastAsia="Calibri" w:hAnsi="Arial" w:cs="Arial"/>
                <w:b/>
                <w:sz w:val="28"/>
                <w:szCs w:val="28"/>
              </w:rPr>
            </w:pPr>
            <w:r w:rsidRPr="003326F9">
              <w:rPr>
                <w:rFonts w:ascii="Arial" w:eastAsia="Calibri" w:hAnsi="Arial" w:cs="Arial"/>
                <w:b/>
                <w:sz w:val="28"/>
                <w:szCs w:val="28"/>
              </w:rPr>
              <w:t>Submitted Questions Due</w:t>
            </w:r>
          </w:p>
        </w:tc>
        <w:tc>
          <w:tcPr>
            <w:tcW w:w="8099" w:type="dxa"/>
            <w:vAlign w:val="center"/>
            <w:hideMark/>
          </w:tcPr>
          <w:p w14:paraId="07A0C578" w14:textId="77777777" w:rsidR="009D5B03" w:rsidRPr="006E0F2E" w:rsidRDefault="009D5B03" w:rsidP="009D5B03">
            <w:pPr>
              <w:widowControl/>
              <w:autoSpaceDE/>
              <w:rPr>
                <w:rFonts w:ascii="Arial" w:eastAsia="Calibri" w:hAnsi="Arial" w:cs="Arial"/>
                <w:sz w:val="24"/>
                <w:szCs w:val="24"/>
              </w:rPr>
            </w:pPr>
            <w:r w:rsidRPr="006E0F2E">
              <w:rPr>
                <w:rFonts w:ascii="Arial" w:eastAsia="Calibri" w:hAnsi="Arial" w:cs="Arial"/>
                <w:i/>
                <w:sz w:val="24"/>
                <w:szCs w:val="24"/>
              </w:rPr>
              <w:t xml:space="preserve">All questions </w:t>
            </w:r>
            <w:r w:rsidRPr="006E0F2E">
              <w:rPr>
                <w:rFonts w:ascii="Arial" w:eastAsia="Calibri" w:hAnsi="Arial" w:cs="Arial"/>
                <w:i/>
                <w:sz w:val="24"/>
                <w:szCs w:val="24"/>
                <w:u w:val="single"/>
              </w:rPr>
              <w:t>must</w:t>
            </w:r>
            <w:r w:rsidRPr="006E0F2E">
              <w:rPr>
                <w:rFonts w:ascii="Arial" w:eastAsia="Calibri" w:hAnsi="Arial" w:cs="Arial"/>
                <w:i/>
                <w:sz w:val="24"/>
                <w:szCs w:val="24"/>
              </w:rPr>
              <w:t xml:space="preserve"> be received by the identified RFP Coordinator by:</w:t>
            </w:r>
          </w:p>
          <w:p w14:paraId="5AB6D522" w14:textId="4FD28651" w:rsidR="009D5B03" w:rsidRPr="006E0F2E" w:rsidRDefault="009D5B03" w:rsidP="009D5B03">
            <w:pPr>
              <w:widowControl/>
              <w:autoSpaceDE/>
              <w:rPr>
                <w:rFonts w:ascii="Arial" w:eastAsia="Calibri" w:hAnsi="Arial" w:cs="Arial"/>
                <w:sz w:val="24"/>
                <w:szCs w:val="24"/>
              </w:rPr>
            </w:pPr>
            <w:r w:rsidRPr="006E0F2E">
              <w:rPr>
                <w:rFonts w:ascii="Arial" w:eastAsia="Calibri" w:hAnsi="Arial" w:cs="Arial"/>
                <w:b/>
                <w:sz w:val="24"/>
                <w:szCs w:val="24"/>
                <w:u w:val="single"/>
              </w:rPr>
              <w:t>Date</w:t>
            </w:r>
            <w:r w:rsidRPr="006E0F2E">
              <w:rPr>
                <w:rFonts w:ascii="Arial" w:eastAsia="Calibri" w:hAnsi="Arial" w:cs="Arial"/>
                <w:b/>
                <w:sz w:val="24"/>
                <w:szCs w:val="24"/>
              </w:rPr>
              <w:t>:</w:t>
            </w:r>
            <w:r w:rsidRPr="006E0F2E">
              <w:rPr>
                <w:rFonts w:ascii="Arial" w:eastAsia="Calibri" w:hAnsi="Arial" w:cs="Arial"/>
                <w:sz w:val="24"/>
                <w:szCs w:val="24"/>
              </w:rPr>
              <w:t xml:space="preserve"> </w:t>
            </w:r>
            <w:r w:rsidR="005E51B6" w:rsidRPr="00C771D4">
              <w:rPr>
                <w:rFonts w:ascii="Arial" w:eastAsia="Calibri" w:hAnsi="Arial" w:cs="Arial"/>
                <w:sz w:val="24"/>
                <w:szCs w:val="24"/>
              </w:rPr>
              <w:t>October 4, 2019</w:t>
            </w:r>
            <w:r w:rsidRPr="006E0F2E">
              <w:rPr>
                <w:rFonts w:ascii="Arial" w:eastAsia="Calibri" w:hAnsi="Arial" w:cs="Arial"/>
                <w:sz w:val="24"/>
                <w:szCs w:val="24"/>
              </w:rPr>
              <w:t>, no later than 4:00 p.m., local time</w:t>
            </w:r>
          </w:p>
        </w:tc>
      </w:tr>
      <w:tr w:rsidR="009D5B03" w:rsidRPr="003326F9" w14:paraId="7580BD16" w14:textId="77777777" w:rsidTr="00F83383">
        <w:trPr>
          <w:trHeight w:val="559"/>
        </w:trPr>
        <w:tc>
          <w:tcPr>
            <w:tcW w:w="2222" w:type="dxa"/>
            <w:shd w:val="clear" w:color="auto" w:fill="C6D9F1"/>
            <w:vAlign w:val="center"/>
          </w:tcPr>
          <w:p w14:paraId="3DCE6862" w14:textId="02BBF9E9" w:rsidR="009D5B03" w:rsidRPr="003326F9" w:rsidRDefault="009D5B03" w:rsidP="009D5B03">
            <w:pPr>
              <w:widowControl/>
              <w:autoSpaceDE/>
              <w:rPr>
                <w:rFonts w:ascii="Arial" w:eastAsia="Calibri" w:hAnsi="Arial" w:cs="Arial"/>
                <w:b/>
                <w:sz w:val="28"/>
                <w:szCs w:val="28"/>
              </w:rPr>
            </w:pPr>
            <w:r w:rsidRPr="003326F9">
              <w:rPr>
                <w:rFonts w:ascii="Arial" w:eastAsia="Calibri" w:hAnsi="Arial" w:cs="Arial"/>
                <w:b/>
                <w:sz w:val="28"/>
                <w:szCs w:val="28"/>
              </w:rPr>
              <w:t>Notice of Intent</w:t>
            </w:r>
          </w:p>
        </w:tc>
        <w:tc>
          <w:tcPr>
            <w:tcW w:w="8099" w:type="dxa"/>
            <w:vAlign w:val="center"/>
          </w:tcPr>
          <w:p w14:paraId="3DD6399D" w14:textId="77777777" w:rsidR="009D5B03" w:rsidRPr="006E0F2E" w:rsidRDefault="009D5B03" w:rsidP="009D5B03">
            <w:pPr>
              <w:widowControl/>
              <w:autoSpaceDE/>
              <w:rPr>
                <w:rFonts w:ascii="Arial" w:eastAsia="Calibri" w:hAnsi="Arial" w:cs="Arial"/>
                <w:sz w:val="24"/>
                <w:szCs w:val="24"/>
              </w:rPr>
            </w:pPr>
            <w:r w:rsidRPr="006E0F2E">
              <w:rPr>
                <w:rFonts w:ascii="Arial" w:eastAsia="Calibri" w:hAnsi="Arial" w:cs="Arial"/>
                <w:i/>
                <w:sz w:val="24"/>
                <w:szCs w:val="24"/>
              </w:rPr>
              <w:t xml:space="preserve">All notices </w:t>
            </w:r>
            <w:r w:rsidRPr="006E0F2E">
              <w:rPr>
                <w:rFonts w:ascii="Arial" w:eastAsia="Calibri" w:hAnsi="Arial" w:cs="Arial"/>
                <w:i/>
                <w:sz w:val="24"/>
                <w:szCs w:val="24"/>
                <w:u w:val="single"/>
              </w:rPr>
              <w:t>must</w:t>
            </w:r>
            <w:r w:rsidRPr="006E0F2E">
              <w:rPr>
                <w:rFonts w:ascii="Arial" w:eastAsia="Calibri" w:hAnsi="Arial" w:cs="Arial"/>
                <w:i/>
                <w:sz w:val="24"/>
                <w:szCs w:val="24"/>
              </w:rPr>
              <w:t xml:space="preserve"> be received by the identified RFP Coordinator by:</w:t>
            </w:r>
          </w:p>
          <w:p w14:paraId="0A80426B" w14:textId="3C28BEEB" w:rsidR="009D5B03" w:rsidRPr="006E0F2E" w:rsidRDefault="009D5B03" w:rsidP="009D5B03">
            <w:pPr>
              <w:widowControl/>
              <w:autoSpaceDE/>
              <w:rPr>
                <w:rFonts w:ascii="Arial" w:eastAsia="Calibri" w:hAnsi="Arial" w:cs="Arial"/>
                <w:i/>
                <w:sz w:val="24"/>
                <w:szCs w:val="24"/>
              </w:rPr>
            </w:pPr>
            <w:r w:rsidRPr="006E0F2E">
              <w:rPr>
                <w:rFonts w:ascii="Arial" w:eastAsia="Calibri" w:hAnsi="Arial" w:cs="Arial"/>
                <w:b/>
                <w:sz w:val="24"/>
                <w:szCs w:val="24"/>
                <w:u w:val="single"/>
              </w:rPr>
              <w:t>Date</w:t>
            </w:r>
            <w:r w:rsidRPr="006E0F2E">
              <w:rPr>
                <w:rFonts w:ascii="Arial" w:eastAsia="Calibri" w:hAnsi="Arial" w:cs="Arial"/>
                <w:b/>
                <w:sz w:val="24"/>
                <w:szCs w:val="24"/>
              </w:rPr>
              <w:t>:</w:t>
            </w:r>
            <w:r w:rsidRPr="006E0F2E">
              <w:rPr>
                <w:rFonts w:ascii="Arial" w:eastAsia="Calibri" w:hAnsi="Arial" w:cs="Arial"/>
                <w:sz w:val="24"/>
                <w:szCs w:val="24"/>
              </w:rPr>
              <w:t xml:space="preserve"> </w:t>
            </w:r>
            <w:r w:rsidR="005E51B6" w:rsidRPr="00C771D4">
              <w:rPr>
                <w:rFonts w:ascii="Arial" w:eastAsia="Calibri" w:hAnsi="Arial" w:cs="Arial"/>
                <w:sz w:val="24"/>
                <w:szCs w:val="24"/>
              </w:rPr>
              <w:t>October 28, 2019</w:t>
            </w:r>
            <w:r w:rsidRPr="006E0F2E">
              <w:rPr>
                <w:rFonts w:ascii="Arial" w:eastAsia="Calibri" w:hAnsi="Arial" w:cs="Arial"/>
                <w:sz w:val="24"/>
                <w:szCs w:val="24"/>
              </w:rPr>
              <w:t>, no later than 4:00 p.m., local time</w:t>
            </w:r>
          </w:p>
        </w:tc>
      </w:tr>
      <w:tr w:rsidR="009D5B03" w:rsidRPr="003326F9" w14:paraId="7BF2B390" w14:textId="77777777" w:rsidTr="00C771D4">
        <w:trPr>
          <w:trHeight w:val="1437"/>
        </w:trPr>
        <w:tc>
          <w:tcPr>
            <w:tcW w:w="2222" w:type="dxa"/>
            <w:shd w:val="clear" w:color="auto" w:fill="C6D9F1"/>
            <w:vAlign w:val="center"/>
            <w:hideMark/>
          </w:tcPr>
          <w:p w14:paraId="66E2FA5D" w14:textId="32749AAB" w:rsidR="009D5B03" w:rsidRPr="003326F9" w:rsidRDefault="009D5B03" w:rsidP="009D5B03">
            <w:pPr>
              <w:widowControl/>
              <w:autoSpaceDE/>
              <w:rPr>
                <w:rFonts w:ascii="Arial" w:eastAsia="Calibri" w:hAnsi="Arial" w:cs="Arial"/>
                <w:b/>
                <w:sz w:val="28"/>
                <w:szCs w:val="28"/>
              </w:rPr>
            </w:pPr>
            <w:r w:rsidRPr="003326F9">
              <w:rPr>
                <w:rFonts w:ascii="Arial" w:eastAsia="Calibri" w:hAnsi="Arial" w:cs="Arial"/>
                <w:b/>
                <w:sz w:val="28"/>
                <w:szCs w:val="28"/>
              </w:rPr>
              <w:t>Proposal Submission</w:t>
            </w:r>
          </w:p>
        </w:tc>
        <w:tc>
          <w:tcPr>
            <w:tcW w:w="8099" w:type="dxa"/>
            <w:vAlign w:val="center"/>
            <w:hideMark/>
          </w:tcPr>
          <w:p w14:paraId="47356FFB" w14:textId="02311531" w:rsidR="009D5B03" w:rsidRPr="006E0F2E" w:rsidRDefault="009D5B03" w:rsidP="009D5B03">
            <w:pPr>
              <w:widowControl/>
              <w:autoSpaceDE/>
              <w:rPr>
                <w:rFonts w:ascii="Arial" w:eastAsia="Calibri" w:hAnsi="Arial" w:cs="Arial"/>
                <w:sz w:val="24"/>
                <w:szCs w:val="24"/>
              </w:rPr>
            </w:pPr>
            <w:r w:rsidRPr="003326F9">
              <w:rPr>
                <w:rFonts w:ascii="Arial" w:eastAsia="Calibri" w:hAnsi="Arial" w:cs="Arial"/>
                <w:i/>
                <w:sz w:val="24"/>
                <w:szCs w:val="24"/>
              </w:rPr>
              <w:t xml:space="preserve">Proposals </w:t>
            </w:r>
            <w:r w:rsidRPr="003326F9">
              <w:rPr>
                <w:rFonts w:ascii="Arial" w:eastAsia="Calibri" w:hAnsi="Arial" w:cs="Arial"/>
                <w:i/>
                <w:sz w:val="24"/>
                <w:szCs w:val="24"/>
                <w:u w:val="single"/>
              </w:rPr>
              <w:t>must</w:t>
            </w:r>
            <w:r w:rsidRPr="003326F9">
              <w:rPr>
                <w:rFonts w:ascii="Arial" w:eastAsia="Calibri" w:hAnsi="Arial" w:cs="Arial"/>
                <w:i/>
                <w:sz w:val="24"/>
                <w:szCs w:val="24"/>
              </w:rPr>
              <w:t xml:space="preserve"> be received by the Division of Procurement Services by:</w:t>
            </w:r>
            <w:r w:rsidRPr="003326F9">
              <w:rPr>
                <w:rFonts w:ascii="Arial" w:eastAsia="Calibri" w:hAnsi="Arial" w:cs="Arial"/>
                <w:b/>
                <w:sz w:val="24"/>
                <w:szCs w:val="24"/>
                <w:u w:val="single"/>
              </w:rPr>
              <w:t xml:space="preserve"> Submission Deadline</w:t>
            </w:r>
            <w:r w:rsidRPr="003326F9">
              <w:rPr>
                <w:rFonts w:ascii="Arial" w:eastAsia="Calibri" w:hAnsi="Arial" w:cs="Arial"/>
                <w:b/>
                <w:sz w:val="24"/>
                <w:szCs w:val="24"/>
              </w:rPr>
              <w:t>:</w:t>
            </w:r>
            <w:r w:rsidRPr="003326F9">
              <w:rPr>
                <w:rFonts w:ascii="Arial" w:eastAsia="Calibri" w:hAnsi="Arial" w:cs="Arial"/>
                <w:sz w:val="24"/>
                <w:szCs w:val="24"/>
              </w:rPr>
              <w:t xml:space="preserve"> </w:t>
            </w:r>
            <w:r w:rsidR="005E51B6" w:rsidRPr="00C771D4">
              <w:rPr>
                <w:rFonts w:ascii="Arial" w:eastAsia="Calibri" w:hAnsi="Arial" w:cs="Arial"/>
                <w:sz w:val="24"/>
                <w:szCs w:val="24"/>
              </w:rPr>
              <w:t>November 27, 2019</w:t>
            </w:r>
            <w:r w:rsidRPr="006E0F2E">
              <w:rPr>
                <w:rFonts w:ascii="Arial" w:eastAsia="Calibri" w:hAnsi="Arial" w:cs="Arial"/>
                <w:sz w:val="24"/>
                <w:szCs w:val="24"/>
              </w:rPr>
              <w:t>, no later than 11:59 p.m., local time</w:t>
            </w:r>
          </w:p>
          <w:p w14:paraId="50558596" w14:textId="6815BAA9" w:rsidR="009D5B03" w:rsidRPr="003326F9" w:rsidRDefault="009D5B03" w:rsidP="009D5B03">
            <w:pPr>
              <w:widowControl/>
              <w:autoSpaceDE/>
              <w:rPr>
                <w:rFonts w:ascii="Arial" w:eastAsia="Calibri" w:hAnsi="Arial" w:cs="Arial"/>
                <w:sz w:val="24"/>
                <w:szCs w:val="24"/>
              </w:rPr>
            </w:pPr>
            <w:r w:rsidRPr="003326F9">
              <w:rPr>
                <w:rFonts w:ascii="Arial" w:eastAsia="Calibri" w:hAnsi="Arial" w:cs="Arial"/>
                <w:i/>
                <w:sz w:val="24"/>
                <w:szCs w:val="24"/>
              </w:rPr>
              <w:t xml:space="preserve">Proposals </w:t>
            </w:r>
            <w:r w:rsidRPr="003326F9">
              <w:rPr>
                <w:rFonts w:ascii="Arial" w:eastAsia="Calibri" w:hAnsi="Arial" w:cs="Arial"/>
                <w:i/>
                <w:sz w:val="24"/>
                <w:szCs w:val="24"/>
                <w:u w:val="single"/>
              </w:rPr>
              <w:t>must</w:t>
            </w:r>
            <w:r w:rsidRPr="003326F9">
              <w:rPr>
                <w:rFonts w:ascii="Arial" w:eastAsia="Calibri" w:hAnsi="Arial" w:cs="Arial"/>
                <w:i/>
                <w:sz w:val="24"/>
                <w:szCs w:val="24"/>
              </w:rPr>
              <w:t xml:space="preserve"> be submitted electronically: </w:t>
            </w:r>
            <w:r w:rsidRPr="003326F9">
              <w:rPr>
                <w:rFonts w:ascii="Arial" w:eastAsia="Calibri" w:hAnsi="Arial" w:cs="Arial"/>
                <w:b/>
                <w:sz w:val="24"/>
                <w:szCs w:val="24"/>
                <w:u w:val="single"/>
              </w:rPr>
              <w:t>Electronic (e-mail) Submission Address</w:t>
            </w:r>
            <w:r w:rsidRPr="003326F9">
              <w:rPr>
                <w:rFonts w:ascii="Arial" w:eastAsia="Calibri" w:hAnsi="Arial" w:cs="Arial"/>
                <w:b/>
                <w:sz w:val="24"/>
                <w:szCs w:val="24"/>
              </w:rPr>
              <w:t xml:space="preserve">: </w:t>
            </w:r>
            <w:r w:rsidRPr="003326F9">
              <w:rPr>
                <w:rFonts w:ascii="Arial" w:eastAsia="Calibri" w:hAnsi="Arial" w:cs="Arial"/>
                <w:bCs/>
                <w:sz w:val="24"/>
                <w:szCs w:val="24"/>
              </w:rPr>
              <w:t xml:space="preserve"> </w:t>
            </w:r>
            <w:hyperlink r:id="rId14" w:history="1">
              <w:r w:rsidRPr="003326F9">
                <w:rPr>
                  <w:rStyle w:val="Hyperlink"/>
                  <w:rFonts w:ascii="Arial" w:eastAsia="Calibri" w:hAnsi="Arial" w:cs="Arial"/>
                  <w:sz w:val="24"/>
                  <w:szCs w:val="24"/>
                </w:rPr>
                <w:t>Proposals@maine.gov</w:t>
              </w:r>
            </w:hyperlink>
          </w:p>
        </w:tc>
      </w:tr>
    </w:tbl>
    <w:p w14:paraId="2715B4D7" w14:textId="77777777" w:rsidR="00124485" w:rsidRPr="003326F9" w:rsidRDefault="0073489D" w:rsidP="00E148A4">
      <w:pPr>
        <w:pStyle w:val="TOCHeading"/>
        <w:spacing w:before="0" w:line="240" w:lineRule="auto"/>
        <w:jc w:val="center"/>
        <w:rPr>
          <w:rFonts w:ascii="Arial" w:hAnsi="Arial" w:cs="Arial"/>
          <w:color w:val="auto"/>
        </w:rPr>
      </w:pPr>
      <w:r w:rsidRPr="003326F9">
        <w:rPr>
          <w:rFonts w:ascii="Arial" w:hAnsi="Arial" w:cs="Arial"/>
          <w:color w:val="auto"/>
          <w:sz w:val="24"/>
          <w:szCs w:val="24"/>
        </w:rPr>
        <w:br w:type="page"/>
      </w:r>
      <w:r w:rsidR="00E148A4" w:rsidRPr="003326F9">
        <w:rPr>
          <w:rFonts w:ascii="Arial" w:hAnsi="Arial" w:cs="Arial"/>
          <w:color w:val="auto"/>
        </w:rPr>
        <w:lastRenderedPageBreak/>
        <w:t>TABLE OF CONTENTS</w:t>
      </w:r>
    </w:p>
    <w:p w14:paraId="06C764CA" w14:textId="497D225F" w:rsidR="00F15D56" w:rsidRDefault="00F15D56"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InitialStyle"/>
          <w:rFonts w:ascii="Arial" w:hAnsi="Arial" w:cs="Arial"/>
          <w:bCs/>
        </w:rPr>
      </w:pPr>
    </w:p>
    <w:p w14:paraId="609C718C" w14:textId="6CBCFC4C" w:rsidR="00F92953" w:rsidRDefault="00F92953"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InitialStyle"/>
          <w:rFonts w:ascii="Arial" w:hAnsi="Arial" w:cs="Arial"/>
          <w:bCs/>
        </w:rPr>
      </w:pPr>
    </w:p>
    <w:p w14:paraId="2927D3CA" w14:textId="77777777" w:rsidR="00F92953" w:rsidRPr="003326F9" w:rsidRDefault="00F92953"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InitialStyle"/>
          <w:rFonts w:ascii="Arial" w:hAnsi="Arial" w:cs="Arial"/>
          <w:bCs/>
        </w:rPr>
      </w:pPr>
    </w:p>
    <w:tbl>
      <w:tblPr>
        <w:tblW w:w="10350" w:type="dxa"/>
        <w:tblLook w:val="04A0" w:firstRow="1" w:lastRow="0" w:firstColumn="1" w:lastColumn="0" w:noHBand="0" w:noVBand="1"/>
      </w:tblPr>
      <w:tblGrid>
        <w:gridCol w:w="1994"/>
        <w:gridCol w:w="7456"/>
        <w:gridCol w:w="900"/>
      </w:tblGrid>
      <w:tr w:rsidR="005E51B6" w:rsidRPr="005E51B6" w14:paraId="56CC14D9" w14:textId="77777777" w:rsidTr="005E51B6">
        <w:trPr>
          <w:trHeight w:val="276"/>
        </w:trPr>
        <w:tc>
          <w:tcPr>
            <w:tcW w:w="1994" w:type="dxa"/>
            <w:tcBorders>
              <w:top w:val="nil"/>
              <w:left w:val="nil"/>
              <w:bottom w:val="nil"/>
              <w:right w:val="nil"/>
            </w:tcBorders>
            <w:shd w:val="clear" w:color="auto" w:fill="auto"/>
            <w:noWrap/>
            <w:vAlign w:val="center"/>
            <w:hideMark/>
          </w:tcPr>
          <w:p w14:paraId="68E3059A" w14:textId="77777777" w:rsidR="005E51B6" w:rsidRPr="005E51B6" w:rsidRDefault="005E51B6" w:rsidP="005E51B6">
            <w:pPr>
              <w:widowControl/>
              <w:autoSpaceDE/>
              <w:autoSpaceDN/>
              <w:rPr>
                <w:sz w:val="24"/>
                <w:szCs w:val="24"/>
              </w:rPr>
            </w:pPr>
            <w:bookmarkStart w:id="1" w:name="RANGE!A1:C41"/>
            <w:bookmarkEnd w:id="1"/>
          </w:p>
        </w:tc>
        <w:tc>
          <w:tcPr>
            <w:tcW w:w="7456" w:type="dxa"/>
            <w:tcBorders>
              <w:top w:val="nil"/>
              <w:left w:val="nil"/>
              <w:bottom w:val="nil"/>
              <w:right w:val="nil"/>
            </w:tcBorders>
            <w:shd w:val="clear" w:color="auto" w:fill="auto"/>
            <w:noWrap/>
            <w:vAlign w:val="bottom"/>
            <w:hideMark/>
          </w:tcPr>
          <w:p w14:paraId="685AE1A0" w14:textId="77777777" w:rsidR="005E51B6" w:rsidRPr="005E51B6" w:rsidRDefault="005E51B6" w:rsidP="005E51B6">
            <w:pPr>
              <w:widowControl/>
              <w:autoSpaceDE/>
              <w:autoSpaceDN/>
            </w:pPr>
          </w:p>
        </w:tc>
        <w:tc>
          <w:tcPr>
            <w:tcW w:w="900" w:type="dxa"/>
            <w:tcBorders>
              <w:top w:val="nil"/>
              <w:left w:val="nil"/>
              <w:bottom w:val="nil"/>
              <w:right w:val="nil"/>
            </w:tcBorders>
            <w:shd w:val="clear" w:color="auto" w:fill="auto"/>
            <w:noWrap/>
            <w:vAlign w:val="center"/>
            <w:hideMark/>
          </w:tcPr>
          <w:p w14:paraId="018E9A8F" w14:textId="77777777" w:rsidR="005E51B6" w:rsidRPr="005E51B6" w:rsidRDefault="005E51B6" w:rsidP="005E51B6">
            <w:pPr>
              <w:widowControl/>
              <w:autoSpaceDE/>
              <w:autoSpaceDN/>
              <w:jc w:val="center"/>
              <w:rPr>
                <w:rFonts w:ascii="Arial" w:hAnsi="Arial" w:cs="Arial"/>
                <w:b/>
                <w:bCs/>
                <w:color w:val="000000"/>
                <w:sz w:val="22"/>
                <w:szCs w:val="22"/>
              </w:rPr>
            </w:pPr>
            <w:r w:rsidRPr="005E51B6">
              <w:rPr>
                <w:rFonts w:ascii="Arial" w:hAnsi="Arial" w:cs="Arial"/>
                <w:b/>
                <w:bCs/>
                <w:color w:val="000000"/>
                <w:sz w:val="22"/>
                <w:szCs w:val="22"/>
              </w:rPr>
              <w:t>Page</w:t>
            </w:r>
          </w:p>
        </w:tc>
      </w:tr>
      <w:tr w:rsidR="005E51B6" w:rsidRPr="005E51B6" w14:paraId="5AE92AEA" w14:textId="77777777" w:rsidTr="005E51B6">
        <w:trPr>
          <w:trHeight w:val="276"/>
        </w:trPr>
        <w:tc>
          <w:tcPr>
            <w:tcW w:w="1994" w:type="dxa"/>
            <w:tcBorders>
              <w:top w:val="nil"/>
              <w:left w:val="nil"/>
              <w:bottom w:val="nil"/>
              <w:right w:val="nil"/>
            </w:tcBorders>
            <w:shd w:val="clear" w:color="auto" w:fill="auto"/>
            <w:noWrap/>
            <w:vAlign w:val="center"/>
            <w:hideMark/>
          </w:tcPr>
          <w:p w14:paraId="6E48ABD0"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PUBLIC NOTICE </w:t>
            </w:r>
          </w:p>
        </w:tc>
        <w:tc>
          <w:tcPr>
            <w:tcW w:w="7456" w:type="dxa"/>
            <w:tcBorders>
              <w:top w:val="nil"/>
              <w:left w:val="nil"/>
              <w:bottom w:val="nil"/>
              <w:right w:val="nil"/>
            </w:tcBorders>
            <w:shd w:val="clear" w:color="auto" w:fill="auto"/>
            <w:noWrap/>
            <w:vAlign w:val="bottom"/>
            <w:hideMark/>
          </w:tcPr>
          <w:p w14:paraId="74F42DD7" w14:textId="77777777" w:rsidR="005E51B6" w:rsidRPr="005E51B6" w:rsidRDefault="005E51B6" w:rsidP="005E51B6">
            <w:pPr>
              <w:widowControl/>
              <w:autoSpaceDE/>
              <w:autoSpaceDN/>
              <w:rPr>
                <w:rFonts w:ascii="Arial"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568F84DE"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w:t>
            </w:r>
          </w:p>
        </w:tc>
      </w:tr>
      <w:tr w:rsidR="005E51B6" w:rsidRPr="005E51B6" w14:paraId="7F616224" w14:textId="77777777" w:rsidTr="005E51B6">
        <w:trPr>
          <w:trHeight w:val="276"/>
        </w:trPr>
        <w:tc>
          <w:tcPr>
            <w:tcW w:w="9450" w:type="dxa"/>
            <w:gridSpan w:val="2"/>
            <w:tcBorders>
              <w:top w:val="nil"/>
              <w:left w:val="nil"/>
              <w:bottom w:val="nil"/>
              <w:right w:val="nil"/>
            </w:tcBorders>
            <w:shd w:val="clear" w:color="auto" w:fill="auto"/>
            <w:noWrap/>
            <w:vAlign w:val="center"/>
            <w:hideMark/>
          </w:tcPr>
          <w:p w14:paraId="3E202CEC"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RFP DEFINITIONS/ACRONYMS </w:t>
            </w:r>
          </w:p>
        </w:tc>
        <w:tc>
          <w:tcPr>
            <w:tcW w:w="900" w:type="dxa"/>
            <w:tcBorders>
              <w:top w:val="nil"/>
              <w:left w:val="nil"/>
              <w:bottom w:val="nil"/>
              <w:right w:val="nil"/>
            </w:tcBorders>
            <w:shd w:val="clear" w:color="auto" w:fill="auto"/>
            <w:noWrap/>
            <w:vAlign w:val="bottom"/>
            <w:hideMark/>
          </w:tcPr>
          <w:p w14:paraId="7368325F"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3</w:t>
            </w:r>
          </w:p>
        </w:tc>
      </w:tr>
      <w:tr w:rsidR="005E51B6" w:rsidRPr="005E51B6" w14:paraId="0A1883E4" w14:textId="77777777" w:rsidTr="005E51B6">
        <w:trPr>
          <w:trHeight w:val="276"/>
        </w:trPr>
        <w:tc>
          <w:tcPr>
            <w:tcW w:w="1994" w:type="dxa"/>
            <w:tcBorders>
              <w:top w:val="nil"/>
              <w:left w:val="nil"/>
              <w:bottom w:val="nil"/>
              <w:right w:val="nil"/>
            </w:tcBorders>
            <w:shd w:val="clear" w:color="auto" w:fill="auto"/>
            <w:noWrap/>
            <w:vAlign w:val="center"/>
            <w:hideMark/>
          </w:tcPr>
          <w:p w14:paraId="55FEF431" w14:textId="77777777" w:rsidR="005E51B6" w:rsidRPr="005E51B6" w:rsidRDefault="005E51B6" w:rsidP="005E51B6">
            <w:pPr>
              <w:widowControl/>
              <w:autoSpaceDE/>
              <w:autoSpaceDN/>
              <w:jc w:val="center"/>
              <w:rPr>
                <w:rFonts w:ascii="Arial" w:hAnsi="Arial" w:cs="Arial"/>
                <w:color w:val="000000"/>
                <w:sz w:val="22"/>
                <w:szCs w:val="22"/>
              </w:rPr>
            </w:pPr>
          </w:p>
        </w:tc>
        <w:tc>
          <w:tcPr>
            <w:tcW w:w="7456" w:type="dxa"/>
            <w:tcBorders>
              <w:top w:val="nil"/>
              <w:left w:val="nil"/>
              <w:bottom w:val="nil"/>
              <w:right w:val="nil"/>
            </w:tcBorders>
            <w:shd w:val="clear" w:color="auto" w:fill="auto"/>
            <w:noWrap/>
            <w:vAlign w:val="bottom"/>
            <w:hideMark/>
          </w:tcPr>
          <w:p w14:paraId="30EAD20B" w14:textId="77777777" w:rsidR="005E51B6" w:rsidRPr="005E51B6" w:rsidRDefault="005E51B6" w:rsidP="005E51B6">
            <w:pPr>
              <w:widowControl/>
              <w:autoSpaceDE/>
              <w:autoSpaceDN/>
            </w:pPr>
          </w:p>
        </w:tc>
        <w:tc>
          <w:tcPr>
            <w:tcW w:w="900" w:type="dxa"/>
            <w:tcBorders>
              <w:top w:val="nil"/>
              <w:left w:val="nil"/>
              <w:bottom w:val="nil"/>
              <w:right w:val="nil"/>
            </w:tcBorders>
            <w:shd w:val="clear" w:color="auto" w:fill="auto"/>
            <w:noWrap/>
            <w:vAlign w:val="bottom"/>
            <w:hideMark/>
          </w:tcPr>
          <w:p w14:paraId="3B88CC75" w14:textId="77777777" w:rsidR="005E51B6" w:rsidRPr="005E51B6" w:rsidRDefault="005E51B6" w:rsidP="005E51B6">
            <w:pPr>
              <w:widowControl/>
              <w:autoSpaceDE/>
              <w:autoSpaceDN/>
            </w:pPr>
          </w:p>
        </w:tc>
      </w:tr>
      <w:tr w:rsidR="005E51B6" w:rsidRPr="005E51B6" w14:paraId="5AA71DD9" w14:textId="77777777" w:rsidTr="005E51B6">
        <w:trPr>
          <w:trHeight w:val="276"/>
        </w:trPr>
        <w:tc>
          <w:tcPr>
            <w:tcW w:w="1994" w:type="dxa"/>
            <w:tcBorders>
              <w:top w:val="nil"/>
              <w:left w:val="nil"/>
              <w:bottom w:val="nil"/>
              <w:right w:val="nil"/>
            </w:tcBorders>
            <w:shd w:val="clear" w:color="auto" w:fill="auto"/>
            <w:noWrap/>
            <w:vAlign w:val="center"/>
            <w:hideMark/>
          </w:tcPr>
          <w:p w14:paraId="69887E11"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PART I </w:t>
            </w:r>
          </w:p>
        </w:tc>
        <w:tc>
          <w:tcPr>
            <w:tcW w:w="7456" w:type="dxa"/>
            <w:tcBorders>
              <w:top w:val="nil"/>
              <w:left w:val="nil"/>
              <w:bottom w:val="nil"/>
              <w:right w:val="nil"/>
            </w:tcBorders>
            <w:shd w:val="clear" w:color="auto" w:fill="auto"/>
            <w:noWrap/>
            <w:vAlign w:val="center"/>
            <w:hideMark/>
          </w:tcPr>
          <w:p w14:paraId="345953E1"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INTRODUCTION </w:t>
            </w:r>
          </w:p>
        </w:tc>
        <w:tc>
          <w:tcPr>
            <w:tcW w:w="900" w:type="dxa"/>
            <w:tcBorders>
              <w:top w:val="nil"/>
              <w:left w:val="nil"/>
              <w:bottom w:val="nil"/>
              <w:right w:val="nil"/>
            </w:tcBorders>
            <w:shd w:val="clear" w:color="auto" w:fill="auto"/>
            <w:noWrap/>
            <w:vAlign w:val="bottom"/>
            <w:hideMark/>
          </w:tcPr>
          <w:p w14:paraId="61F3A252"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5</w:t>
            </w:r>
          </w:p>
        </w:tc>
      </w:tr>
      <w:tr w:rsidR="005E51B6" w:rsidRPr="005E51B6" w14:paraId="117EE6CF" w14:textId="77777777" w:rsidTr="005E51B6">
        <w:trPr>
          <w:trHeight w:val="312"/>
        </w:trPr>
        <w:tc>
          <w:tcPr>
            <w:tcW w:w="1994" w:type="dxa"/>
            <w:tcBorders>
              <w:top w:val="nil"/>
              <w:left w:val="nil"/>
              <w:bottom w:val="nil"/>
              <w:right w:val="nil"/>
            </w:tcBorders>
            <w:shd w:val="clear" w:color="auto" w:fill="auto"/>
            <w:noWrap/>
            <w:vAlign w:val="center"/>
            <w:hideMark/>
          </w:tcPr>
          <w:p w14:paraId="5830E38D"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 xml:space="preserve">A.    </w:t>
            </w:r>
          </w:p>
        </w:tc>
        <w:tc>
          <w:tcPr>
            <w:tcW w:w="7456" w:type="dxa"/>
            <w:tcBorders>
              <w:top w:val="nil"/>
              <w:left w:val="nil"/>
              <w:bottom w:val="nil"/>
              <w:right w:val="nil"/>
            </w:tcBorders>
            <w:shd w:val="clear" w:color="auto" w:fill="auto"/>
            <w:noWrap/>
            <w:vAlign w:val="bottom"/>
            <w:hideMark/>
          </w:tcPr>
          <w:p w14:paraId="66966A44"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PURPOSE AND BACKGROUND</w:t>
            </w:r>
          </w:p>
        </w:tc>
        <w:tc>
          <w:tcPr>
            <w:tcW w:w="900" w:type="dxa"/>
            <w:tcBorders>
              <w:top w:val="nil"/>
              <w:left w:val="nil"/>
              <w:bottom w:val="nil"/>
              <w:right w:val="nil"/>
            </w:tcBorders>
            <w:shd w:val="clear" w:color="auto" w:fill="auto"/>
            <w:noWrap/>
            <w:vAlign w:val="bottom"/>
            <w:hideMark/>
          </w:tcPr>
          <w:p w14:paraId="3377AEEF"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5</w:t>
            </w:r>
          </w:p>
        </w:tc>
      </w:tr>
      <w:tr w:rsidR="005E51B6" w:rsidRPr="005E51B6" w14:paraId="6F131BBF" w14:textId="77777777" w:rsidTr="005E51B6">
        <w:trPr>
          <w:trHeight w:val="312"/>
        </w:trPr>
        <w:tc>
          <w:tcPr>
            <w:tcW w:w="1994" w:type="dxa"/>
            <w:tcBorders>
              <w:top w:val="nil"/>
              <w:left w:val="nil"/>
              <w:bottom w:val="nil"/>
              <w:right w:val="nil"/>
            </w:tcBorders>
            <w:shd w:val="clear" w:color="auto" w:fill="auto"/>
            <w:noWrap/>
            <w:vAlign w:val="center"/>
            <w:hideMark/>
          </w:tcPr>
          <w:p w14:paraId="4C6960D3"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 xml:space="preserve">B.     </w:t>
            </w:r>
          </w:p>
        </w:tc>
        <w:tc>
          <w:tcPr>
            <w:tcW w:w="7456" w:type="dxa"/>
            <w:tcBorders>
              <w:top w:val="nil"/>
              <w:left w:val="nil"/>
              <w:bottom w:val="nil"/>
              <w:right w:val="nil"/>
            </w:tcBorders>
            <w:shd w:val="clear" w:color="auto" w:fill="auto"/>
            <w:noWrap/>
            <w:vAlign w:val="bottom"/>
            <w:hideMark/>
          </w:tcPr>
          <w:p w14:paraId="01B45F64"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GENERAL PROVISIONS</w:t>
            </w:r>
          </w:p>
        </w:tc>
        <w:tc>
          <w:tcPr>
            <w:tcW w:w="900" w:type="dxa"/>
            <w:tcBorders>
              <w:top w:val="nil"/>
              <w:left w:val="nil"/>
              <w:bottom w:val="nil"/>
              <w:right w:val="nil"/>
            </w:tcBorders>
            <w:shd w:val="clear" w:color="auto" w:fill="auto"/>
            <w:noWrap/>
            <w:vAlign w:val="bottom"/>
            <w:hideMark/>
          </w:tcPr>
          <w:p w14:paraId="7FBC1F8B"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5</w:t>
            </w:r>
          </w:p>
        </w:tc>
      </w:tr>
      <w:tr w:rsidR="005E51B6" w:rsidRPr="005E51B6" w14:paraId="5E0BB2E6" w14:textId="77777777" w:rsidTr="005E51B6">
        <w:trPr>
          <w:trHeight w:val="312"/>
        </w:trPr>
        <w:tc>
          <w:tcPr>
            <w:tcW w:w="1994" w:type="dxa"/>
            <w:tcBorders>
              <w:top w:val="nil"/>
              <w:left w:val="nil"/>
              <w:bottom w:val="nil"/>
              <w:right w:val="nil"/>
            </w:tcBorders>
            <w:shd w:val="clear" w:color="auto" w:fill="auto"/>
            <w:noWrap/>
            <w:vAlign w:val="center"/>
            <w:hideMark/>
          </w:tcPr>
          <w:p w14:paraId="4B1C4FB8"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 xml:space="preserve">C.     </w:t>
            </w:r>
          </w:p>
        </w:tc>
        <w:tc>
          <w:tcPr>
            <w:tcW w:w="7456" w:type="dxa"/>
            <w:tcBorders>
              <w:top w:val="nil"/>
              <w:left w:val="nil"/>
              <w:bottom w:val="nil"/>
              <w:right w:val="nil"/>
            </w:tcBorders>
            <w:shd w:val="clear" w:color="auto" w:fill="auto"/>
            <w:noWrap/>
            <w:vAlign w:val="bottom"/>
            <w:hideMark/>
          </w:tcPr>
          <w:p w14:paraId="182B1DE3"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ELIGIBILITY TO SUBMIT BIDS</w:t>
            </w:r>
          </w:p>
        </w:tc>
        <w:tc>
          <w:tcPr>
            <w:tcW w:w="900" w:type="dxa"/>
            <w:tcBorders>
              <w:top w:val="nil"/>
              <w:left w:val="nil"/>
              <w:bottom w:val="nil"/>
              <w:right w:val="nil"/>
            </w:tcBorders>
            <w:shd w:val="clear" w:color="auto" w:fill="auto"/>
            <w:noWrap/>
            <w:vAlign w:val="bottom"/>
            <w:hideMark/>
          </w:tcPr>
          <w:p w14:paraId="4926515A"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6</w:t>
            </w:r>
          </w:p>
        </w:tc>
      </w:tr>
      <w:tr w:rsidR="005E51B6" w:rsidRPr="005E51B6" w14:paraId="71C063A1" w14:textId="77777777" w:rsidTr="005E51B6">
        <w:trPr>
          <w:trHeight w:val="312"/>
        </w:trPr>
        <w:tc>
          <w:tcPr>
            <w:tcW w:w="1994" w:type="dxa"/>
            <w:tcBorders>
              <w:top w:val="nil"/>
              <w:left w:val="nil"/>
              <w:bottom w:val="nil"/>
              <w:right w:val="nil"/>
            </w:tcBorders>
            <w:shd w:val="clear" w:color="auto" w:fill="auto"/>
            <w:noWrap/>
            <w:vAlign w:val="center"/>
            <w:hideMark/>
          </w:tcPr>
          <w:p w14:paraId="01DB0D28"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 xml:space="preserve">D.    </w:t>
            </w:r>
          </w:p>
        </w:tc>
        <w:tc>
          <w:tcPr>
            <w:tcW w:w="7456" w:type="dxa"/>
            <w:tcBorders>
              <w:top w:val="nil"/>
              <w:left w:val="nil"/>
              <w:bottom w:val="nil"/>
              <w:right w:val="nil"/>
            </w:tcBorders>
            <w:shd w:val="clear" w:color="auto" w:fill="auto"/>
            <w:noWrap/>
            <w:vAlign w:val="bottom"/>
            <w:hideMark/>
          </w:tcPr>
          <w:p w14:paraId="4B9464B6"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CONTRACT TERM</w:t>
            </w:r>
          </w:p>
        </w:tc>
        <w:tc>
          <w:tcPr>
            <w:tcW w:w="900" w:type="dxa"/>
            <w:tcBorders>
              <w:top w:val="nil"/>
              <w:left w:val="nil"/>
              <w:bottom w:val="nil"/>
              <w:right w:val="nil"/>
            </w:tcBorders>
            <w:shd w:val="clear" w:color="auto" w:fill="auto"/>
            <w:noWrap/>
            <w:vAlign w:val="bottom"/>
            <w:hideMark/>
          </w:tcPr>
          <w:p w14:paraId="16E88844"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6</w:t>
            </w:r>
          </w:p>
        </w:tc>
      </w:tr>
      <w:tr w:rsidR="005E51B6" w:rsidRPr="005E51B6" w14:paraId="52A99E82" w14:textId="77777777" w:rsidTr="005E51B6">
        <w:trPr>
          <w:trHeight w:val="312"/>
        </w:trPr>
        <w:tc>
          <w:tcPr>
            <w:tcW w:w="1994" w:type="dxa"/>
            <w:tcBorders>
              <w:top w:val="nil"/>
              <w:left w:val="nil"/>
              <w:bottom w:val="nil"/>
              <w:right w:val="nil"/>
            </w:tcBorders>
            <w:shd w:val="clear" w:color="auto" w:fill="auto"/>
            <w:noWrap/>
            <w:vAlign w:val="center"/>
            <w:hideMark/>
          </w:tcPr>
          <w:p w14:paraId="7CBB09E7"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 xml:space="preserve">E.     </w:t>
            </w:r>
          </w:p>
        </w:tc>
        <w:tc>
          <w:tcPr>
            <w:tcW w:w="7456" w:type="dxa"/>
            <w:tcBorders>
              <w:top w:val="nil"/>
              <w:left w:val="nil"/>
              <w:bottom w:val="nil"/>
              <w:right w:val="nil"/>
            </w:tcBorders>
            <w:shd w:val="clear" w:color="auto" w:fill="auto"/>
            <w:noWrap/>
            <w:vAlign w:val="bottom"/>
            <w:hideMark/>
          </w:tcPr>
          <w:p w14:paraId="2E77CAD8"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NUMBER OF AWARDS</w:t>
            </w:r>
          </w:p>
        </w:tc>
        <w:tc>
          <w:tcPr>
            <w:tcW w:w="900" w:type="dxa"/>
            <w:tcBorders>
              <w:top w:val="nil"/>
              <w:left w:val="nil"/>
              <w:bottom w:val="nil"/>
              <w:right w:val="nil"/>
            </w:tcBorders>
            <w:shd w:val="clear" w:color="auto" w:fill="auto"/>
            <w:noWrap/>
            <w:vAlign w:val="bottom"/>
            <w:hideMark/>
          </w:tcPr>
          <w:p w14:paraId="44AD97E9"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6</w:t>
            </w:r>
          </w:p>
        </w:tc>
      </w:tr>
      <w:tr w:rsidR="005E51B6" w:rsidRPr="005E51B6" w14:paraId="534F7722" w14:textId="77777777" w:rsidTr="005E51B6">
        <w:trPr>
          <w:trHeight w:val="276"/>
        </w:trPr>
        <w:tc>
          <w:tcPr>
            <w:tcW w:w="1994" w:type="dxa"/>
            <w:tcBorders>
              <w:top w:val="nil"/>
              <w:left w:val="nil"/>
              <w:bottom w:val="nil"/>
              <w:right w:val="nil"/>
            </w:tcBorders>
            <w:shd w:val="clear" w:color="auto" w:fill="auto"/>
            <w:noWrap/>
            <w:vAlign w:val="center"/>
            <w:hideMark/>
          </w:tcPr>
          <w:p w14:paraId="5032CB66" w14:textId="77777777" w:rsidR="005E51B6" w:rsidRPr="005E51B6" w:rsidRDefault="005E51B6" w:rsidP="005E51B6">
            <w:pPr>
              <w:widowControl/>
              <w:autoSpaceDE/>
              <w:autoSpaceDN/>
              <w:jc w:val="center"/>
              <w:rPr>
                <w:rFonts w:ascii="Arial" w:hAnsi="Arial" w:cs="Arial"/>
                <w:color w:val="000000"/>
                <w:sz w:val="22"/>
                <w:szCs w:val="22"/>
              </w:rPr>
            </w:pPr>
          </w:p>
        </w:tc>
        <w:tc>
          <w:tcPr>
            <w:tcW w:w="7456" w:type="dxa"/>
            <w:tcBorders>
              <w:top w:val="nil"/>
              <w:left w:val="nil"/>
              <w:bottom w:val="nil"/>
              <w:right w:val="nil"/>
            </w:tcBorders>
            <w:shd w:val="clear" w:color="auto" w:fill="auto"/>
            <w:noWrap/>
            <w:vAlign w:val="bottom"/>
            <w:hideMark/>
          </w:tcPr>
          <w:p w14:paraId="47B1F0A8" w14:textId="77777777" w:rsidR="005E51B6" w:rsidRPr="005E51B6" w:rsidRDefault="005E51B6" w:rsidP="005E51B6">
            <w:pPr>
              <w:widowControl/>
              <w:autoSpaceDE/>
              <w:autoSpaceDN/>
            </w:pPr>
          </w:p>
        </w:tc>
        <w:tc>
          <w:tcPr>
            <w:tcW w:w="900" w:type="dxa"/>
            <w:tcBorders>
              <w:top w:val="nil"/>
              <w:left w:val="nil"/>
              <w:bottom w:val="nil"/>
              <w:right w:val="nil"/>
            </w:tcBorders>
            <w:shd w:val="clear" w:color="auto" w:fill="auto"/>
            <w:noWrap/>
            <w:vAlign w:val="bottom"/>
            <w:hideMark/>
          </w:tcPr>
          <w:p w14:paraId="106A2664" w14:textId="77777777" w:rsidR="005E51B6" w:rsidRPr="005E51B6" w:rsidRDefault="005E51B6" w:rsidP="005E51B6">
            <w:pPr>
              <w:widowControl/>
              <w:autoSpaceDE/>
              <w:autoSpaceDN/>
            </w:pPr>
          </w:p>
        </w:tc>
      </w:tr>
      <w:tr w:rsidR="005E51B6" w:rsidRPr="005E51B6" w14:paraId="42AD061D" w14:textId="77777777" w:rsidTr="005E51B6">
        <w:trPr>
          <w:trHeight w:val="276"/>
        </w:trPr>
        <w:tc>
          <w:tcPr>
            <w:tcW w:w="1994" w:type="dxa"/>
            <w:tcBorders>
              <w:top w:val="nil"/>
              <w:left w:val="nil"/>
              <w:bottom w:val="nil"/>
              <w:right w:val="nil"/>
            </w:tcBorders>
            <w:shd w:val="clear" w:color="auto" w:fill="auto"/>
            <w:noWrap/>
            <w:vAlign w:val="center"/>
            <w:hideMark/>
          </w:tcPr>
          <w:p w14:paraId="2A9A4505"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PART II </w:t>
            </w:r>
          </w:p>
        </w:tc>
        <w:tc>
          <w:tcPr>
            <w:tcW w:w="7456" w:type="dxa"/>
            <w:tcBorders>
              <w:top w:val="nil"/>
              <w:left w:val="nil"/>
              <w:bottom w:val="nil"/>
              <w:right w:val="nil"/>
            </w:tcBorders>
            <w:shd w:val="clear" w:color="auto" w:fill="auto"/>
            <w:noWrap/>
            <w:vAlign w:val="center"/>
            <w:hideMark/>
          </w:tcPr>
          <w:p w14:paraId="7B569958"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SCOPE OF SERVICES TO BE PROVIDED </w:t>
            </w:r>
          </w:p>
        </w:tc>
        <w:tc>
          <w:tcPr>
            <w:tcW w:w="900" w:type="dxa"/>
            <w:tcBorders>
              <w:top w:val="nil"/>
              <w:left w:val="nil"/>
              <w:bottom w:val="nil"/>
              <w:right w:val="nil"/>
            </w:tcBorders>
            <w:shd w:val="clear" w:color="auto" w:fill="auto"/>
            <w:noWrap/>
            <w:vAlign w:val="bottom"/>
            <w:hideMark/>
          </w:tcPr>
          <w:p w14:paraId="4445BE94"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7</w:t>
            </w:r>
          </w:p>
        </w:tc>
      </w:tr>
      <w:tr w:rsidR="005E51B6" w:rsidRPr="005E51B6" w14:paraId="2221BD56" w14:textId="77777777" w:rsidTr="005E51B6">
        <w:trPr>
          <w:trHeight w:val="276"/>
        </w:trPr>
        <w:tc>
          <w:tcPr>
            <w:tcW w:w="1994" w:type="dxa"/>
            <w:tcBorders>
              <w:top w:val="nil"/>
              <w:left w:val="nil"/>
              <w:bottom w:val="nil"/>
              <w:right w:val="nil"/>
            </w:tcBorders>
            <w:shd w:val="clear" w:color="auto" w:fill="auto"/>
            <w:noWrap/>
            <w:vAlign w:val="center"/>
            <w:hideMark/>
          </w:tcPr>
          <w:p w14:paraId="02D051EB" w14:textId="77777777" w:rsidR="005E51B6" w:rsidRPr="005E51B6" w:rsidRDefault="005E51B6" w:rsidP="005E51B6">
            <w:pPr>
              <w:widowControl/>
              <w:autoSpaceDE/>
              <w:autoSpaceDN/>
              <w:jc w:val="center"/>
              <w:rPr>
                <w:rFonts w:ascii="Arial" w:hAnsi="Arial" w:cs="Arial"/>
                <w:color w:val="000000"/>
                <w:sz w:val="22"/>
                <w:szCs w:val="22"/>
              </w:rPr>
            </w:pPr>
          </w:p>
        </w:tc>
        <w:tc>
          <w:tcPr>
            <w:tcW w:w="7456" w:type="dxa"/>
            <w:tcBorders>
              <w:top w:val="nil"/>
              <w:left w:val="nil"/>
              <w:bottom w:val="nil"/>
              <w:right w:val="nil"/>
            </w:tcBorders>
            <w:shd w:val="clear" w:color="auto" w:fill="auto"/>
            <w:noWrap/>
            <w:vAlign w:val="center"/>
            <w:hideMark/>
          </w:tcPr>
          <w:p w14:paraId="0CE34D83" w14:textId="77777777" w:rsidR="005E51B6" w:rsidRPr="005E51B6" w:rsidRDefault="005E51B6" w:rsidP="005E51B6">
            <w:pPr>
              <w:widowControl/>
              <w:autoSpaceDE/>
              <w:autoSpaceDN/>
            </w:pPr>
          </w:p>
        </w:tc>
        <w:tc>
          <w:tcPr>
            <w:tcW w:w="900" w:type="dxa"/>
            <w:tcBorders>
              <w:top w:val="nil"/>
              <w:left w:val="nil"/>
              <w:bottom w:val="nil"/>
              <w:right w:val="nil"/>
            </w:tcBorders>
            <w:shd w:val="clear" w:color="auto" w:fill="auto"/>
            <w:noWrap/>
            <w:vAlign w:val="bottom"/>
            <w:hideMark/>
          </w:tcPr>
          <w:p w14:paraId="0721435B" w14:textId="77777777" w:rsidR="005E51B6" w:rsidRPr="005E51B6" w:rsidRDefault="005E51B6" w:rsidP="005E51B6">
            <w:pPr>
              <w:widowControl/>
              <w:autoSpaceDE/>
              <w:autoSpaceDN/>
            </w:pPr>
          </w:p>
        </w:tc>
      </w:tr>
      <w:tr w:rsidR="005E51B6" w:rsidRPr="005E51B6" w14:paraId="7BCB4FDE" w14:textId="77777777" w:rsidTr="005E51B6">
        <w:trPr>
          <w:trHeight w:val="276"/>
        </w:trPr>
        <w:tc>
          <w:tcPr>
            <w:tcW w:w="1994" w:type="dxa"/>
            <w:tcBorders>
              <w:top w:val="nil"/>
              <w:left w:val="nil"/>
              <w:bottom w:val="nil"/>
              <w:right w:val="nil"/>
            </w:tcBorders>
            <w:shd w:val="clear" w:color="auto" w:fill="auto"/>
            <w:noWrap/>
            <w:vAlign w:val="center"/>
            <w:hideMark/>
          </w:tcPr>
          <w:p w14:paraId="03695B2C"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PART III </w:t>
            </w:r>
          </w:p>
        </w:tc>
        <w:tc>
          <w:tcPr>
            <w:tcW w:w="7456" w:type="dxa"/>
            <w:tcBorders>
              <w:top w:val="nil"/>
              <w:left w:val="nil"/>
              <w:bottom w:val="nil"/>
              <w:right w:val="nil"/>
            </w:tcBorders>
            <w:shd w:val="clear" w:color="auto" w:fill="auto"/>
            <w:noWrap/>
            <w:vAlign w:val="center"/>
            <w:hideMark/>
          </w:tcPr>
          <w:p w14:paraId="7BDB6C24"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KEY RFP EVENTS </w:t>
            </w:r>
          </w:p>
        </w:tc>
        <w:tc>
          <w:tcPr>
            <w:tcW w:w="900" w:type="dxa"/>
            <w:tcBorders>
              <w:top w:val="nil"/>
              <w:left w:val="nil"/>
              <w:bottom w:val="nil"/>
              <w:right w:val="nil"/>
            </w:tcBorders>
            <w:shd w:val="clear" w:color="auto" w:fill="auto"/>
            <w:noWrap/>
            <w:vAlign w:val="bottom"/>
            <w:hideMark/>
          </w:tcPr>
          <w:p w14:paraId="2BD09405"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14</w:t>
            </w:r>
          </w:p>
        </w:tc>
      </w:tr>
      <w:tr w:rsidR="005E51B6" w:rsidRPr="005E51B6" w14:paraId="65FC64BD" w14:textId="77777777" w:rsidTr="005E51B6">
        <w:trPr>
          <w:trHeight w:val="276"/>
        </w:trPr>
        <w:tc>
          <w:tcPr>
            <w:tcW w:w="1994" w:type="dxa"/>
            <w:tcBorders>
              <w:top w:val="nil"/>
              <w:left w:val="nil"/>
              <w:bottom w:val="nil"/>
              <w:right w:val="nil"/>
            </w:tcBorders>
            <w:shd w:val="clear" w:color="auto" w:fill="auto"/>
            <w:noWrap/>
            <w:vAlign w:val="center"/>
            <w:hideMark/>
          </w:tcPr>
          <w:p w14:paraId="41C3DF80"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A.</w:t>
            </w:r>
          </w:p>
        </w:tc>
        <w:tc>
          <w:tcPr>
            <w:tcW w:w="7456" w:type="dxa"/>
            <w:tcBorders>
              <w:top w:val="nil"/>
              <w:left w:val="nil"/>
              <w:bottom w:val="nil"/>
              <w:right w:val="nil"/>
            </w:tcBorders>
            <w:shd w:val="clear" w:color="auto" w:fill="auto"/>
            <w:noWrap/>
            <w:vAlign w:val="bottom"/>
            <w:hideMark/>
          </w:tcPr>
          <w:p w14:paraId="1262020D"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PRE-BIDDERS CONFERENCE</w:t>
            </w:r>
          </w:p>
        </w:tc>
        <w:tc>
          <w:tcPr>
            <w:tcW w:w="900" w:type="dxa"/>
            <w:tcBorders>
              <w:top w:val="nil"/>
              <w:left w:val="nil"/>
              <w:bottom w:val="nil"/>
              <w:right w:val="nil"/>
            </w:tcBorders>
            <w:shd w:val="clear" w:color="auto" w:fill="auto"/>
            <w:noWrap/>
            <w:vAlign w:val="bottom"/>
            <w:hideMark/>
          </w:tcPr>
          <w:p w14:paraId="54F56A50"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14</w:t>
            </w:r>
          </w:p>
        </w:tc>
      </w:tr>
      <w:tr w:rsidR="005E51B6" w:rsidRPr="005E51B6" w14:paraId="3AC2C097" w14:textId="77777777" w:rsidTr="005E51B6">
        <w:trPr>
          <w:trHeight w:val="276"/>
        </w:trPr>
        <w:tc>
          <w:tcPr>
            <w:tcW w:w="1994" w:type="dxa"/>
            <w:tcBorders>
              <w:top w:val="nil"/>
              <w:left w:val="nil"/>
              <w:bottom w:val="nil"/>
              <w:right w:val="nil"/>
            </w:tcBorders>
            <w:shd w:val="clear" w:color="auto" w:fill="auto"/>
            <w:noWrap/>
            <w:vAlign w:val="center"/>
            <w:hideMark/>
          </w:tcPr>
          <w:p w14:paraId="1EB19329"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B.</w:t>
            </w:r>
          </w:p>
        </w:tc>
        <w:tc>
          <w:tcPr>
            <w:tcW w:w="7456" w:type="dxa"/>
            <w:tcBorders>
              <w:top w:val="nil"/>
              <w:left w:val="nil"/>
              <w:bottom w:val="nil"/>
              <w:right w:val="nil"/>
            </w:tcBorders>
            <w:shd w:val="clear" w:color="auto" w:fill="auto"/>
            <w:noWrap/>
            <w:vAlign w:val="bottom"/>
            <w:hideMark/>
          </w:tcPr>
          <w:p w14:paraId="1D673FF9"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QUESTIONS</w:t>
            </w:r>
          </w:p>
        </w:tc>
        <w:tc>
          <w:tcPr>
            <w:tcW w:w="900" w:type="dxa"/>
            <w:tcBorders>
              <w:top w:val="nil"/>
              <w:left w:val="nil"/>
              <w:bottom w:val="nil"/>
              <w:right w:val="nil"/>
            </w:tcBorders>
            <w:shd w:val="clear" w:color="auto" w:fill="auto"/>
            <w:noWrap/>
            <w:vAlign w:val="bottom"/>
            <w:hideMark/>
          </w:tcPr>
          <w:p w14:paraId="1D0DF027"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14</w:t>
            </w:r>
          </w:p>
        </w:tc>
      </w:tr>
      <w:tr w:rsidR="005E51B6" w:rsidRPr="005E51B6" w14:paraId="676669C2" w14:textId="77777777" w:rsidTr="005E51B6">
        <w:trPr>
          <w:trHeight w:val="276"/>
        </w:trPr>
        <w:tc>
          <w:tcPr>
            <w:tcW w:w="1994" w:type="dxa"/>
            <w:tcBorders>
              <w:top w:val="nil"/>
              <w:left w:val="nil"/>
              <w:bottom w:val="nil"/>
              <w:right w:val="nil"/>
            </w:tcBorders>
            <w:shd w:val="clear" w:color="auto" w:fill="auto"/>
            <w:noWrap/>
            <w:vAlign w:val="center"/>
            <w:hideMark/>
          </w:tcPr>
          <w:p w14:paraId="5C633214"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C.</w:t>
            </w:r>
          </w:p>
        </w:tc>
        <w:tc>
          <w:tcPr>
            <w:tcW w:w="7456" w:type="dxa"/>
            <w:tcBorders>
              <w:top w:val="nil"/>
              <w:left w:val="nil"/>
              <w:bottom w:val="nil"/>
              <w:right w:val="nil"/>
            </w:tcBorders>
            <w:shd w:val="clear" w:color="auto" w:fill="auto"/>
            <w:noWrap/>
            <w:vAlign w:val="bottom"/>
            <w:hideMark/>
          </w:tcPr>
          <w:p w14:paraId="6484FF35"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AMENDMENTS</w:t>
            </w:r>
          </w:p>
        </w:tc>
        <w:tc>
          <w:tcPr>
            <w:tcW w:w="900" w:type="dxa"/>
            <w:tcBorders>
              <w:top w:val="nil"/>
              <w:left w:val="nil"/>
              <w:bottom w:val="nil"/>
              <w:right w:val="nil"/>
            </w:tcBorders>
            <w:shd w:val="clear" w:color="auto" w:fill="auto"/>
            <w:noWrap/>
            <w:vAlign w:val="bottom"/>
            <w:hideMark/>
          </w:tcPr>
          <w:p w14:paraId="5D3F7B34"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14</w:t>
            </w:r>
          </w:p>
        </w:tc>
      </w:tr>
      <w:tr w:rsidR="005E51B6" w:rsidRPr="005E51B6" w14:paraId="30263DDA" w14:textId="77777777" w:rsidTr="005E51B6">
        <w:trPr>
          <w:trHeight w:val="276"/>
        </w:trPr>
        <w:tc>
          <w:tcPr>
            <w:tcW w:w="1994" w:type="dxa"/>
            <w:tcBorders>
              <w:top w:val="nil"/>
              <w:left w:val="nil"/>
              <w:bottom w:val="nil"/>
              <w:right w:val="nil"/>
            </w:tcBorders>
            <w:shd w:val="clear" w:color="auto" w:fill="auto"/>
            <w:noWrap/>
            <w:vAlign w:val="center"/>
            <w:hideMark/>
          </w:tcPr>
          <w:p w14:paraId="5EF41895"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D.</w:t>
            </w:r>
          </w:p>
        </w:tc>
        <w:tc>
          <w:tcPr>
            <w:tcW w:w="7456" w:type="dxa"/>
            <w:tcBorders>
              <w:top w:val="nil"/>
              <w:left w:val="nil"/>
              <w:bottom w:val="nil"/>
              <w:right w:val="nil"/>
            </w:tcBorders>
            <w:shd w:val="clear" w:color="auto" w:fill="auto"/>
            <w:noWrap/>
            <w:vAlign w:val="bottom"/>
            <w:hideMark/>
          </w:tcPr>
          <w:p w14:paraId="555FF58D"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NOTICE OF INTENT TO BID</w:t>
            </w:r>
          </w:p>
        </w:tc>
        <w:tc>
          <w:tcPr>
            <w:tcW w:w="900" w:type="dxa"/>
            <w:tcBorders>
              <w:top w:val="nil"/>
              <w:left w:val="nil"/>
              <w:bottom w:val="nil"/>
              <w:right w:val="nil"/>
            </w:tcBorders>
            <w:shd w:val="clear" w:color="auto" w:fill="auto"/>
            <w:noWrap/>
            <w:vAlign w:val="bottom"/>
            <w:hideMark/>
          </w:tcPr>
          <w:p w14:paraId="5D5C11DD"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14</w:t>
            </w:r>
          </w:p>
        </w:tc>
      </w:tr>
      <w:tr w:rsidR="005E51B6" w:rsidRPr="005E51B6" w14:paraId="07BE1D98" w14:textId="77777777" w:rsidTr="005E51B6">
        <w:trPr>
          <w:trHeight w:val="276"/>
        </w:trPr>
        <w:tc>
          <w:tcPr>
            <w:tcW w:w="1994" w:type="dxa"/>
            <w:tcBorders>
              <w:top w:val="nil"/>
              <w:left w:val="nil"/>
              <w:bottom w:val="nil"/>
              <w:right w:val="nil"/>
            </w:tcBorders>
            <w:shd w:val="clear" w:color="auto" w:fill="auto"/>
            <w:noWrap/>
            <w:vAlign w:val="center"/>
            <w:hideMark/>
          </w:tcPr>
          <w:p w14:paraId="461FA39F"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E.</w:t>
            </w:r>
          </w:p>
        </w:tc>
        <w:tc>
          <w:tcPr>
            <w:tcW w:w="7456" w:type="dxa"/>
            <w:tcBorders>
              <w:top w:val="nil"/>
              <w:left w:val="nil"/>
              <w:bottom w:val="nil"/>
              <w:right w:val="nil"/>
            </w:tcBorders>
            <w:shd w:val="clear" w:color="auto" w:fill="auto"/>
            <w:noWrap/>
            <w:vAlign w:val="bottom"/>
            <w:hideMark/>
          </w:tcPr>
          <w:p w14:paraId="46D4D2EB"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SUBMITTING THE PROPOSAL</w:t>
            </w:r>
          </w:p>
        </w:tc>
        <w:tc>
          <w:tcPr>
            <w:tcW w:w="900" w:type="dxa"/>
            <w:tcBorders>
              <w:top w:val="nil"/>
              <w:left w:val="nil"/>
              <w:bottom w:val="nil"/>
              <w:right w:val="nil"/>
            </w:tcBorders>
            <w:shd w:val="clear" w:color="auto" w:fill="auto"/>
            <w:noWrap/>
            <w:vAlign w:val="bottom"/>
            <w:hideMark/>
          </w:tcPr>
          <w:p w14:paraId="6DAC5823"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15</w:t>
            </w:r>
          </w:p>
        </w:tc>
      </w:tr>
      <w:tr w:rsidR="005E51B6" w:rsidRPr="005E51B6" w14:paraId="1887A70A" w14:textId="77777777" w:rsidTr="005E51B6">
        <w:trPr>
          <w:trHeight w:val="276"/>
        </w:trPr>
        <w:tc>
          <w:tcPr>
            <w:tcW w:w="1994" w:type="dxa"/>
            <w:tcBorders>
              <w:top w:val="nil"/>
              <w:left w:val="nil"/>
              <w:bottom w:val="nil"/>
              <w:right w:val="nil"/>
            </w:tcBorders>
            <w:shd w:val="clear" w:color="auto" w:fill="auto"/>
            <w:noWrap/>
            <w:vAlign w:val="center"/>
            <w:hideMark/>
          </w:tcPr>
          <w:p w14:paraId="238212D5" w14:textId="77777777" w:rsidR="005E51B6" w:rsidRPr="005E51B6" w:rsidRDefault="005E51B6" w:rsidP="005E51B6">
            <w:pPr>
              <w:widowControl/>
              <w:autoSpaceDE/>
              <w:autoSpaceDN/>
              <w:jc w:val="center"/>
              <w:rPr>
                <w:rFonts w:ascii="Arial" w:hAnsi="Arial" w:cs="Arial"/>
                <w:color w:val="000000"/>
                <w:sz w:val="22"/>
                <w:szCs w:val="22"/>
              </w:rPr>
            </w:pPr>
          </w:p>
        </w:tc>
        <w:tc>
          <w:tcPr>
            <w:tcW w:w="7456" w:type="dxa"/>
            <w:tcBorders>
              <w:top w:val="nil"/>
              <w:left w:val="nil"/>
              <w:bottom w:val="nil"/>
              <w:right w:val="nil"/>
            </w:tcBorders>
            <w:shd w:val="clear" w:color="auto" w:fill="auto"/>
            <w:noWrap/>
            <w:vAlign w:val="bottom"/>
            <w:hideMark/>
          </w:tcPr>
          <w:p w14:paraId="50193B36" w14:textId="77777777" w:rsidR="005E51B6" w:rsidRPr="005E51B6" w:rsidRDefault="005E51B6" w:rsidP="005E51B6">
            <w:pPr>
              <w:widowControl/>
              <w:autoSpaceDE/>
              <w:autoSpaceDN/>
              <w:ind w:firstLineChars="200" w:firstLine="400"/>
            </w:pPr>
          </w:p>
        </w:tc>
        <w:tc>
          <w:tcPr>
            <w:tcW w:w="900" w:type="dxa"/>
            <w:tcBorders>
              <w:top w:val="nil"/>
              <w:left w:val="nil"/>
              <w:bottom w:val="nil"/>
              <w:right w:val="nil"/>
            </w:tcBorders>
            <w:shd w:val="clear" w:color="auto" w:fill="auto"/>
            <w:noWrap/>
            <w:vAlign w:val="bottom"/>
            <w:hideMark/>
          </w:tcPr>
          <w:p w14:paraId="73016B8B" w14:textId="77777777" w:rsidR="005E51B6" w:rsidRPr="005E51B6" w:rsidRDefault="005E51B6" w:rsidP="005E51B6">
            <w:pPr>
              <w:widowControl/>
              <w:autoSpaceDE/>
              <w:autoSpaceDN/>
            </w:pPr>
          </w:p>
        </w:tc>
      </w:tr>
      <w:tr w:rsidR="005E51B6" w:rsidRPr="005E51B6" w14:paraId="7EB57BE0" w14:textId="77777777" w:rsidTr="005E51B6">
        <w:trPr>
          <w:trHeight w:val="276"/>
        </w:trPr>
        <w:tc>
          <w:tcPr>
            <w:tcW w:w="1994" w:type="dxa"/>
            <w:tcBorders>
              <w:top w:val="nil"/>
              <w:left w:val="nil"/>
              <w:bottom w:val="nil"/>
              <w:right w:val="nil"/>
            </w:tcBorders>
            <w:shd w:val="clear" w:color="auto" w:fill="auto"/>
            <w:noWrap/>
            <w:vAlign w:val="center"/>
            <w:hideMark/>
          </w:tcPr>
          <w:p w14:paraId="271FE1B5"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PART IV </w:t>
            </w:r>
          </w:p>
        </w:tc>
        <w:tc>
          <w:tcPr>
            <w:tcW w:w="7456" w:type="dxa"/>
            <w:tcBorders>
              <w:top w:val="nil"/>
              <w:left w:val="nil"/>
              <w:bottom w:val="nil"/>
              <w:right w:val="nil"/>
            </w:tcBorders>
            <w:shd w:val="clear" w:color="auto" w:fill="auto"/>
            <w:noWrap/>
            <w:vAlign w:val="center"/>
            <w:hideMark/>
          </w:tcPr>
          <w:p w14:paraId="0D22A3A4"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PROPOSAL SUBMISSION REQUIREMENTS </w:t>
            </w:r>
          </w:p>
        </w:tc>
        <w:tc>
          <w:tcPr>
            <w:tcW w:w="900" w:type="dxa"/>
            <w:tcBorders>
              <w:top w:val="nil"/>
              <w:left w:val="nil"/>
              <w:bottom w:val="nil"/>
              <w:right w:val="nil"/>
            </w:tcBorders>
            <w:shd w:val="clear" w:color="auto" w:fill="auto"/>
            <w:noWrap/>
            <w:vAlign w:val="bottom"/>
            <w:hideMark/>
          </w:tcPr>
          <w:p w14:paraId="04EC779D"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16</w:t>
            </w:r>
          </w:p>
        </w:tc>
      </w:tr>
      <w:tr w:rsidR="005E51B6" w:rsidRPr="005E51B6" w14:paraId="704EDFE6" w14:textId="77777777" w:rsidTr="005E51B6">
        <w:trPr>
          <w:trHeight w:val="276"/>
        </w:trPr>
        <w:tc>
          <w:tcPr>
            <w:tcW w:w="1994" w:type="dxa"/>
            <w:tcBorders>
              <w:top w:val="nil"/>
              <w:left w:val="nil"/>
              <w:bottom w:val="nil"/>
              <w:right w:val="nil"/>
            </w:tcBorders>
            <w:shd w:val="clear" w:color="auto" w:fill="auto"/>
            <w:noWrap/>
            <w:vAlign w:val="center"/>
            <w:hideMark/>
          </w:tcPr>
          <w:p w14:paraId="135E4946"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A.   </w:t>
            </w:r>
          </w:p>
        </w:tc>
        <w:tc>
          <w:tcPr>
            <w:tcW w:w="7456" w:type="dxa"/>
            <w:tcBorders>
              <w:top w:val="nil"/>
              <w:left w:val="nil"/>
              <w:bottom w:val="nil"/>
              <w:right w:val="nil"/>
            </w:tcBorders>
            <w:shd w:val="clear" w:color="auto" w:fill="auto"/>
            <w:noWrap/>
            <w:vAlign w:val="bottom"/>
            <w:hideMark/>
          </w:tcPr>
          <w:p w14:paraId="232DB083"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 xml:space="preserve">PROPOSAL FORMAT </w:t>
            </w:r>
          </w:p>
        </w:tc>
        <w:tc>
          <w:tcPr>
            <w:tcW w:w="900" w:type="dxa"/>
            <w:tcBorders>
              <w:top w:val="nil"/>
              <w:left w:val="nil"/>
              <w:bottom w:val="nil"/>
              <w:right w:val="nil"/>
            </w:tcBorders>
            <w:shd w:val="clear" w:color="auto" w:fill="auto"/>
            <w:noWrap/>
            <w:vAlign w:val="bottom"/>
            <w:hideMark/>
          </w:tcPr>
          <w:p w14:paraId="2AD96044"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16</w:t>
            </w:r>
          </w:p>
        </w:tc>
      </w:tr>
      <w:tr w:rsidR="005E51B6" w:rsidRPr="005E51B6" w14:paraId="02C840C9" w14:textId="77777777" w:rsidTr="005E51B6">
        <w:trPr>
          <w:trHeight w:val="276"/>
        </w:trPr>
        <w:tc>
          <w:tcPr>
            <w:tcW w:w="1994" w:type="dxa"/>
            <w:tcBorders>
              <w:top w:val="nil"/>
              <w:left w:val="nil"/>
              <w:bottom w:val="nil"/>
              <w:right w:val="nil"/>
            </w:tcBorders>
            <w:shd w:val="clear" w:color="auto" w:fill="auto"/>
            <w:noWrap/>
            <w:vAlign w:val="center"/>
            <w:hideMark/>
          </w:tcPr>
          <w:p w14:paraId="1CF07A89"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B.</w:t>
            </w:r>
          </w:p>
        </w:tc>
        <w:tc>
          <w:tcPr>
            <w:tcW w:w="7456" w:type="dxa"/>
            <w:tcBorders>
              <w:top w:val="nil"/>
              <w:left w:val="nil"/>
              <w:bottom w:val="nil"/>
              <w:right w:val="nil"/>
            </w:tcBorders>
            <w:shd w:val="clear" w:color="auto" w:fill="auto"/>
            <w:noWrap/>
            <w:vAlign w:val="bottom"/>
            <w:hideMark/>
          </w:tcPr>
          <w:p w14:paraId="50999689"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PROPOSAL CONTENTS</w:t>
            </w:r>
          </w:p>
        </w:tc>
        <w:tc>
          <w:tcPr>
            <w:tcW w:w="900" w:type="dxa"/>
            <w:tcBorders>
              <w:top w:val="nil"/>
              <w:left w:val="nil"/>
              <w:bottom w:val="nil"/>
              <w:right w:val="nil"/>
            </w:tcBorders>
            <w:shd w:val="clear" w:color="auto" w:fill="auto"/>
            <w:noWrap/>
            <w:vAlign w:val="bottom"/>
            <w:hideMark/>
          </w:tcPr>
          <w:p w14:paraId="2F30EB86"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17</w:t>
            </w:r>
          </w:p>
        </w:tc>
      </w:tr>
      <w:tr w:rsidR="005E51B6" w:rsidRPr="005E51B6" w14:paraId="04CF8EDA" w14:textId="77777777" w:rsidTr="005E51B6">
        <w:trPr>
          <w:trHeight w:val="276"/>
        </w:trPr>
        <w:tc>
          <w:tcPr>
            <w:tcW w:w="1994" w:type="dxa"/>
            <w:tcBorders>
              <w:top w:val="nil"/>
              <w:left w:val="nil"/>
              <w:bottom w:val="nil"/>
              <w:right w:val="nil"/>
            </w:tcBorders>
            <w:shd w:val="clear" w:color="auto" w:fill="auto"/>
            <w:noWrap/>
            <w:vAlign w:val="center"/>
            <w:hideMark/>
          </w:tcPr>
          <w:p w14:paraId="576A0EF9" w14:textId="77777777" w:rsidR="005E51B6" w:rsidRPr="005E51B6" w:rsidRDefault="005E51B6" w:rsidP="005E51B6">
            <w:pPr>
              <w:widowControl/>
              <w:autoSpaceDE/>
              <w:autoSpaceDN/>
              <w:jc w:val="center"/>
              <w:rPr>
                <w:rFonts w:ascii="Arial" w:hAnsi="Arial" w:cs="Arial"/>
                <w:color w:val="000000"/>
                <w:sz w:val="22"/>
                <w:szCs w:val="22"/>
              </w:rPr>
            </w:pPr>
          </w:p>
        </w:tc>
        <w:tc>
          <w:tcPr>
            <w:tcW w:w="7456" w:type="dxa"/>
            <w:tcBorders>
              <w:top w:val="nil"/>
              <w:left w:val="nil"/>
              <w:bottom w:val="nil"/>
              <w:right w:val="nil"/>
            </w:tcBorders>
            <w:shd w:val="clear" w:color="auto" w:fill="auto"/>
            <w:noWrap/>
            <w:vAlign w:val="bottom"/>
            <w:hideMark/>
          </w:tcPr>
          <w:p w14:paraId="1ACD49E4" w14:textId="77777777" w:rsidR="005E51B6" w:rsidRPr="005E51B6" w:rsidRDefault="005E51B6" w:rsidP="005E51B6">
            <w:pPr>
              <w:widowControl/>
              <w:autoSpaceDE/>
              <w:autoSpaceDN/>
              <w:ind w:firstLineChars="200" w:firstLine="400"/>
            </w:pPr>
          </w:p>
        </w:tc>
        <w:tc>
          <w:tcPr>
            <w:tcW w:w="900" w:type="dxa"/>
            <w:tcBorders>
              <w:top w:val="nil"/>
              <w:left w:val="nil"/>
              <w:bottom w:val="nil"/>
              <w:right w:val="nil"/>
            </w:tcBorders>
            <w:shd w:val="clear" w:color="auto" w:fill="auto"/>
            <w:noWrap/>
            <w:vAlign w:val="bottom"/>
            <w:hideMark/>
          </w:tcPr>
          <w:p w14:paraId="50987BBB" w14:textId="77777777" w:rsidR="005E51B6" w:rsidRPr="005E51B6" w:rsidRDefault="005E51B6" w:rsidP="005E51B6">
            <w:pPr>
              <w:widowControl/>
              <w:autoSpaceDE/>
              <w:autoSpaceDN/>
            </w:pPr>
          </w:p>
        </w:tc>
      </w:tr>
      <w:tr w:rsidR="005E51B6" w:rsidRPr="005E51B6" w14:paraId="629A5FB7" w14:textId="77777777" w:rsidTr="005E51B6">
        <w:trPr>
          <w:trHeight w:val="276"/>
        </w:trPr>
        <w:tc>
          <w:tcPr>
            <w:tcW w:w="1994" w:type="dxa"/>
            <w:tcBorders>
              <w:top w:val="nil"/>
              <w:left w:val="nil"/>
              <w:bottom w:val="nil"/>
              <w:right w:val="nil"/>
            </w:tcBorders>
            <w:shd w:val="clear" w:color="auto" w:fill="auto"/>
            <w:noWrap/>
            <w:vAlign w:val="center"/>
            <w:hideMark/>
          </w:tcPr>
          <w:p w14:paraId="29A7F379"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PART V </w:t>
            </w:r>
          </w:p>
        </w:tc>
        <w:tc>
          <w:tcPr>
            <w:tcW w:w="7456" w:type="dxa"/>
            <w:tcBorders>
              <w:top w:val="nil"/>
              <w:left w:val="nil"/>
              <w:bottom w:val="nil"/>
              <w:right w:val="nil"/>
            </w:tcBorders>
            <w:shd w:val="clear" w:color="auto" w:fill="auto"/>
            <w:noWrap/>
            <w:vAlign w:val="center"/>
            <w:hideMark/>
          </w:tcPr>
          <w:p w14:paraId="2B343E3A"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PROPOSAL EVALUATION AND SELECTION </w:t>
            </w:r>
          </w:p>
        </w:tc>
        <w:tc>
          <w:tcPr>
            <w:tcW w:w="900" w:type="dxa"/>
            <w:tcBorders>
              <w:top w:val="nil"/>
              <w:left w:val="nil"/>
              <w:bottom w:val="nil"/>
              <w:right w:val="nil"/>
            </w:tcBorders>
            <w:shd w:val="clear" w:color="auto" w:fill="auto"/>
            <w:noWrap/>
            <w:vAlign w:val="bottom"/>
            <w:hideMark/>
          </w:tcPr>
          <w:p w14:paraId="0E4405AC"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20</w:t>
            </w:r>
          </w:p>
        </w:tc>
      </w:tr>
      <w:tr w:rsidR="005E51B6" w:rsidRPr="005E51B6" w14:paraId="4A3D84BF" w14:textId="77777777" w:rsidTr="005E51B6">
        <w:trPr>
          <w:trHeight w:val="276"/>
        </w:trPr>
        <w:tc>
          <w:tcPr>
            <w:tcW w:w="1994" w:type="dxa"/>
            <w:tcBorders>
              <w:top w:val="nil"/>
              <w:left w:val="nil"/>
              <w:bottom w:val="nil"/>
              <w:right w:val="nil"/>
            </w:tcBorders>
            <w:shd w:val="clear" w:color="auto" w:fill="auto"/>
            <w:noWrap/>
            <w:vAlign w:val="center"/>
            <w:hideMark/>
          </w:tcPr>
          <w:p w14:paraId="5756CD37"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A.  </w:t>
            </w:r>
          </w:p>
        </w:tc>
        <w:tc>
          <w:tcPr>
            <w:tcW w:w="7456" w:type="dxa"/>
            <w:tcBorders>
              <w:top w:val="nil"/>
              <w:left w:val="nil"/>
              <w:bottom w:val="nil"/>
              <w:right w:val="nil"/>
            </w:tcBorders>
            <w:shd w:val="clear" w:color="auto" w:fill="auto"/>
            <w:noWrap/>
            <w:vAlign w:val="bottom"/>
            <w:hideMark/>
          </w:tcPr>
          <w:p w14:paraId="380B99BD"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 xml:space="preserve">EVALUATION PROCESS – GENERAL INFORMATION </w:t>
            </w:r>
          </w:p>
        </w:tc>
        <w:tc>
          <w:tcPr>
            <w:tcW w:w="900" w:type="dxa"/>
            <w:tcBorders>
              <w:top w:val="nil"/>
              <w:left w:val="nil"/>
              <w:bottom w:val="nil"/>
              <w:right w:val="nil"/>
            </w:tcBorders>
            <w:shd w:val="clear" w:color="auto" w:fill="auto"/>
            <w:noWrap/>
            <w:vAlign w:val="bottom"/>
            <w:hideMark/>
          </w:tcPr>
          <w:p w14:paraId="3015AA93"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20</w:t>
            </w:r>
          </w:p>
        </w:tc>
      </w:tr>
      <w:tr w:rsidR="005E51B6" w:rsidRPr="005E51B6" w14:paraId="565E1F22" w14:textId="77777777" w:rsidTr="005E51B6">
        <w:trPr>
          <w:trHeight w:val="276"/>
        </w:trPr>
        <w:tc>
          <w:tcPr>
            <w:tcW w:w="1994" w:type="dxa"/>
            <w:tcBorders>
              <w:top w:val="nil"/>
              <w:left w:val="nil"/>
              <w:bottom w:val="nil"/>
              <w:right w:val="nil"/>
            </w:tcBorders>
            <w:shd w:val="clear" w:color="auto" w:fill="auto"/>
            <w:noWrap/>
            <w:vAlign w:val="center"/>
            <w:hideMark/>
          </w:tcPr>
          <w:p w14:paraId="351A67D5"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B.    </w:t>
            </w:r>
          </w:p>
        </w:tc>
        <w:tc>
          <w:tcPr>
            <w:tcW w:w="7456" w:type="dxa"/>
            <w:tcBorders>
              <w:top w:val="nil"/>
              <w:left w:val="nil"/>
              <w:bottom w:val="nil"/>
              <w:right w:val="nil"/>
            </w:tcBorders>
            <w:shd w:val="clear" w:color="auto" w:fill="auto"/>
            <w:noWrap/>
            <w:vAlign w:val="bottom"/>
            <w:hideMark/>
          </w:tcPr>
          <w:p w14:paraId="510E250E"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 xml:space="preserve">SCORING WEIGHTS AND PROCESS </w:t>
            </w:r>
          </w:p>
        </w:tc>
        <w:tc>
          <w:tcPr>
            <w:tcW w:w="900" w:type="dxa"/>
            <w:tcBorders>
              <w:top w:val="nil"/>
              <w:left w:val="nil"/>
              <w:bottom w:val="nil"/>
              <w:right w:val="nil"/>
            </w:tcBorders>
            <w:shd w:val="clear" w:color="auto" w:fill="auto"/>
            <w:noWrap/>
            <w:vAlign w:val="bottom"/>
            <w:hideMark/>
          </w:tcPr>
          <w:p w14:paraId="26B05949"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20</w:t>
            </w:r>
          </w:p>
        </w:tc>
      </w:tr>
      <w:tr w:rsidR="005E51B6" w:rsidRPr="005E51B6" w14:paraId="276D2672" w14:textId="77777777" w:rsidTr="005E51B6">
        <w:trPr>
          <w:trHeight w:val="276"/>
        </w:trPr>
        <w:tc>
          <w:tcPr>
            <w:tcW w:w="1994" w:type="dxa"/>
            <w:tcBorders>
              <w:top w:val="nil"/>
              <w:left w:val="nil"/>
              <w:bottom w:val="nil"/>
              <w:right w:val="nil"/>
            </w:tcBorders>
            <w:shd w:val="clear" w:color="auto" w:fill="auto"/>
            <w:noWrap/>
            <w:vAlign w:val="center"/>
            <w:hideMark/>
          </w:tcPr>
          <w:p w14:paraId="73DD3E7B"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C.   </w:t>
            </w:r>
          </w:p>
        </w:tc>
        <w:tc>
          <w:tcPr>
            <w:tcW w:w="7456" w:type="dxa"/>
            <w:tcBorders>
              <w:top w:val="nil"/>
              <w:left w:val="nil"/>
              <w:bottom w:val="nil"/>
              <w:right w:val="nil"/>
            </w:tcBorders>
            <w:shd w:val="clear" w:color="auto" w:fill="auto"/>
            <w:noWrap/>
            <w:vAlign w:val="bottom"/>
            <w:hideMark/>
          </w:tcPr>
          <w:p w14:paraId="09B2DA71"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 xml:space="preserve">SELECTION AND AWARD </w:t>
            </w:r>
          </w:p>
        </w:tc>
        <w:tc>
          <w:tcPr>
            <w:tcW w:w="900" w:type="dxa"/>
            <w:tcBorders>
              <w:top w:val="nil"/>
              <w:left w:val="nil"/>
              <w:bottom w:val="nil"/>
              <w:right w:val="nil"/>
            </w:tcBorders>
            <w:shd w:val="clear" w:color="auto" w:fill="auto"/>
            <w:noWrap/>
            <w:vAlign w:val="bottom"/>
            <w:hideMark/>
          </w:tcPr>
          <w:p w14:paraId="2D72C7F1"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21</w:t>
            </w:r>
          </w:p>
        </w:tc>
      </w:tr>
      <w:tr w:rsidR="005E51B6" w:rsidRPr="005E51B6" w14:paraId="7C63F1B3" w14:textId="77777777" w:rsidTr="005E51B6">
        <w:trPr>
          <w:trHeight w:val="276"/>
        </w:trPr>
        <w:tc>
          <w:tcPr>
            <w:tcW w:w="1994" w:type="dxa"/>
            <w:tcBorders>
              <w:top w:val="nil"/>
              <w:left w:val="nil"/>
              <w:bottom w:val="nil"/>
              <w:right w:val="nil"/>
            </w:tcBorders>
            <w:shd w:val="clear" w:color="auto" w:fill="auto"/>
            <w:noWrap/>
            <w:vAlign w:val="center"/>
            <w:hideMark/>
          </w:tcPr>
          <w:p w14:paraId="2168983E"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D.   </w:t>
            </w:r>
          </w:p>
        </w:tc>
        <w:tc>
          <w:tcPr>
            <w:tcW w:w="7456" w:type="dxa"/>
            <w:tcBorders>
              <w:top w:val="nil"/>
              <w:left w:val="nil"/>
              <w:bottom w:val="nil"/>
              <w:right w:val="nil"/>
            </w:tcBorders>
            <w:shd w:val="clear" w:color="auto" w:fill="auto"/>
            <w:noWrap/>
            <w:vAlign w:val="bottom"/>
            <w:hideMark/>
          </w:tcPr>
          <w:p w14:paraId="44A5382C"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 xml:space="preserve">APPEAL OF CONTRACT AWARDS </w:t>
            </w:r>
          </w:p>
        </w:tc>
        <w:tc>
          <w:tcPr>
            <w:tcW w:w="900" w:type="dxa"/>
            <w:tcBorders>
              <w:top w:val="nil"/>
              <w:left w:val="nil"/>
              <w:bottom w:val="nil"/>
              <w:right w:val="nil"/>
            </w:tcBorders>
            <w:shd w:val="clear" w:color="auto" w:fill="auto"/>
            <w:noWrap/>
            <w:vAlign w:val="bottom"/>
            <w:hideMark/>
          </w:tcPr>
          <w:p w14:paraId="1168CBED"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21</w:t>
            </w:r>
          </w:p>
        </w:tc>
      </w:tr>
      <w:tr w:rsidR="005E51B6" w:rsidRPr="005E51B6" w14:paraId="09757C9E" w14:textId="77777777" w:rsidTr="005E51B6">
        <w:trPr>
          <w:trHeight w:val="276"/>
        </w:trPr>
        <w:tc>
          <w:tcPr>
            <w:tcW w:w="1994" w:type="dxa"/>
            <w:tcBorders>
              <w:top w:val="nil"/>
              <w:left w:val="nil"/>
              <w:bottom w:val="nil"/>
              <w:right w:val="nil"/>
            </w:tcBorders>
            <w:shd w:val="clear" w:color="auto" w:fill="auto"/>
            <w:noWrap/>
            <w:vAlign w:val="center"/>
            <w:hideMark/>
          </w:tcPr>
          <w:p w14:paraId="213C5F7C" w14:textId="77777777" w:rsidR="005E51B6" w:rsidRPr="005E51B6" w:rsidRDefault="005E51B6" w:rsidP="005E51B6">
            <w:pPr>
              <w:widowControl/>
              <w:autoSpaceDE/>
              <w:autoSpaceDN/>
              <w:jc w:val="center"/>
              <w:rPr>
                <w:rFonts w:ascii="Arial" w:hAnsi="Arial" w:cs="Arial"/>
                <w:color w:val="000000"/>
                <w:sz w:val="22"/>
                <w:szCs w:val="22"/>
              </w:rPr>
            </w:pPr>
          </w:p>
        </w:tc>
        <w:tc>
          <w:tcPr>
            <w:tcW w:w="7456" w:type="dxa"/>
            <w:tcBorders>
              <w:top w:val="nil"/>
              <w:left w:val="nil"/>
              <w:bottom w:val="nil"/>
              <w:right w:val="nil"/>
            </w:tcBorders>
            <w:shd w:val="clear" w:color="auto" w:fill="auto"/>
            <w:noWrap/>
            <w:vAlign w:val="bottom"/>
            <w:hideMark/>
          </w:tcPr>
          <w:p w14:paraId="2427CA7A" w14:textId="77777777" w:rsidR="005E51B6" w:rsidRPr="005E51B6" w:rsidRDefault="005E51B6" w:rsidP="005E51B6">
            <w:pPr>
              <w:widowControl/>
              <w:autoSpaceDE/>
              <w:autoSpaceDN/>
              <w:ind w:firstLineChars="200" w:firstLine="400"/>
            </w:pPr>
          </w:p>
        </w:tc>
        <w:tc>
          <w:tcPr>
            <w:tcW w:w="900" w:type="dxa"/>
            <w:tcBorders>
              <w:top w:val="nil"/>
              <w:left w:val="nil"/>
              <w:bottom w:val="nil"/>
              <w:right w:val="nil"/>
            </w:tcBorders>
            <w:shd w:val="clear" w:color="auto" w:fill="auto"/>
            <w:noWrap/>
            <w:vAlign w:val="bottom"/>
            <w:hideMark/>
          </w:tcPr>
          <w:p w14:paraId="258F672A" w14:textId="77777777" w:rsidR="005E51B6" w:rsidRPr="005E51B6" w:rsidRDefault="005E51B6" w:rsidP="005E51B6">
            <w:pPr>
              <w:widowControl/>
              <w:autoSpaceDE/>
              <w:autoSpaceDN/>
            </w:pPr>
          </w:p>
        </w:tc>
      </w:tr>
      <w:tr w:rsidR="005E51B6" w:rsidRPr="005E51B6" w14:paraId="5291260A" w14:textId="77777777" w:rsidTr="005E51B6">
        <w:trPr>
          <w:trHeight w:val="276"/>
        </w:trPr>
        <w:tc>
          <w:tcPr>
            <w:tcW w:w="1994" w:type="dxa"/>
            <w:tcBorders>
              <w:top w:val="nil"/>
              <w:left w:val="nil"/>
              <w:bottom w:val="nil"/>
              <w:right w:val="nil"/>
            </w:tcBorders>
            <w:shd w:val="clear" w:color="auto" w:fill="auto"/>
            <w:noWrap/>
            <w:vAlign w:val="center"/>
            <w:hideMark/>
          </w:tcPr>
          <w:p w14:paraId="7B3A8260"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PART VI </w:t>
            </w:r>
          </w:p>
        </w:tc>
        <w:tc>
          <w:tcPr>
            <w:tcW w:w="7456" w:type="dxa"/>
            <w:tcBorders>
              <w:top w:val="nil"/>
              <w:left w:val="nil"/>
              <w:bottom w:val="nil"/>
              <w:right w:val="nil"/>
            </w:tcBorders>
            <w:shd w:val="clear" w:color="auto" w:fill="auto"/>
            <w:noWrap/>
            <w:vAlign w:val="center"/>
            <w:hideMark/>
          </w:tcPr>
          <w:p w14:paraId="0EA899EF"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CONTRACT ADMINISTRATION AND CONDITIONS </w:t>
            </w:r>
          </w:p>
        </w:tc>
        <w:tc>
          <w:tcPr>
            <w:tcW w:w="900" w:type="dxa"/>
            <w:tcBorders>
              <w:top w:val="nil"/>
              <w:left w:val="nil"/>
              <w:bottom w:val="nil"/>
              <w:right w:val="nil"/>
            </w:tcBorders>
            <w:shd w:val="clear" w:color="auto" w:fill="auto"/>
            <w:noWrap/>
            <w:vAlign w:val="bottom"/>
            <w:hideMark/>
          </w:tcPr>
          <w:p w14:paraId="75261F71"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22</w:t>
            </w:r>
          </w:p>
        </w:tc>
      </w:tr>
      <w:tr w:rsidR="005E51B6" w:rsidRPr="005E51B6" w14:paraId="3C4D5B9E" w14:textId="77777777" w:rsidTr="005E51B6">
        <w:trPr>
          <w:trHeight w:val="312"/>
        </w:trPr>
        <w:tc>
          <w:tcPr>
            <w:tcW w:w="1994" w:type="dxa"/>
            <w:tcBorders>
              <w:top w:val="nil"/>
              <w:left w:val="nil"/>
              <w:bottom w:val="nil"/>
              <w:right w:val="nil"/>
            </w:tcBorders>
            <w:shd w:val="clear" w:color="auto" w:fill="auto"/>
            <w:noWrap/>
            <w:vAlign w:val="center"/>
            <w:hideMark/>
          </w:tcPr>
          <w:p w14:paraId="256D2E5E"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 xml:space="preserve">A.    </w:t>
            </w:r>
          </w:p>
        </w:tc>
        <w:tc>
          <w:tcPr>
            <w:tcW w:w="7456" w:type="dxa"/>
            <w:tcBorders>
              <w:top w:val="nil"/>
              <w:left w:val="nil"/>
              <w:bottom w:val="nil"/>
              <w:right w:val="nil"/>
            </w:tcBorders>
            <w:shd w:val="clear" w:color="auto" w:fill="auto"/>
            <w:noWrap/>
            <w:vAlign w:val="bottom"/>
            <w:hideMark/>
          </w:tcPr>
          <w:p w14:paraId="689892BB"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 xml:space="preserve">CONTRACT DOCUMENT </w:t>
            </w:r>
          </w:p>
        </w:tc>
        <w:tc>
          <w:tcPr>
            <w:tcW w:w="900" w:type="dxa"/>
            <w:tcBorders>
              <w:top w:val="nil"/>
              <w:left w:val="nil"/>
              <w:bottom w:val="nil"/>
              <w:right w:val="nil"/>
            </w:tcBorders>
            <w:shd w:val="clear" w:color="auto" w:fill="auto"/>
            <w:noWrap/>
            <w:vAlign w:val="bottom"/>
            <w:hideMark/>
          </w:tcPr>
          <w:p w14:paraId="4041EDD2"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22</w:t>
            </w:r>
          </w:p>
        </w:tc>
      </w:tr>
      <w:tr w:rsidR="005E51B6" w:rsidRPr="005E51B6" w14:paraId="323AA600" w14:textId="77777777" w:rsidTr="005E51B6">
        <w:trPr>
          <w:trHeight w:val="312"/>
        </w:trPr>
        <w:tc>
          <w:tcPr>
            <w:tcW w:w="1994" w:type="dxa"/>
            <w:tcBorders>
              <w:top w:val="nil"/>
              <w:left w:val="nil"/>
              <w:bottom w:val="nil"/>
              <w:right w:val="nil"/>
            </w:tcBorders>
            <w:shd w:val="clear" w:color="auto" w:fill="auto"/>
            <w:noWrap/>
            <w:vAlign w:val="center"/>
            <w:hideMark/>
          </w:tcPr>
          <w:p w14:paraId="7EC09D6D" w14:textId="77777777" w:rsidR="005E51B6" w:rsidRPr="005E51B6" w:rsidRDefault="005E51B6" w:rsidP="005E51B6">
            <w:pPr>
              <w:widowControl/>
              <w:autoSpaceDE/>
              <w:autoSpaceDN/>
              <w:ind w:firstLineChars="200" w:firstLine="440"/>
              <w:rPr>
                <w:rFonts w:ascii="Arial" w:hAnsi="Arial" w:cs="Arial"/>
                <w:color w:val="000000"/>
                <w:sz w:val="22"/>
                <w:szCs w:val="22"/>
              </w:rPr>
            </w:pPr>
            <w:r w:rsidRPr="005E51B6">
              <w:rPr>
                <w:rFonts w:ascii="Arial" w:hAnsi="Arial" w:cs="Arial"/>
                <w:color w:val="000000"/>
                <w:sz w:val="22"/>
                <w:szCs w:val="22"/>
              </w:rPr>
              <w:t xml:space="preserve">B.     </w:t>
            </w:r>
          </w:p>
        </w:tc>
        <w:tc>
          <w:tcPr>
            <w:tcW w:w="7456" w:type="dxa"/>
            <w:tcBorders>
              <w:top w:val="nil"/>
              <w:left w:val="nil"/>
              <w:bottom w:val="nil"/>
              <w:right w:val="nil"/>
            </w:tcBorders>
            <w:shd w:val="clear" w:color="auto" w:fill="auto"/>
            <w:noWrap/>
            <w:vAlign w:val="bottom"/>
            <w:hideMark/>
          </w:tcPr>
          <w:p w14:paraId="3E64676B"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 xml:space="preserve">STANDARD STATE CONTRACT PROVISIONS </w:t>
            </w:r>
          </w:p>
        </w:tc>
        <w:tc>
          <w:tcPr>
            <w:tcW w:w="900" w:type="dxa"/>
            <w:tcBorders>
              <w:top w:val="nil"/>
              <w:left w:val="nil"/>
              <w:bottom w:val="nil"/>
              <w:right w:val="nil"/>
            </w:tcBorders>
            <w:shd w:val="clear" w:color="auto" w:fill="auto"/>
            <w:noWrap/>
            <w:vAlign w:val="bottom"/>
            <w:hideMark/>
          </w:tcPr>
          <w:p w14:paraId="2CE0416C"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22</w:t>
            </w:r>
          </w:p>
        </w:tc>
      </w:tr>
      <w:tr w:rsidR="005E51B6" w:rsidRPr="005E51B6" w14:paraId="4846B1EA" w14:textId="77777777" w:rsidTr="005E51B6">
        <w:trPr>
          <w:trHeight w:val="276"/>
        </w:trPr>
        <w:tc>
          <w:tcPr>
            <w:tcW w:w="1994" w:type="dxa"/>
            <w:tcBorders>
              <w:top w:val="nil"/>
              <w:left w:val="nil"/>
              <w:bottom w:val="nil"/>
              <w:right w:val="nil"/>
            </w:tcBorders>
            <w:shd w:val="clear" w:color="auto" w:fill="auto"/>
            <w:noWrap/>
            <w:vAlign w:val="center"/>
            <w:hideMark/>
          </w:tcPr>
          <w:p w14:paraId="0EFF18B5" w14:textId="77777777" w:rsidR="005E51B6" w:rsidRPr="005E51B6" w:rsidRDefault="005E51B6" w:rsidP="005E51B6">
            <w:pPr>
              <w:widowControl/>
              <w:autoSpaceDE/>
              <w:autoSpaceDN/>
              <w:jc w:val="center"/>
              <w:rPr>
                <w:rFonts w:ascii="Arial" w:hAnsi="Arial" w:cs="Arial"/>
                <w:color w:val="000000"/>
                <w:sz w:val="22"/>
                <w:szCs w:val="22"/>
              </w:rPr>
            </w:pPr>
          </w:p>
        </w:tc>
        <w:tc>
          <w:tcPr>
            <w:tcW w:w="7456" w:type="dxa"/>
            <w:tcBorders>
              <w:top w:val="nil"/>
              <w:left w:val="nil"/>
              <w:bottom w:val="nil"/>
              <w:right w:val="nil"/>
            </w:tcBorders>
            <w:shd w:val="clear" w:color="auto" w:fill="auto"/>
            <w:noWrap/>
            <w:vAlign w:val="bottom"/>
            <w:hideMark/>
          </w:tcPr>
          <w:p w14:paraId="6B638EE6" w14:textId="77777777" w:rsidR="005E51B6" w:rsidRPr="005E51B6" w:rsidRDefault="005E51B6" w:rsidP="005E51B6">
            <w:pPr>
              <w:widowControl/>
              <w:autoSpaceDE/>
              <w:autoSpaceDN/>
              <w:ind w:firstLineChars="200" w:firstLine="400"/>
            </w:pPr>
          </w:p>
        </w:tc>
        <w:tc>
          <w:tcPr>
            <w:tcW w:w="900" w:type="dxa"/>
            <w:tcBorders>
              <w:top w:val="nil"/>
              <w:left w:val="nil"/>
              <w:bottom w:val="nil"/>
              <w:right w:val="nil"/>
            </w:tcBorders>
            <w:shd w:val="clear" w:color="auto" w:fill="auto"/>
            <w:noWrap/>
            <w:vAlign w:val="bottom"/>
            <w:hideMark/>
          </w:tcPr>
          <w:p w14:paraId="656E01C4" w14:textId="77777777" w:rsidR="005E51B6" w:rsidRPr="005E51B6" w:rsidRDefault="005E51B6" w:rsidP="005E51B6">
            <w:pPr>
              <w:widowControl/>
              <w:autoSpaceDE/>
              <w:autoSpaceDN/>
            </w:pPr>
          </w:p>
        </w:tc>
      </w:tr>
      <w:tr w:rsidR="005E51B6" w:rsidRPr="005E51B6" w14:paraId="78EC2FF1" w14:textId="77777777" w:rsidTr="005E51B6">
        <w:trPr>
          <w:trHeight w:val="276"/>
        </w:trPr>
        <w:tc>
          <w:tcPr>
            <w:tcW w:w="1994" w:type="dxa"/>
            <w:tcBorders>
              <w:top w:val="nil"/>
              <w:left w:val="nil"/>
              <w:bottom w:val="nil"/>
              <w:right w:val="nil"/>
            </w:tcBorders>
            <w:shd w:val="clear" w:color="auto" w:fill="auto"/>
            <w:noWrap/>
            <w:vAlign w:val="center"/>
            <w:hideMark/>
          </w:tcPr>
          <w:p w14:paraId="5B24458F"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 xml:space="preserve">PART VII </w:t>
            </w:r>
          </w:p>
        </w:tc>
        <w:tc>
          <w:tcPr>
            <w:tcW w:w="7456" w:type="dxa"/>
            <w:tcBorders>
              <w:top w:val="nil"/>
              <w:left w:val="nil"/>
              <w:bottom w:val="nil"/>
              <w:right w:val="nil"/>
            </w:tcBorders>
            <w:shd w:val="clear" w:color="auto" w:fill="auto"/>
            <w:noWrap/>
            <w:vAlign w:val="center"/>
            <w:hideMark/>
          </w:tcPr>
          <w:p w14:paraId="198D59D7" w14:textId="77777777" w:rsidR="005E51B6" w:rsidRPr="005E51B6" w:rsidRDefault="005E51B6" w:rsidP="005E51B6">
            <w:pPr>
              <w:widowControl/>
              <w:autoSpaceDE/>
              <w:autoSpaceDN/>
              <w:rPr>
                <w:rFonts w:ascii="Arial" w:hAnsi="Arial" w:cs="Arial"/>
                <w:b/>
                <w:bCs/>
                <w:color w:val="000000"/>
                <w:sz w:val="22"/>
                <w:szCs w:val="22"/>
              </w:rPr>
            </w:pPr>
            <w:r w:rsidRPr="005E51B6">
              <w:rPr>
                <w:rFonts w:ascii="Arial" w:hAnsi="Arial" w:cs="Arial"/>
                <w:b/>
                <w:bCs/>
                <w:color w:val="000000"/>
                <w:sz w:val="22"/>
                <w:szCs w:val="22"/>
              </w:rPr>
              <w:t>RFP APPENDICES AND RELATED DOCUMENTS</w:t>
            </w:r>
          </w:p>
        </w:tc>
        <w:tc>
          <w:tcPr>
            <w:tcW w:w="900" w:type="dxa"/>
            <w:tcBorders>
              <w:top w:val="nil"/>
              <w:left w:val="nil"/>
              <w:bottom w:val="nil"/>
              <w:right w:val="nil"/>
            </w:tcBorders>
            <w:shd w:val="clear" w:color="auto" w:fill="auto"/>
            <w:noWrap/>
            <w:vAlign w:val="bottom"/>
            <w:hideMark/>
          </w:tcPr>
          <w:p w14:paraId="5EBC4D3E"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23</w:t>
            </w:r>
          </w:p>
        </w:tc>
      </w:tr>
      <w:tr w:rsidR="005E51B6" w:rsidRPr="005E51B6" w14:paraId="336629EB" w14:textId="77777777" w:rsidTr="005E51B6">
        <w:trPr>
          <w:trHeight w:val="276"/>
        </w:trPr>
        <w:tc>
          <w:tcPr>
            <w:tcW w:w="1994" w:type="dxa"/>
            <w:tcBorders>
              <w:top w:val="nil"/>
              <w:left w:val="nil"/>
              <w:bottom w:val="nil"/>
              <w:right w:val="nil"/>
            </w:tcBorders>
            <w:shd w:val="clear" w:color="auto" w:fill="auto"/>
            <w:noWrap/>
            <w:vAlign w:val="center"/>
            <w:hideMark/>
          </w:tcPr>
          <w:p w14:paraId="17F82A63"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 xml:space="preserve">APPENDIX A </w:t>
            </w:r>
          </w:p>
        </w:tc>
        <w:tc>
          <w:tcPr>
            <w:tcW w:w="7456" w:type="dxa"/>
            <w:tcBorders>
              <w:top w:val="nil"/>
              <w:left w:val="nil"/>
              <w:bottom w:val="nil"/>
              <w:right w:val="nil"/>
            </w:tcBorders>
            <w:shd w:val="clear" w:color="auto" w:fill="auto"/>
            <w:noWrap/>
            <w:vAlign w:val="bottom"/>
            <w:hideMark/>
          </w:tcPr>
          <w:p w14:paraId="267ED8EE"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 xml:space="preserve">PROPOSAL COVER PAGE </w:t>
            </w:r>
          </w:p>
        </w:tc>
        <w:tc>
          <w:tcPr>
            <w:tcW w:w="900" w:type="dxa"/>
            <w:tcBorders>
              <w:top w:val="nil"/>
              <w:left w:val="nil"/>
              <w:bottom w:val="nil"/>
              <w:right w:val="nil"/>
            </w:tcBorders>
            <w:shd w:val="clear" w:color="auto" w:fill="auto"/>
            <w:noWrap/>
            <w:vAlign w:val="bottom"/>
            <w:hideMark/>
          </w:tcPr>
          <w:p w14:paraId="6B54E871"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24</w:t>
            </w:r>
          </w:p>
        </w:tc>
      </w:tr>
      <w:tr w:rsidR="005E51B6" w:rsidRPr="005E51B6" w14:paraId="3F19225C" w14:textId="77777777" w:rsidTr="005E51B6">
        <w:trPr>
          <w:trHeight w:val="276"/>
        </w:trPr>
        <w:tc>
          <w:tcPr>
            <w:tcW w:w="1994" w:type="dxa"/>
            <w:tcBorders>
              <w:top w:val="nil"/>
              <w:left w:val="nil"/>
              <w:bottom w:val="nil"/>
              <w:right w:val="nil"/>
            </w:tcBorders>
            <w:shd w:val="clear" w:color="auto" w:fill="auto"/>
            <w:noWrap/>
            <w:vAlign w:val="center"/>
            <w:hideMark/>
          </w:tcPr>
          <w:p w14:paraId="7162E161"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 xml:space="preserve">APPENDIX B </w:t>
            </w:r>
          </w:p>
        </w:tc>
        <w:tc>
          <w:tcPr>
            <w:tcW w:w="7456" w:type="dxa"/>
            <w:tcBorders>
              <w:top w:val="nil"/>
              <w:left w:val="nil"/>
              <w:bottom w:val="nil"/>
              <w:right w:val="nil"/>
            </w:tcBorders>
            <w:shd w:val="clear" w:color="auto" w:fill="auto"/>
            <w:noWrap/>
            <w:vAlign w:val="bottom"/>
            <w:hideMark/>
          </w:tcPr>
          <w:p w14:paraId="796D2B3D"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DEBARMENT, PERFORMANCE and NON-COLLUSION CERTIFICATION</w:t>
            </w:r>
          </w:p>
        </w:tc>
        <w:tc>
          <w:tcPr>
            <w:tcW w:w="900" w:type="dxa"/>
            <w:tcBorders>
              <w:top w:val="nil"/>
              <w:left w:val="nil"/>
              <w:bottom w:val="nil"/>
              <w:right w:val="nil"/>
            </w:tcBorders>
            <w:shd w:val="clear" w:color="auto" w:fill="auto"/>
            <w:noWrap/>
            <w:vAlign w:val="bottom"/>
            <w:hideMark/>
          </w:tcPr>
          <w:p w14:paraId="6C20BDAA"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25</w:t>
            </w:r>
          </w:p>
        </w:tc>
      </w:tr>
      <w:tr w:rsidR="005E51B6" w:rsidRPr="005E51B6" w14:paraId="78F068C8" w14:textId="77777777" w:rsidTr="005E51B6">
        <w:trPr>
          <w:trHeight w:val="276"/>
        </w:trPr>
        <w:tc>
          <w:tcPr>
            <w:tcW w:w="1994" w:type="dxa"/>
            <w:tcBorders>
              <w:top w:val="nil"/>
              <w:left w:val="nil"/>
              <w:bottom w:val="nil"/>
              <w:right w:val="nil"/>
            </w:tcBorders>
            <w:shd w:val="clear" w:color="auto" w:fill="auto"/>
            <w:noWrap/>
            <w:vAlign w:val="center"/>
            <w:hideMark/>
          </w:tcPr>
          <w:p w14:paraId="42480A26"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 xml:space="preserve">APPENDIX C </w:t>
            </w:r>
          </w:p>
        </w:tc>
        <w:tc>
          <w:tcPr>
            <w:tcW w:w="7456" w:type="dxa"/>
            <w:tcBorders>
              <w:top w:val="nil"/>
              <w:left w:val="nil"/>
              <w:bottom w:val="nil"/>
              <w:right w:val="nil"/>
            </w:tcBorders>
            <w:shd w:val="clear" w:color="auto" w:fill="auto"/>
            <w:noWrap/>
            <w:vAlign w:val="bottom"/>
            <w:hideMark/>
          </w:tcPr>
          <w:p w14:paraId="60BA2EC4"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QUALIFICATIONS &amp; EXPERIENCE FORM</w:t>
            </w:r>
          </w:p>
        </w:tc>
        <w:tc>
          <w:tcPr>
            <w:tcW w:w="900" w:type="dxa"/>
            <w:tcBorders>
              <w:top w:val="nil"/>
              <w:left w:val="nil"/>
              <w:bottom w:val="nil"/>
              <w:right w:val="nil"/>
            </w:tcBorders>
            <w:shd w:val="clear" w:color="auto" w:fill="auto"/>
            <w:noWrap/>
            <w:vAlign w:val="bottom"/>
            <w:hideMark/>
          </w:tcPr>
          <w:p w14:paraId="61A102AC"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26</w:t>
            </w:r>
          </w:p>
        </w:tc>
      </w:tr>
      <w:tr w:rsidR="005E51B6" w:rsidRPr="005E51B6" w14:paraId="3A4E3991" w14:textId="77777777" w:rsidTr="005E51B6">
        <w:trPr>
          <w:trHeight w:val="276"/>
        </w:trPr>
        <w:tc>
          <w:tcPr>
            <w:tcW w:w="1994" w:type="dxa"/>
            <w:tcBorders>
              <w:top w:val="nil"/>
              <w:left w:val="nil"/>
              <w:bottom w:val="nil"/>
              <w:right w:val="nil"/>
            </w:tcBorders>
            <w:shd w:val="clear" w:color="auto" w:fill="auto"/>
            <w:noWrap/>
            <w:vAlign w:val="center"/>
            <w:hideMark/>
          </w:tcPr>
          <w:p w14:paraId="39F0BADD"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APPENDIX D</w:t>
            </w:r>
          </w:p>
        </w:tc>
        <w:tc>
          <w:tcPr>
            <w:tcW w:w="7456" w:type="dxa"/>
            <w:tcBorders>
              <w:top w:val="nil"/>
              <w:left w:val="nil"/>
              <w:bottom w:val="nil"/>
              <w:right w:val="nil"/>
            </w:tcBorders>
            <w:shd w:val="clear" w:color="auto" w:fill="auto"/>
            <w:noWrap/>
            <w:vAlign w:val="bottom"/>
            <w:hideMark/>
          </w:tcPr>
          <w:p w14:paraId="633D9403"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COST PROPOSAL FORM</w:t>
            </w:r>
          </w:p>
        </w:tc>
        <w:tc>
          <w:tcPr>
            <w:tcW w:w="900" w:type="dxa"/>
            <w:tcBorders>
              <w:top w:val="nil"/>
              <w:left w:val="nil"/>
              <w:bottom w:val="nil"/>
              <w:right w:val="nil"/>
            </w:tcBorders>
            <w:shd w:val="clear" w:color="auto" w:fill="auto"/>
            <w:noWrap/>
            <w:vAlign w:val="bottom"/>
            <w:hideMark/>
          </w:tcPr>
          <w:p w14:paraId="4C642E3A"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29</w:t>
            </w:r>
          </w:p>
        </w:tc>
      </w:tr>
      <w:tr w:rsidR="005E51B6" w:rsidRPr="005E51B6" w14:paraId="166299C3" w14:textId="77777777" w:rsidTr="005E51B6">
        <w:trPr>
          <w:trHeight w:val="276"/>
        </w:trPr>
        <w:tc>
          <w:tcPr>
            <w:tcW w:w="1994" w:type="dxa"/>
            <w:tcBorders>
              <w:top w:val="nil"/>
              <w:left w:val="nil"/>
              <w:bottom w:val="nil"/>
              <w:right w:val="nil"/>
            </w:tcBorders>
            <w:shd w:val="clear" w:color="auto" w:fill="auto"/>
            <w:noWrap/>
            <w:vAlign w:val="center"/>
            <w:hideMark/>
          </w:tcPr>
          <w:p w14:paraId="660348FD"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APPENDIX E</w:t>
            </w:r>
          </w:p>
        </w:tc>
        <w:tc>
          <w:tcPr>
            <w:tcW w:w="7456" w:type="dxa"/>
            <w:tcBorders>
              <w:top w:val="nil"/>
              <w:left w:val="nil"/>
              <w:bottom w:val="nil"/>
              <w:right w:val="nil"/>
            </w:tcBorders>
            <w:shd w:val="clear" w:color="auto" w:fill="auto"/>
            <w:noWrap/>
            <w:vAlign w:val="bottom"/>
            <w:hideMark/>
          </w:tcPr>
          <w:p w14:paraId="2713FF88"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NOTICE OF INTENT</w:t>
            </w:r>
          </w:p>
        </w:tc>
        <w:tc>
          <w:tcPr>
            <w:tcW w:w="900" w:type="dxa"/>
            <w:tcBorders>
              <w:top w:val="nil"/>
              <w:left w:val="nil"/>
              <w:bottom w:val="nil"/>
              <w:right w:val="nil"/>
            </w:tcBorders>
            <w:shd w:val="clear" w:color="auto" w:fill="auto"/>
            <w:noWrap/>
            <w:vAlign w:val="bottom"/>
            <w:hideMark/>
          </w:tcPr>
          <w:p w14:paraId="453ED448"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30</w:t>
            </w:r>
          </w:p>
        </w:tc>
      </w:tr>
      <w:tr w:rsidR="005E51B6" w:rsidRPr="005E51B6" w14:paraId="147736C6" w14:textId="77777777" w:rsidTr="005E51B6">
        <w:trPr>
          <w:trHeight w:val="276"/>
        </w:trPr>
        <w:tc>
          <w:tcPr>
            <w:tcW w:w="1994" w:type="dxa"/>
            <w:tcBorders>
              <w:top w:val="nil"/>
              <w:left w:val="nil"/>
              <w:bottom w:val="nil"/>
              <w:right w:val="nil"/>
            </w:tcBorders>
            <w:shd w:val="clear" w:color="auto" w:fill="auto"/>
            <w:noWrap/>
            <w:hideMark/>
          </w:tcPr>
          <w:p w14:paraId="5FB18BE1"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APPENDIX F</w:t>
            </w:r>
          </w:p>
        </w:tc>
        <w:tc>
          <w:tcPr>
            <w:tcW w:w="7456" w:type="dxa"/>
            <w:tcBorders>
              <w:top w:val="nil"/>
              <w:left w:val="nil"/>
              <w:bottom w:val="nil"/>
              <w:right w:val="nil"/>
            </w:tcBorders>
            <w:shd w:val="clear" w:color="auto" w:fill="auto"/>
            <w:noWrap/>
            <w:vAlign w:val="bottom"/>
            <w:hideMark/>
          </w:tcPr>
          <w:p w14:paraId="39501FDD"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SUBMITTED QUESTIONS FORM</w:t>
            </w:r>
          </w:p>
        </w:tc>
        <w:tc>
          <w:tcPr>
            <w:tcW w:w="900" w:type="dxa"/>
            <w:tcBorders>
              <w:top w:val="nil"/>
              <w:left w:val="nil"/>
              <w:bottom w:val="nil"/>
              <w:right w:val="nil"/>
            </w:tcBorders>
            <w:shd w:val="clear" w:color="auto" w:fill="auto"/>
            <w:noWrap/>
            <w:vAlign w:val="bottom"/>
            <w:hideMark/>
          </w:tcPr>
          <w:p w14:paraId="51E3350E"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32</w:t>
            </w:r>
          </w:p>
        </w:tc>
      </w:tr>
      <w:tr w:rsidR="005E51B6" w:rsidRPr="005E51B6" w14:paraId="738A0635" w14:textId="77777777" w:rsidTr="005E51B6">
        <w:trPr>
          <w:trHeight w:val="276"/>
        </w:trPr>
        <w:tc>
          <w:tcPr>
            <w:tcW w:w="1994" w:type="dxa"/>
            <w:tcBorders>
              <w:top w:val="nil"/>
              <w:left w:val="nil"/>
              <w:bottom w:val="nil"/>
              <w:right w:val="nil"/>
            </w:tcBorders>
            <w:shd w:val="clear" w:color="auto" w:fill="auto"/>
            <w:noWrap/>
            <w:hideMark/>
          </w:tcPr>
          <w:p w14:paraId="3C7D17DB"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APPENDIX G</w:t>
            </w:r>
          </w:p>
        </w:tc>
        <w:tc>
          <w:tcPr>
            <w:tcW w:w="7456" w:type="dxa"/>
            <w:tcBorders>
              <w:top w:val="nil"/>
              <w:left w:val="nil"/>
              <w:bottom w:val="nil"/>
              <w:right w:val="nil"/>
            </w:tcBorders>
            <w:shd w:val="clear" w:color="auto" w:fill="auto"/>
            <w:noWrap/>
            <w:vAlign w:val="bottom"/>
            <w:hideMark/>
          </w:tcPr>
          <w:p w14:paraId="260902CE" w14:textId="77777777" w:rsidR="005E51B6" w:rsidRPr="005E51B6" w:rsidRDefault="005E51B6" w:rsidP="005E51B6">
            <w:pPr>
              <w:widowControl/>
              <w:autoSpaceDE/>
              <w:autoSpaceDN/>
              <w:rPr>
                <w:rFonts w:ascii="Arial" w:hAnsi="Arial" w:cs="Arial"/>
                <w:color w:val="000000"/>
                <w:sz w:val="22"/>
                <w:szCs w:val="22"/>
              </w:rPr>
            </w:pPr>
            <w:r w:rsidRPr="005E51B6">
              <w:rPr>
                <w:rFonts w:ascii="Arial" w:hAnsi="Arial" w:cs="Arial"/>
                <w:color w:val="000000"/>
                <w:sz w:val="22"/>
                <w:szCs w:val="22"/>
              </w:rPr>
              <w:t>PERFORMANCE MEASURE REPORT TEMPLATE</w:t>
            </w:r>
          </w:p>
        </w:tc>
        <w:tc>
          <w:tcPr>
            <w:tcW w:w="900" w:type="dxa"/>
            <w:tcBorders>
              <w:top w:val="nil"/>
              <w:left w:val="nil"/>
              <w:bottom w:val="nil"/>
              <w:right w:val="nil"/>
            </w:tcBorders>
            <w:shd w:val="clear" w:color="auto" w:fill="auto"/>
            <w:noWrap/>
            <w:vAlign w:val="bottom"/>
            <w:hideMark/>
          </w:tcPr>
          <w:p w14:paraId="42BD4EEF" w14:textId="77777777" w:rsidR="005E51B6" w:rsidRPr="005E51B6" w:rsidRDefault="005E51B6" w:rsidP="005E51B6">
            <w:pPr>
              <w:widowControl/>
              <w:autoSpaceDE/>
              <w:autoSpaceDN/>
              <w:jc w:val="center"/>
              <w:rPr>
                <w:rFonts w:ascii="Arial" w:hAnsi="Arial" w:cs="Arial"/>
                <w:color w:val="000000"/>
                <w:sz w:val="22"/>
                <w:szCs w:val="22"/>
              </w:rPr>
            </w:pPr>
            <w:r w:rsidRPr="005E51B6">
              <w:rPr>
                <w:rFonts w:ascii="Arial" w:hAnsi="Arial" w:cs="Arial"/>
                <w:color w:val="000000"/>
                <w:sz w:val="22"/>
                <w:szCs w:val="22"/>
              </w:rPr>
              <w:t>33</w:t>
            </w:r>
          </w:p>
        </w:tc>
      </w:tr>
    </w:tbl>
    <w:p w14:paraId="2A725434" w14:textId="77777777" w:rsidR="001545AD" w:rsidRPr="003326F9" w:rsidRDefault="001545AD"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InitialStyle"/>
          <w:rFonts w:ascii="Arial" w:hAnsi="Arial" w:cs="Arial"/>
          <w:bCs/>
        </w:rPr>
        <w:sectPr w:rsidR="001545AD" w:rsidRPr="003326F9" w:rsidSect="0076442F">
          <w:footerReference w:type="even" r:id="rId15"/>
          <w:footerReference w:type="default" r:id="rId16"/>
          <w:type w:val="continuous"/>
          <w:pgSz w:w="12240" w:h="15840"/>
          <w:pgMar w:top="864" w:right="1296" w:bottom="810" w:left="1296" w:header="864" w:footer="720" w:gutter="0"/>
          <w:pgNumType w:start="0"/>
          <w:cols w:space="720"/>
          <w:noEndnote/>
          <w:titlePg/>
        </w:sectPr>
      </w:pPr>
    </w:p>
    <w:p w14:paraId="7F1518EB" w14:textId="77777777" w:rsidR="004B1E57" w:rsidRPr="003326F9" w:rsidRDefault="004B1E57" w:rsidP="001627BB">
      <w:pPr>
        <w:pStyle w:val="DefaultText"/>
        <w:widowControl/>
        <w:jc w:val="center"/>
        <w:rPr>
          <w:rStyle w:val="InitialStyle"/>
          <w:rFonts w:ascii="Arial" w:hAnsi="Arial" w:cs="Arial"/>
          <w:b/>
          <w:bCs/>
        </w:rPr>
      </w:pPr>
    </w:p>
    <w:p w14:paraId="37A8D00C" w14:textId="77777777" w:rsidR="002248FE" w:rsidRPr="003326F9" w:rsidRDefault="002248FE" w:rsidP="002248FE">
      <w:pPr>
        <w:pStyle w:val="Heading1"/>
        <w:spacing w:before="0" w:after="0"/>
        <w:jc w:val="center"/>
        <w:rPr>
          <w:rStyle w:val="InitialStyle"/>
          <w:rFonts w:ascii="Arial" w:hAnsi="Arial" w:cs="Arial"/>
          <w:b/>
          <w:sz w:val="24"/>
          <w:szCs w:val="24"/>
        </w:rPr>
      </w:pPr>
      <w:bookmarkStart w:id="2" w:name="_Toc367174721"/>
      <w:bookmarkStart w:id="3" w:name="_Toc397069189"/>
      <w:r w:rsidRPr="003326F9">
        <w:rPr>
          <w:rStyle w:val="InitialStyle"/>
          <w:rFonts w:ascii="Arial" w:hAnsi="Arial" w:cs="Arial"/>
          <w:b/>
          <w:sz w:val="24"/>
          <w:szCs w:val="24"/>
        </w:rPr>
        <w:t>P</w:t>
      </w:r>
      <w:bookmarkEnd w:id="2"/>
      <w:bookmarkEnd w:id="3"/>
      <w:r w:rsidRPr="003326F9">
        <w:rPr>
          <w:rStyle w:val="InitialStyle"/>
          <w:rFonts w:ascii="Arial" w:hAnsi="Arial" w:cs="Arial"/>
          <w:b/>
          <w:sz w:val="24"/>
          <w:szCs w:val="24"/>
        </w:rPr>
        <w:t>UBLIC NOTICE</w:t>
      </w:r>
    </w:p>
    <w:p w14:paraId="62422F01" w14:textId="77777777" w:rsidR="002248FE" w:rsidRPr="003326F9" w:rsidRDefault="002248FE" w:rsidP="002248FE">
      <w:pPr>
        <w:pStyle w:val="DefaultText"/>
        <w:widowControl/>
        <w:jc w:val="center"/>
        <w:rPr>
          <w:rStyle w:val="InitialStyle"/>
          <w:rFonts w:ascii="Arial" w:hAnsi="Arial" w:cs="Arial"/>
          <w:b/>
          <w:bCs/>
        </w:rPr>
      </w:pPr>
    </w:p>
    <w:p w14:paraId="2012209E" w14:textId="77777777" w:rsidR="002248FE" w:rsidRPr="003326F9" w:rsidRDefault="002248FE" w:rsidP="002248FE">
      <w:pPr>
        <w:pStyle w:val="DefaultText"/>
        <w:widowControl/>
        <w:jc w:val="center"/>
        <w:rPr>
          <w:rStyle w:val="InitialStyle"/>
          <w:rFonts w:ascii="Arial" w:hAnsi="Arial" w:cs="Arial"/>
          <w:b/>
          <w:bCs/>
        </w:rPr>
      </w:pPr>
      <w:r w:rsidRPr="003326F9">
        <w:rPr>
          <w:rStyle w:val="InitialStyle"/>
          <w:rFonts w:ascii="Arial" w:hAnsi="Arial" w:cs="Arial"/>
          <w:b/>
          <w:bCs/>
        </w:rPr>
        <w:t>*************************************************</w:t>
      </w:r>
    </w:p>
    <w:p w14:paraId="727A0C69" w14:textId="77777777" w:rsidR="002248FE" w:rsidRPr="003326F9" w:rsidRDefault="002248FE" w:rsidP="002248FE">
      <w:pPr>
        <w:pStyle w:val="DefaultText"/>
        <w:widowControl/>
        <w:jc w:val="center"/>
        <w:rPr>
          <w:rStyle w:val="InitialStyle"/>
          <w:rFonts w:ascii="Arial" w:hAnsi="Arial" w:cs="Arial"/>
          <w:b/>
          <w:bCs/>
        </w:rPr>
      </w:pPr>
    </w:p>
    <w:p w14:paraId="4F3B0F21" w14:textId="77777777" w:rsidR="002248FE" w:rsidRPr="003326F9" w:rsidRDefault="002248FE" w:rsidP="002248FE">
      <w:pPr>
        <w:pStyle w:val="DefaultText"/>
        <w:widowControl/>
        <w:jc w:val="center"/>
        <w:rPr>
          <w:rStyle w:val="InitialStyle"/>
          <w:rFonts w:ascii="Arial" w:hAnsi="Arial" w:cs="Arial"/>
          <w:b/>
          <w:bCs/>
        </w:rPr>
      </w:pPr>
      <w:r w:rsidRPr="003326F9">
        <w:rPr>
          <w:rStyle w:val="InitialStyle"/>
          <w:rFonts w:ascii="Arial" w:hAnsi="Arial" w:cs="Arial"/>
          <w:b/>
          <w:bCs/>
        </w:rPr>
        <w:t>State of Maine</w:t>
      </w:r>
    </w:p>
    <w:p w14:paraId="27C04FEA" w14:textId="77777777" w:rsidR="002248FE" w:rsidRPr="003326F9" w:rsidRDefault="002248FE" w:rsidP="002248FE">
      <w:pPr>
        <w:pStyle w:val="DefaultText"/>
        <w:widowControl/>
        <w:jc w:val="center"/>
        <w:rPr>
          <w:rStyle w:val="InitialStyle"/>
          <w:rFonts w:ascii="Arial" w:hAnsi="Arial" w:cs="Arial"/>
          <w:b/>
          <w:bCs/>
          <w:color w:val="FF0000"/>
        </w:rPr>
      </w:pPr>
      <w:r w:rsidRPr="003326F9">
        <w:rPr>
          <w:rStyle w:val="InitialStyle"/>
          <w:rFonts w:ascii="Arial" w:hAnsi="Arial" w:cs="Arial"/>
          <w:b/>
          <w:bCs/>
        </w:rPr>
        <w:t>Department of Health and Human Services</w:t>
      </w:r>
    </w:p>
    <w:p w14:paraId="17C67F34" w14:textId="1D67C5AE" w:rsidR="002248FE" w:rsidRPr="00291239" w:rsidRDefault="00291239" w:rsidP="002248FE">
      <w:pPr>
        <w:pStyle w:val="DefaultText"/>
        <w:widowControl/>
        <w:jc w:val="center"/>
        <w:rPr>
          <w:rStyle w:val="InitialStyle"/>
          <w:rFonts w:ascii="Arial" w:hAnsi="Arial" w:cs="Arial"/>
          <w:b/>
          <w:bCs/>
        </w:rPr>
      </w:pPr>
      <w:r w:rsidRPr="00291239">
        <w:rPr>
          <w:rStyle w:val="InitialStyle"/>
          <w:rFonts w:ascii="Arial" w:hAnsi="Arial" w:cs="Arial"/>
          <w:b/>
          <w:bCs/>
        </w:rPr>
        <w:t>Office of Substance Abuse and Mental Health Services</w:t>
      </w:r>
    </w:p>
    <w:p w14:paraId="350AB466" w14:textId="55F6EEEB" w:rsidR="002248FE" w:rsidRPr="00900B80" w:rsidRDefault="002248FE" w:rsidP="002248FE">
      <w:pPr>
        <w:pStyle w:val="DefaultText"/>
        <w:widowControl/>
        <w:jc w:val="center"/>
        <w:rPr>
          <w:rStyle w:val="InitialStyle"/>
          <w:rFonts w:ascii="Arial" w:hAnsi="Arial" w:cs="Arial"/>
          <w:b/>
          <w:bCs/>
        </w:rPr>
      </w:pPr>
      <w:r w:rsidRPr="003326F9">
        <w:rPr>
          <w:rStyle w:val="InitialStyle"/>
          <w:rFonts w:ascii="Arial" w:hAnsi="Arial" w:cs="Arial"/>
          <w:b/>
          <w:bCs/>
        </w:rPr>
        <w:t xml:space="preserve">RFP# </w:t>
      </w:r>
      <w:r w:rsidR="00900B80">
        <w:rPr>
          <w:rStyle w:val="InitialStyle"/>
          <w:rFonts w:ascii="Arial" w:hAnsi="Arial" w:cs="Arial"/>
          <w:b/>
          <w:bCs/>
        </w:rPr>
        <w:t>201909154</w:t>
      </w:r>
    </w:p>
    <w:p w14:paraId="76B783F8" w14:textId="73D6A8E4" w:rsidR="002248FE" w:rsidRPr="00A74799" w:rsidRDefault="00291239" w:rsidP="002248FE">
      <w:pPr>
        <w:pStyle w:val="DefaultText"/>
        <w:widowControl/>
        <w:jc w:val="center"/>
        <w:rPr>
          <w:rStyle w:val="InitialStyle"/>
          <w:rFonts w:ascii="Arial" w:hAnsi="Arial" w:cs="Arial"/>
          <w:b/>
          <w:bCs/>
          <w:color w:val="FF0000"/>
          <w:u w:val="single"/>
        </w:rPr>
      </w:pPr>
      <w:r w:rsidRPr="00A74799">
        <w:rPr>
          <w:rStyle w:val="InitialStyle"/>
          <w:rFonts w:ascii="Arial" w:hAnsi="Arial" w:cs="Arial"/>
          <w:b/>
          <w:bCs/>
          <w:u w:val="single"/>
        </w:rPr>
        <w:t xml:space="preserve">Homeless Opioid Users Service Engagement </w:t>
      </w:r>
      <w:r w:rsidR="001E1E27">
        <w:rPr>
          <w:rStyle w:val="InitialStyle"/>
          <w:rFonts w:ascii="Arial" w:hAnsi="Arial" w:cs="Arial"/>
          <w:b/>
          <w:bCs/>
          <w:u w:val="single"/>
        </w:rPr>
        <w:t xml:space="preserve">(HOUSE) </w:t>
      </w:r>
      <w:r w:rsidRPr="00A74799">
        <w:rPr>
          <w:rStyle w:val="InitialStyle"/>
          <w:rFonts w:ascii="Arial" w:hAnsi="Arial" w:cs="Arial"/>
          <w:b/>
          <w:bCs/>
          <w:u w:val="single"/>
        </w:rPr>
        <w:t>Pilot Project</w:t>
      </w:r>
    </w:p>
    <w:p w14:paraId="794EB5E7" w14:textId="77777777" w:rsidR="002248FE" w:rsidRPr="003326F9" w:rsidRDefault="002248FE" w:rsidP="002248FE">
      <w:pPr>
        <w:pStyle w:val="DefaultText"/>
        <w:widowControl/>
        <w:jc w:val="center"/>
        <w:rPr>
          <w:rStyle w:val="InitialStyle"/>
          <w:rFonts w:ascii="Arial" w:hAnsi="Arial" w:cs="Arial"/>
          <w:b/>
          <w:bCs/>
        </w:rPr>
      </w:pPr>
    </w:p>
    <w:p w14:paraId="5BA56603" w14:textId="3956EF3F" w:rsidR="002248FE" w:rsidRPr="00291239" w:rsidRDefault="002248FE" w:rsidP="002248FE">
      <w:pPr>
        <w:pStyle w:val="DefaultText"/>
        <w:widowControl/>
        <w:rPr>
          <w:rStyle w:val="InitialStyle"/>
          <w:rFonts w:ascii="Arial" w:hAnsi="Arial" w:cs="Arial"/>
          <w:bCs/>
        </w:rPr>
      </w:pPr>
      <w:r w:rsidRPr="003326F9">
        <w:rPr>
          <w:rStyle w:val="InitialStyle"/>
          <w:rFonts w:ascii="Arial" w:hAnsi="Arial" w:cs="Arial"/>
          <w:bCs/>
        </w:rPr>
        <w:t xml:space="preserve">The State of Maine is seeking proposals for </w:t>
      </w:r>
      <w:r w:rsidR="00291239" w:rsidRPr="00291239">
        <w:rPr>
          <w:rStyle w:val="InitialStyle"/>
          <w:rFonts w:ascii="Arial" w:hAnsi="Arial" w:cs="Arial"/>
          <w:bCs/>
        </w:rPr>
        <w:t xml:space="preserve">a </w:t>
      </w:r>
      <w:r w:rsidR="001E1E27">
        <w:rPr>
          <w:rStyle w:val="InitialStyle"/>
          <w:rFonts w:ascii="Arial" w:hAnsi="Arial" w:cs="Arial"/>
          <w:bCs/>
        </w:rPr>
        <w:t>H</w:t>
      </w:r>
      <w:r w:rsidR="001E1E27" w:rsidRPr="00291239">
        <w:rPr>
          <w:rStyle w:val="InitialStyle"/>
          <w:rFonts w:ascii="Arial" w:hAnsi="Arial" w:cs="Arial"/>
          <w:bCs/>
        </w:rPr>
        <w:t xml:space="preserve">omeless </w:t>
      </w:r>
      <w:r w:rsidR="001E1E27">
        <w:rPr>
          <w:rStyle w:val="InitialStyle"/>
          <w:rFonts w:ascii="Arial" w:hAnsi="Arial" w:cs="Arial"/>
          <w:bCs/>
        </w:rPr>
        <w:t>O</w:t>
      </w:r>
      <w:r w:rsidR="001E1E27" w:rsidRPr="00291239">
        <w:rPr>
          <w:rStyle w:val="InitialStyle"/>
          <w:rFonts w:ascii="Arial" w:hAnsi="Arial" w:cs="Arial"/>
          <w:bCs/>
        </w:rPr>
        <w:t xml:space="preserve">pioid </w:t>
      </w:r>
      <w:r w:rsidR="001E1E27">
        <w:rPr>
          <w:rStyle w:val="InitialStyle"/>
          <w:rFonts w:ascii="Arial" w:hAnsi="Arial" w:cs="Arial"/>
          <w:bCs/>
        </w:rPr>
        <w:t>U</w:t>
      </w:r>
      <w:r w:rsidR="001E1E27" w:rsidRPr="00291239">
        <w:rPr>
          <w:rStyle w:val="InitialStyle"/>
          <w:rFonts w:ascii="Arial" w:hAnsi="Arial" w:cs="Arial"/>
          <w:bCs/>
        </w:rPr>
        <w:t xml:space="preserve">sers </w:t>
      </w:r>
      <w:r w:rsidR="001E1E27">
        <w:rPr>
          <w:rStyle w:val="InitialStyle"/>
          <w:rFonts w:ascii="Arial" w:hAnsi="Arial" w:cs="Arial"/>
          <w:bCs/>
        </w:rPr>
        <w:t>S</w:t>
      </w:r>
      <w:r w:rsidR="001E1E27" w:rsidRPr="00291239">
        <w:rPr>
          <w:rStyle w:val="InitialStyle"/>
          <w:rFonts w:ascii="Arial" w:hAnsi="Arial" w:cs="Arial"/>
          <w:bCs/>
        </w:rPr>
        <w:t xml:space="preserve">ervice </w:t>
      </w:r>
      <w:r w:rsidR="001E1E27">
        <w:rPr>
          <w:rStyle w:val="InitialStyle"/>
          <w:rFonts w:ascii="Arial" w:hAnsi="Arial" w:cs="Arial"/>
          <w:bCs/>
        </w:rPr>
        <w:t>E</w:t>
      </w:r>
      <w:r w:rsidR="001E1E27" w:rsidRPr="00291239">
        <w:rPr>
          <w:rStyle w:val="InitialStyle"/>
          <w:rFonts w:ascii="Arial" w:hAnsi="Arial" w:cs="Arial"/>
          <w:bCs/>
        </w:rPr>
        <w:t xml:space="preserve">ngagement </w:t>
      </w:r>
      <w:r w:rsidR="001E1E27">
        <w:rPr>
          <w:rStyle w:val="InitialStyle"/>
          <w:rFonts w:ascii="Arial" w:hAnsi="Arial" w:cs="Arial"/>
          <w:bCs/>
        </w:rPr>
        <w:t xml:space="preserve">(HOUSE) </w:t>
      </w:r>
      <w:r w:rsidR="00291239" w:rsidRPr="00291239">
        <w:rPr>
          <w:rStyle w:val="InitialStyle"/>
          <w:rFonts w:ascii="Arial" w:hAnsi="Arial" w:cs="Arial"/>
          <w:bCs/>
        </w:rPr>
        <w:t xml:space="preserve">pilot project to provide </w:t>
      </w:r>
      <w:r w:rsidR="00CA66FB">
        <w:rPr>
          <w:rStyle w:val="InitialStyle"/>
          <w:rFonts w:ascii="Arial" w:hAnsi="Arial" w:cs="Arial"/>
          <w:bCs/>
        </w:rPr>
        <w:t>fifty (</w:t>
      </w:r>
      <w:r w:rsidR="00291239" w:rsidRPr="00291239">
        <w:rPr>
          <w:rStyle w:val="InitialStyle"/>
          <w:rFonts w:ascii="Arial" w:hAnsi="Arial" w:cs="Arial"/>
          <w:bCs/>
        </w:rPr>
        <w:t>50</w:t>
      </w:r>
      <w:r w:rsidR="00CA66FB">
        <w:rPr>
          <w:rStyle w:val="InitialStyle"/>
          <w:rFonts w:ascii="Arial" w:hAnsi="Arial" w:cs="Arial"/>
          <w:bCs/>
        </w:rPr>
        <w:t>)</w:t>
      </w:r>
      <w:r w:rsidR="00291239" w:rsidRPr="00291239">
        <w:rPr>
          <w:rStyle w:val="InitialStyle"/>
          <w:rFonts w:ascii="Arial" w:hAnsi="Arial" w:cs="Arial"/>
          <w:bCs/>
        </w:rPr>
        <w:t xml:space="preserve"> opioid users</w:t>
      </w:r>
      <w:r w:rsidR="009D5B03">
        <w:rPr>
          <w:rStyle w:val="InitialStyle"/>
          <w:rFonts w:ascii="Arial" w:hAnsi="Arial" w:cs="Arial"/>
          <w:bCs/>
        </w:rPr>
        <w:t>,</w:t>
      </w:r>
      <w:r w:rsidR="00291239" w:rsidRPr="00291239">
        <w:rPr>
          <w:rStyle w:val="InitialStyle"/>
          <w:rFonts w:ascii="Arial" w:hAnsi="Arial" w:cs="Arial"/>
          <w:bCs/>
        </w:rPr>
        <w:t xml:space="preserve"> who are among the most vulnerable and unstable in the State</w:t>
      </w:r>
      <w:r w:rsidR="009D5B03">
        <w:rPr>
          <w:rStyle w:val="InitialStyle"/>
          <w:rFonts w:ascii="Arial" w:hAnsi="Arial" w:cs="Arial"/>
          <w:bCs/>
        </w:rPr>
        <w:t>,</w:t>
      </w:r>
      <w:r w:rsidR="00291239" w:rsidRPr="00291239">
        <w:rPr>
          <w:rStyle w:val="InitialStyle"/>
          <w:rFonts w:ascii="Arial" w:hAnsi="Arial" w:cs="Arial"/>
          <w:bCs/>
        </w:rPr>
        <w:t xml:space="preserve"> with rapid access to low-barrier treatment for </w:t>
      </w:r>
      <w:r w:rsidR="00A54649">
        <w:rPr>
          <w:rStyle w:val="InitialStyle"/>
          <w:rFonts w:ascii="Arial" w:hAnsi="Arial" w:cs="Arial"/>
          <w:bCs/>
        </w:rPr>
        <w:t>S</w:t>
      </w:r>
      <w:r w:rsidR="00291239" w:rsidRPr="00291239">
        <w:rPr>
          <w:rStyle w:val="InitialStyle"/>
          <w:rFonts w:ascii="Arial" w:hAnsi="Arial" w:cs="Arial"/>
          <w:bCs/>
        </w:rPr>
        <w:t xml:space="preserve">ubstance </w:t>
      </w:r>
      <w:r w:rsidR="00A54649">
        <w:rPr>
          <w:rStyle w:val="InitialStyle"/>
          <w:rFonts w:ascii="Arial" w:hAnsi="Arial" w:cs="Arial"/>
          <w:bCs/>
        </w:rPr>
        <w:t>U</w:t>
      </w:r>
      <w:r w:rsidR="00291239" w:rsidRPr="00291239">
        <w:rPr>
          <w:rStyle w:val="InitialStyle"/>
          <w:rFonts w:ascii="Arial" w:hAnsi="Arial" w:cs="Arial"/>
          <w:bCs/>
        </w:rPr>
        <w:t xml:space="preserve">se </w:t>
      </w:r>
      <w:r w:rsidR="00A54649">
        <w:rPr>
          <w:rStyle w:val="InitialStyle"/>
          <w:rFonts w:ascii="Arial" w:hAnsi="Arial" w:cs="Arial"/>
          <w:bCs/>
        </w:rPr>
        <w:t>D</w:t>
      </w:r>
      <w:r w:rsidR="00291239" w:rsidRPr="00291239">
        <w:rPr>
          <w:rStyle w:val="InitialStyle"/>
          <w:rFonts w:ascii="Arial" w:hAnsi="Arial" w:cs="Arial"/>
          <w:bCs/>
        </w:rPr>
        <w:t>isorders</w:t>
      </w:r>
      <w:r w:rsidR="00A54649">
        <w:rPr>
          <w:rStyle w:val="InitialStyle"/>
          <w:rFonts w:ascii="Arial" w:hAnsi="Arial" w:cs="Arial"/>
          <w:bCs/>
        </w:rPr>
        <w:t xml:space="preserve"> (SUD)</w:t>
      </w:r>
      <w:r w:rsidR="00291239" w:rsidRPr="00291239">
        <w:rPr>
          <w:rStyle w:val="InitialStyle"/>
          <w:rFonts w:ascii="Arial" w:hAnsi="Arial" w:cs="Arial"/>
          <w:bCs/>
        </w:rPr>
        <w:t xml:space="preserve"> and stable housing to support their recovery. </w:t>
      </w:r>
    </w:p>
    <w:p w14:paraId="73476E1C" w14:textId="77777777" w:rsidR="002248FE" w:rsidRPr="003326F9" w:rsidRDefault="002248FE" w:rsidP="002248FE">
      <w:pPr>
        <w:pStyle w:val="DefaultText"/>
        <w:widowControl/>
        <w:rPr>
          <w:rStyle w:val="InitialStyle"/>
          <w:rFonts w:ascii="Arial" w:hAnsi="Arial" w:cs="Arial"/>
          <w:bCs/>
        </w:rPr>
      </w:pPr>
    </w:p>
    <w:p w14:paraId="6AB4D5BD" w14:textId="77777777" w:rsidR="009D5B03" w:rsidRPr="00B51518" w:rsidRDefault="009D5B03" w:rsidP="009D5B03">
      <w:pPr>
        <w:pStyle w:val="DefaultText"/>
        <w:widowControl/>
        <w:rPr>
          <w:rStyle w:val="InitialStyle"/>
          <w:rFonts w:ascii="Arial" w:hAnsi="Arial" w:cs="Arial"/>
          <w:bCs/>
          <w:color w:val="0070C0"/>
        </w:rPr>
      </w:pPr>
      <w:r w:rsidRPr="00B51518">
        <w:rPr>
          <w:rStyle w:val="InitialStyle"/>
          <w:rFonts w:ascii="Arial" w:hAnsi="Arial" w:cs="Arial"/>
          <w:bCs/>
        </w:rPr>
        <w:t xml:space="preserve">A copy of the RFP, as well as the Question &amp; Answer Summary and all amendments related to this RFP, can be obtained at the following website: </w:t>
      </w:r>
      <w:hyperlink r:id="rId17" w:history="1">
        <w:r w:rsidRPr="00B809B1">
          <w:rPr>
            <w:rStyle w:val="Hyperlink"/>
            <w:rFonts w:ascii="Arial" w:hAnsi="Arial" w:cs="Arial"/>
          </w:rPr>
          <w:t>https://www.maine.gov/dafs/bbm/procurementservices/vendors/rfps</w:t>
        </w:r>
      </w:hyperlink>
    </w:p>
    <w:p w14:paraId="3678B07E" w14:textId="77777777" w:rsidR="009D5B03" w:rsidRPr="003326F9" w:rsidRDefault="009D5B03" w:rsidP="009D5B03">
      <w:pPr>
        <w:pStyle w:val="DefaultText"/>
        <w:widowControl/>
        <w:rPr>
          <w:rStyle w:val="InitialStyle"/>
          <w:rFonts w:ascii="Arial" w:hAnsi="Arial" w:cs="Arial"/>
          <w:bCs/>
          <w:color w:val="FF0000"/>
        </w:rPr>
      </w:pPr>
    </w:p>
    <w:p w14:paraId="4F179CC7" w14:textId="1A0DF454" w:rsidR="009D5B03" w:rsidRPr="003326F9" w:rsidRDefault="009D5B03" w:rsidP="009D5B03">
      <w:pPr>
        <w:pStyle w:val="DefaultText"/>
        <w:widowControl/>
        <w:rPr>
          <w:rStyle w:val="InitialStyle"/>
          <w:rFonts w:ascii="Arial" w:hAnsi="Arial" w:cs="Arial"/>
          <w:bCs/>
          <w:color w:val="FF0000"/>
        </w:rPr>
      </w:pPr>
      <w:r w:rsidRPr="003326F9">
        <w:rPr>
          <w:rStyle w:val="InitialStyle"/>
          <w:rFonts w:ascii="Arial" w:hAnsi="Arial" w:cs="Arial"/>
          <w:bCs/>
        </w:rPr>
        <w:t>A Pre-Bidders’ Conference will be held on</w:t>
      </w:r>
      <w:r w:rsidRPr="003326F9">
        <w:rPr>
          <w:rStyle w:val="InitialStyle"/>
          <w:rFonts w:ascii="Arial" w:hAnsi="Arial" w:cs="Arial"/>
          <w:bCs/>
          <w:color w:val="FF0000"/>
        </w:rPr>
        <w:t xml:space="preserve"> </w:t>
      </w:r>
      <w:r w:rsidR="006E0F2E" w:rsidRPr="00C771D4">
        <w:rPr>
          <w:rStyle w:val="InitialStyle"/>
          <w:rFonts w:ascii="Arial" w:hAnsi="Arial" w:cs="Arial"/>
          <w:bCs/>
        </w:rPr>
        <w:t>September 26, 2019</w:t>
      </w:r>
      <w:r w:rsidRPr="006E0F2E">
        <w:rPr>
          <w:rStyle w:val="InitialStyle"/>
          <w:rFonts w:ascii="Arial" w:hAnsi="Arial" w:cs="Arial"/>
          <w:bCs/>
        </w:rPr>
        <w:t xml:space="preserve"> at</w:t>
      </w:r>
      <w:r w:rsidRPr="00C771D4">
        <w:rPr>
          <w:rStyle w:val="InitialStyle"/>
          <w:rFonts w:ascii="Arial" w:hAnsi="Arial" w:cs="Arial"/>
          <w:bCs/>
        </w:rPr>
        <w:t xml:space="preserve"> </w:t>
      </w:r>
      <w:r w:rsidR="006E0F2E" w:rsidRPr="00C771D4">
        <w:rPr>
          <w:rStyle w:val="InitialStyle"/>
          <w:rFonts w:ascii="Arial" w:hAnsi="Arial" w:cs="Arial"/>
          <w:bCs/>
        </w:rPr>
        <w:t>10:00 a.m. local time</w:t>
      </w:r>
      <w:r w:rsidRPr="00C771D4">
        <w:rPr>
          <w:rStyle w:val="InitialStyle"/>
          <w:rFonts w:ascii="Arial" w:hAnsi="Arial" w:cs="Arial"/>
          <w:bCs/>
        </w:rPr>
        <w:t xml:space="preserve"> </w:t>
      </w:r>
      <w:r w:rsidRPr="003326F9">
        <w:rPr>
          <w:rStyle w:val="InitialStyle"/>
          <w:rFonts w:ascii="Arial" w:hAnsi="Arial" w:cs="Arial"/>
          <w:bCs/>
        </w:rPr>
        <w:t>at the following location:</w:t>
      </w:r>
      <w:r w:rsidRPr="003326F9">
        <w:rPr>
          <w:rStyle w:val="InitialStyle"/>
          <w:rFonts w:ascii="Arial" w:hAnsi="Arial" w:cs="Arial"/>
          <w:bCs/>
          <w:color w:val="FF0000"/>
        </w:rPr>
        <w:t xml:space="preserve"> </w:t>
      </w:r>
      <w:r w:rsidR="006E0F2E">
        <w:rPr>
          <w:rFonts w:ascii="Arial" w:eastAsia="Calibri" w:hAnsi="Arial" w:cs="Arial"/>
        </w:rPr>
        <w:t>109 Capital Street, Augusta, Maine 04330, 1</w:t>
      </w:r>
      <w:r w:rsidR="006E0F2E" w:rsidRPr="000F5429">
        <w:rPr>
          <w:rFonts w:ascii="Arial" w:eastAsia="Calibri" w:hAnsi="Arial" w:cs="Arial"/>
          <w:vertAlign w:val="superscript"/>
        </w:rPr>
        <w:t>st</w:t>
      </w:r>
      <w:r w:rsidR="006E0F2E">
        <w:rPr>
          <w:rFonts w:ascii="Arial" w:eastAsia="Calibri" w:hAnsi="Arial" w:cs="Arial"/>
        </w:rPr>
        <w:t xml:space="preserve"> Floor, Maine A Conference Room</w:t>
      </w:r>
      <w:r w:rsidR="006E0F2E" w:rsidRPr="00C771D4">
        <w:rPr>
          <w:rStyle w:val="InitialStyle"/>
          <w:rFonts w:ascii="Arial" w:hAnsi="Arial" w:cs="Arial"/>
          <w:bCs/>
        </w:rPr>
        <w:t>.</w:t>
      </w:r>
    </w:p>
    <w:p w14:paraId="57E65150" w14:textId="77777777" w:rsidR="009D5B03" w:rsidRPr="003326F9" w:rsidRDefault="009D5B03" w:rsidP="009D5B03">
      <w:pPr>
        <w:pStyle w:val="DefaultText"/>
        <w:widowControl/>
        <w:rPr>
          <w:rStyle w:val="InitialStyle"/>
          <w:rFonts w:ascii="Arial" w:hAnsi="Arial" w:cs="Arial"/>
          <w:bCs/>
          <w:color w:val="FF0000"/>
        </w:rPr>
      </w:pPr>
    </w:p>
    <w:p w14:paraId="39CA4DCB" w14:textId="24630406" w:rsidR="009D5B03" w:rsidRPr="003326F9" w:rsidRDefault="009D5B03" w:rsidP="009D5B03">
      <w:pPr>
        <w:pStyle w:val="DefaultText"/>
        <w:widowControl/>
        <w:rPr>
          <w:rStyle w:val="InitialStyle"/>
          <w:rFonts w:ascii="Arial" w:hAnsi="Arial" w:cs="Arial"/>
          <w:bCs/>
        </w:rPr>
      </w:pPr>
      <w:r w:rsidRPr="003326F9">
        <w:rPr>
          <w:rStyle w:val="InitialStyle"/>
          <w:rFonts w:ascii="Arial" w:hAnsi="Arial" w:cs="Arial"/>
          <w:bCs/>
        </w:rPr>
        <w:t xml:space="preserve">Proposals </w:t>
      </w:r>
      <w:r w:rsidRPr="00132BC9">
        <w:rPr>
          <w:rStyle w:val="InitialStyle"/>
          <w:rFonts w:ascii="Arial" w:hAnsi="Arial" w:cs="Arial"/>
          <w:bCs/>
        </w:rPr>
        <w:t xml:space="preserve">must be submitted to the State of Maine Division of Procurement Services to the following e-mail address: </w:t>
      </w:r>
      <w:hyperlink r:id="rId18" w:history="1">
        <w:r w:rsidRPr="00132BC9">
          <w:rPr>
            <w:rStyle w:val="Hyperlink"/>
            <w:rFonts w:ascii="Arial" w:hAnsi="Arial" w:cs="Arial"/>
          </w:rPr>
          <w:t>Proposals@maine.gov</w:t>
        </w:r>
      </w:hyperlink>
      <w:r w:rsidRPr="00132BC9">
        <w:rPr>
          <w:rStyle w:val="InitialStyle"/>
          <w:rFonts w:ascii="Arial" w:hAnsi="Arial" w:cs="Arial"/>
          <w:bCs/>
        </w:rPr>
        <w:t xml:space="preserve">. Proposal submissions must be received no later than 11:59 p.m., local time, </w:t>
      </w:r>
      <w:r w:rsidRPr="006E0F2E">
        <w:rPr>
          <w:rStyle w:val="InitialStyle"/>
          <w:rFonts w:ascii="Arial" w:hAnsi="Arial" w:cs="Arial"/>
          <w:bCs/>
        </w:rPr>
        <w:t>on</w:t>
      </w:r>
      <w:r w:rsidRPr="00C771D4">
        <w:rPr>
          <w:rStyle w:val="InitialStyle"/>
          <w:rFonts w:ascii="Arial" w:hAnsi="Arial" w:cs="Arial"/>
          <w:bCs/>
        </w:rPr>
        <w:t xml:space="preserve"> </w:t>
      </w:r>
      <w:r w:rsidR="006E0F2E" w:rsidRPr="00C771D4">
        <w:rPr>
          <w:rStyle w:val="InitialStyle"/>
          <w:rFonts w:ascii="Arial" w:hAnsi="Arial" w:cs="Arial"/>
          <w:bCs/>
        </w:rPr>
        <w:t>November 27, 2019</w:t>
      </w:r>
      <w:r w:rsidRPr="006E0F2E">
        <w:rPr>
          <w:rStyle w:val="InitialStyle"/>
          <w:rFonts w:ascii="Arial" w:hAnsi="Arial" w:cs="Arial"/>
          <w:bCs/>
        </w:rPr>
        <w:t>.  P</w:t>
      </w:r>
      <w:r w:rsidRPr="00132BC9">
        <w:rPr>
          <w:rStyle w:val="InitialStyle"/>
          <w:rFonts w:ascii="Arial" w:hAnsi="Arial" w:cs="Arial"/>
          <w:bCs/>
        </w:rPr>
        <w:t>roposals will be opened at the Burton M. Cross Office Building, 111 Sewall Street - 4</w:t>
      </w:r>
      <w:r w:rsidRPr="00132BC9">
        <w:rPr>
          <w:rStyle w:val="InitialStyle"/>
          <w:rFonts w:ascii="Arial" w:hAnsi="Arial" w:cs="Arial"/>
          <w:bCs/>
          <w:vertAlign w:val="superscript"/>
        </w:rPr>
        <w:t>th</w:t>
      </w:r>
      <w:r w:rsidRPr="00132BC9">
        <w:rPr>
          <w:rStyle w:val="InitialStyle"/>
          <w:rFonts w:ascii="Arial" w:hAnsi="Arial" w:cs="Arial"/>
          <w:bCs/>
        </w:rPr>
        <w:t xml:space="preserve"> Floor, Augusta, Maine the following business day. Proposals not submitted to the Division of Procurement Services’ aforementioned e-mail</w:t>
      </w:r>
      <w:r w:rsidRPr="003326F9">
        <w:rPr>
          <w:rStyle w:val="InitialStyle"/>
          <w:rFonts w:ascii="Arial" w:hAnsi="Arial" w:cs="Arial"/>
          <w:bCs/>
        </w:rPr>
        <w:t xml:space="preserve"> address by the aforementioned deadline will not be considered for contract award.</w:t>
      </w:r>
    </w:p>
    <w:p w14:paraId="09B09C4B" w14:textId="77777777" w:rsidR="002248FE" w:rsidRPr="003326F9" w:rsidRDefault="002248FE" w:rsidP="002248FE">
      <w:pPr>
        <w:pStyle w:val="DefaultText"/>
        <w:widowControl/>
        <w:jc w:val="center"/>
        <w:rPr>
          <w:rStyle w:val="InitialStyle"/>
          <w:rFonts w:ascii="Arial" w:hAnsi="Arial" w:cs="Arial"/>
          <w:b/>
          <w:bCs/>
        </w:rPr>
      </w:pPr>
    </w:p>
    <w:p w14:paraId="12DA7693" w14:textId="5768AEEE" w:rsidR="004B1E57" w:rsidRPr="003326F9" w:rsidRDefault="002248FE" w:rsidP="002248FE">
      <w:pPr>
        <w:pStyle w:val="DefaultText"/>
        <w:widowControl/>
        <w:jc w:val="center"/>
        <w:rPr>
          <w:rStyle w:val="InitialStyle"/>
          <w:rFonts w:ascii="Arial" w:hAnsi="Arial" w:cs="Arial"/>
          <w:b/>
          <w:bCs/>
        </w:rPr>
      </w:pPr>
      <w:r w:rsidRPr="003326F9">
        <w:rPr>
          <w:rStyle w:val="InitialStyle"/>
          <w:rFonts w:ascii="Arial" w:hAnsi="Arial" w:cs="Arial"/>
          <w:b/>
          <w:bCs/>
        </w:rPr>
        <w:t>*************************************************</w:t>
      </w:r>
    </w:p>
    <w:p w14:paraId="2CCC2C52" w14:textId="41EB05BD" w:rsidR="00903972" w:rsidRPr="003A5877" w:rsidRDefault="00F80BEB" w:rsidP="00F64C67">
      <w:pPr>
        <w:pStyle w:val="BalloonText"/>
        <w:jc w:val="center"/>
        <w:rPr>
          <w:rStyle w:val="InitialStyle"/>
          <w:rFonts w:cs="Arial"/>
          <w:sz w:val="24"/>
          <w:szCs w:val="28"/>
        </w:rPr>
      </w:pPr>
      <w:r w:rsidRPr="003326F9">
        <w:rPr>
          <w:rStyle w:val="InitialStyle"/>
          <w:rFonts w:cs="Arial"/>
          <w:b/>
          <w:bCs/>
        </w:rPr>
        <w:br w:type="page"/>
      </w:r>
      <w:r w:rsidR="00212BCD" w:rsidRPr="00862613">
        <w:rPr>
          <w:b/>
          <w:sz w:val="28"/>
          <w:szCs w:val="28"/>
          <w:lang w:eastAsia="ja-JP"/>
        </w:rPr>
        <w:lastRenderedPageBreak/>
        <w:t>RFP DEFINITIONS/ACRONYMS</w:t>
      </w:r>
    </w:p>
    <w:p w14:paraId="2FCD004F" w14:textId="77777777" w:rsidR="00903972" w:rsidRPr="003326F9" w:rsidRDefault="00903972" w:rsidP="00903972">
      <w:pPr>
        <w:pStyle w:val="DefaultText"/>
        <w:widowControl/>
        <w:jc w:val="center"/>
        <w:rPr>
          <w:rStyle w:val="InitialStyle"/>
          <w:rFonts w:ascii="Arial" w:hAnsi="Arial" w:cs="Arial"/>
          <w:b/>
          <w:bCs/>
        </w:rPr>
      </w:pPr>
    </w:p>
    <w:p w14:paraId="6691AB37" w14:textId="77777777" w:rsidR="00903972" w:rsidRPr="003326F9" w:rsidRDefault="00903972" w:rsidP="00903972">
      <w:pPr>
        <w:widowControl/>
        <w:rPr>
          <w:rFonts w:ascii="Arial" w:hAnsi="Arial" w:cs="Arial"/>
          <w:sz w:val="24"/>
          <w:szCs w:val="24"/>
        </w:rPr>
      </w:pPr>
      <w:r w:rsidRPr="003326F9">
        <w:rPr>
          <w:rFonts w:ascii="Arial" w:hAnsi="Arial" w:cs="Arial"/>
          <w:sz w:val="24"/>
          <w:szCs w:val="24"/>
        </w:rPr>
        <w:t>The following terms and acronyms shall have the meaning indicated below as referenced in this RFP.</w:t>
      </w:r>
    </w:p>
    <w:p w14:paraId="7D6258FC" w14:textId="77777777" w:rsidR="00903972" w:rsidRPr="003326F9" w:rsidRDefault="00903972" w:rsidP="00903972">
      <w:pPr>
        <w:pStyle w:val="DefaultText"/>
        <w:widowControl/>
        <w:jc w:val="center"/>
        <w:rPr>
          <w:rStyle w:val="InitialStyle"/>
          <w:rFonts w:ascii="Arial" w:hAnsi="Arial" w:cs="Arial"/>
          <w:b/>
          <w:bCs/>
        </w:rPr>
      </w:pPr>
      <w:bookmarkStart w:id="4" w:name="_Hlk1684682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290"/>
      </w:tblGrid>
      <w:tr w:rsidR="00903972" w:rsidRPr="003326F9" w14:paraId="3885400D" w14:textId="77777777" w:rsidTr="00A74799">
        <w:tc>
          <w:tcPr>
            <w:tcW w:w="8840" w:type="dxa"/>
            <w:gridSpan w:val="2"/>
            <w:shd w:val="clear" w:color="auto" w:fill="auto"/>
          </w:tcPr>
          <w:p w14:paraId="40FCACFD" w14:textId="77777777" w:rsidR="00903972" w:rsidRPr="003326F9" w:rsidRDefault="00903972" w:rsidP="00263AE6">
            <w:pPr>
              <w:pStyle w:val="DefaultText"/>
              <w:widowControl/>
              <w:jc w:val="center"/>
              <w:rPr>
                <w:rStyle w:val="InitialStyle"/>
                <w:rFonts w:ascii="Arial" w:hAnsi="Arial" w:cs="Arial"/>
                <w:b/>
                <w:bCs/>
              </w:rPr>
            </w:pPr>
            <w:r w:rsidRPr="003326F9">
              <w:rPr>
                <w:rStyle w:val="InitialStyle"/>
                <w:rFonts w:ascii="Arial" w:hAnsi="Arial" w:cs="Arial"/>
                <w:b/>
                <w:bCs/>
              </w:rPr>
              <w:t>BASIC ACRONYMS</w:t>
            </w:r>
          </w:p>
        </w:tc>
      </w:tr>
      <w:tr w:rsidR="00903972" w:rsidRPr="003326F9" w14:paraId="2306BB3D" w14:textId="77777777" w:rsidTr="00A74799">
        <w:tc>
          <w:tcPr>
            <w:tcW w:w="1550" w:type="dxa"/>
            <w:shd w:val="clear" w:color="auto" w:fill="auto"/>
          </w:tcPr>
          <w:p w14:paraId="6AF6F9E7" w14:textId="77777777" w:rsidR="00903972" w:rsidRPr="003326F9" w:rsidRDefault="00903972" w:rsidP="00263AE6">
            <w:pPr>
              <w:pStyle w:val="DefaultText"/>
              <w:widowControl/>
              <w:rPr>
                <w:rStyle w:val="InitialStyle"/>
                <w:rFonts w:ascii="Arial" w:hAnsi="Arial" w:cs="Arial"/>
                <w:b/>
                <w:bCs/>
              </w:rPr>
            </w:pPr>
            <w:r w:rsidRPr="003326F9">
              <w:rPr>
                <w:rStyle w:val="InitialStyle"/>
                <w:rFonts w:ascii="Arial" w:hAnsi="Arial" w:cs="Arial"/>
                <w:b/>
                <w:bCs/>
              </w:rPr>
              <w:t>Department</w:t>
            </w:r>
          </w:p>
        </w:tc>
        <w:tc>
          <w:tcPr>
            <w:tcW w:w="7290" w:type="dxa"/>
            <w:shd w:val="clear" w:color="auto" w:fill="auto"/>
          </w:tcPr>
          <w:p w14:paraId="1FDE0230" w14:textId="77777777" w:rsidR="00903972" w:rsidRPr="003326F9" w:rsidRDefault="00903972" w:rsidP="00263AE6">
            <w:pPr>
              <w:pStyle w:val="DefaultText"/>
              <w:widowControl/>
              <w:rPr>
                <w:rStyle w:val="InitialStyle"/>
                <w:rFonts w:ascii="Arial" w:hAnsi="Arial" w:cs="Arial"/>
                <w:bCs/>
              </w:rPr>
            </w:pPr>
            <w:r w:rsidRPr="003326F9">
              <w:rPr>
                <w:rStyle w:val="InitialStyle"/>
                <w:rFonts w:ascii="Arial" w:hAnsi="Arial" w:cs="Arial"/>
                <w:bCs/>
              </w:rPr>
              <w:t>Maine Department of Health and Human Services</w:t>
            </w:r>
          </w:p>
        </w:tc>
      </w:tr>
      <w:tr w:rsidR="00903972" w:rsidRPr="003326F9" w14:paraId="030192D2" w14:textId="77777777" w:rsidTr="00A74799">
        <w:tc>
          <w:tcPr>
            <w:tcW w:w="1550" w:type="dxa"/>
            <w:shd w:val="clear" w:color="auto" w:fill="auto"/>
          </w:tcPr>
          <w:p w14:paraId="5449D7CB" w14:textId="173B8736" w:rsidR="00903972" w:rsidRPr="003326F9" w:rsidRDefault="00903972" w:rsidP="00263AE6">
            <w:pPr>
              <w:pStyle w:val="DefaultText"/>
              <w:widowControl/>
              <w:rPr>
                <w:rStyle w:val="InitialStyle"/>
                <w:rFonts w:ascii="Arial" w:hAnsi="Arial" w:cs="Arial"/>
                <w:b/>
                <w:bCs/>
              </w:rPr>
            </w:pPr>
            <w:r w:rsidRPr="003326F9">
              <w:rPr>
                <w:rStyle w:val="InitialStyle"/>
                <w:rFonts w:ascii="Arial" w:hAnsi="Arial" w:cs="Arial"/>
                <w:b/>
                <w:bCs/>
              </w:rPr>
              <w:t>RFP</w:t>
            </w:r>
          </w:p>
        </w:tc>
        <w:tc>
          <w:tcPr>
            <w:tcW w:w="7290" w:type="dxa"/>
            <w:shd w:val="clear" w:color="auto" w:fill="auto"/>
          </w:tcPr>
          <w:p w14:paraId="2FE86F46" w14:textId="77777777" w:rsidR="00903972" w:rsidRPr="003326F9" w:rsidRDefault="00903972" w:rsidP="00263AE6">
            <w:pPr>
              <w:pStyle w:val="DefaultText"/>
              <w:widowControl/>
              <w:rPr>
                <w:rStyle w:val="InitialStyle"/>
                <w:rFonts w:ascii="Arial" w:hAnsi="Arial" w:cs="Arial"/>
                <w:bCs/>
              </w:rPr>
            </w:pPr>
            <w:r w:rsidRPr="003326F9">
              <w:rPr>
                <w:rStyle w:val="InitialStyle"/>
                <w:rFonts w:ascii="Arial" w:hAnsi="Arial" w:cs="Arial"/>
                <w:bCs/>
              </w:rPr>
              <w:t>Request for Proposals</w:t>
            </w:r>
          </w:p>
        </w:tc>
      </w:tr>
      <w:tr w:rsidR="00903972" w:rsidRPr="003326F9" w14:paraId="3CCC7E8F" w14:textId="77777777" w:rsidTr="00A74799">
        <w:tc>
          <w:tcPr>
            <w:tcW w:w="1550" w:type="dxa"/>
            <w:shd w:val="clear" w:color="auto" w:fill="auto"/>
          </w:tcPr>
          <w:p w14:paraId="6E6A3337" w14:textId="77777777" w:rsidR="00903972" w:rsidRPr="003326F9" w:rsidRDefault="00903972" w:rsidP="00263AE6">
            <w:pPr>
              <w:pStyle w:val="DefaultText"/>
              <w:widowControl/>
              <w:rPr>
                <w:rStyle w:val="InitialStyle"/>
                <w:rFonts w:ascii="Arial" w:hAnsi="Arial" w:cs="Arial"/>
                <w:b/>
                <w:bCs/>
              </w:rPr>
            </w:pPr>
            <w:r w:rsidRPr="003326F9">
              <w:rPr>
                <w:rStyle w:val="InitialStyle"/>
                <w:rFonts w:ascii="Arial" w:hAnsi="Arial" w:cs="Arial"/>
                <w:b/>
                <w:bCs/>
              </w:rPr>
              <w:t>State</w:t>
            </w:r>
          </w:p>
        </w:tc>
        <w:tc>
          <w:tcPr>
            <w:tcW w:w="7290" w:type="dxa"/>
            <w:shd w:val="clear" w:color="auto" w:fill="auto"/>
          </w:tcPr>
          <w:p w14:paraId="7B3BB645" w14:textId="77777777" w:rsidR="00903972" w:rsidRPr="003326F9" w:rsidRDefault="00903972" w:rsidP="00263AE6">
            <w:pPr>
              <w:pStyle w:val="DefaultText"/>
              <w:widowControl/>
              <w:rPr>
                <w:rStyle w:val="InitialStyle"/>
                <w:rFonts w:ascii="Arial" w:hAnsi="Arial" w:cs="Arial"/>
                <w:bCs/>
              </w:rPr>
            </w:pPr>
            <w:r w:rsidRPr="003326F9">
              <w:rPr>
                <w:rStyle w:val="InitialStyle"/>
                <w:rFonts w:ascii="Arial" w:hAnsi="Arial" w:cs="Arial"/>
                <w:bCs/>
              </w:rPr>
              <w:t>State of Maine</w:t>
            </w:r>
          </w:p>
        </w:tc>
      </w:tr>
      <w:tr w:rsidR="00903972" w:rsidRPr="003326F9" w14:paraId="2CE5B0FC" w14:textId="77777777" w:rsidTr="00A74799">
        <w:tc>
          <w:tcPr>
            <w:tcW w:w="1550" w:type="dxa"/>
            <w:shd w:val="clear" w:color="auto" w:fill="auto"/>
          </w:tcPr>
          <w:p w14:paraId="0C2019C8" w14:textId="0DC0A465" w:rsidR="00903972" w:rsidRPr="003326F9" w:rsidRDefault="00770205" w:rsidP="00263AE6">
            <w:pPr>
              <w:pStyle w:val="DefaultText"/>
              <w:widowControl/>
              <w:rPr>
                <w:rStyle w:val="InitialStyle"/>
                <w:rFonts w:ascii="Arial" w:hAnsi="Arial" w:cs="Arial"/>
                <w:b/>
                <w:bCs/>
              </w:rPr>
            </w:pPr>
            <w:r>
              <w:rPr>
                <w:rStyle w:val="InitialStyle"/>
                <w:rFonts w:ascii="Arial" w:hAnsi="Arial" w:cs="Arial"/>
                <w:b/>
                <w:bCs/>
              </w:rPr>
              <w:t>HOUSE</w:t>
            </w:r>
          </w:p>
        </w:tc>
        <w:tc>
          <w:tcPr>
            <w:tcW w:w="7290" w:type="dxa"/>
            <w:shd w:val="clear" w:color="auto" w:fill="auto"/>
          </w:tcPr>
          <w:p w14:paraId="4689BB5D" w14:textId="6B72BE34" w:rsidR="00903972" w:rsidRPr="003326F9" w:rsidRDefault="00770205" w:rsidP="00263AE6">
            <w:pPr>
              <w:pStyle w:val="DefaultText"/>
              <w:widowControl/>
              <w:rPr>
                <w:rStyle w:val="InitialStyle"/>
                <w:rFonts w:ascii="Arial" w:hAnsi="Arial" w:cs="Arial"/>
                <w:bCs/>
              </w:rPr>
            </w:pPr>
            <w:r>
              <w:rPr>
                <w:rStyle w:val="InitialStyle"/>
                <w:rFonts w:ascii="Arial" w:hAnsi="Arial" w:cs="Arial"/>
                <w:bCs/>
              </w:rPr>
              <w:t xml:space="preserve">Homeless Opioid Users Service Engagement </w:t>
            </w:r>
          </w:p>
        </w:tc>
      </w:tr>
    </w:tbl>
    <w:p w14:paraId="19031E6B" w14:textId="77777777" w:rsidR="00903972" w:rsidRPr="003326F9" w:rsidRDefault="00903972" w:rsidP="00903972">
      <w:pPr>
        <w:pStyle w:val="DefaultText"/>
        <w:widowControl/>
        <w:jc w:val="center"/>
        <w:rPr>
          <w:rStyle w:val="InitialStyle"/>
          <w:rFonts w:ascii="Arial" w:hAnsi="Arial" w:cs="Arial"/>
          <w:b/>
          <w:bCs/>
        </w:rPr>
      </w:pPr>
    </w:p>
    <w:p w14:paraId="5AC2E8D4" w14:textId="125A4819" w:rsidR="002921BE" w:rsidRPr="00675030" w:rsidRDefault="002921BE" w:rsidP="00675030">
      <w:pPr>
        <w:pStyle w:val="DefaultText"/>
        <w:widowControl/>
        <w:numPr>
          <w:ilvl w:val="0"/>
          <w:numId w:val="15"/>
        </w:numPr>
        <w:ind w:left="360"/>
        <w:rPr>
          <w:rFonts w:ascii="Arial" w:hAnsi="Arial" w:cs="Arial"/>
          <w:b/>
          <w:bCs/>
        </w:rPr>
      </w:pPr>
      <w:bookmarkStart w:id="5" w:name="_Hlk18576266"/>
      <w:r w:rsidRPr="00675030">
        <w:rPr>
          <w:rStyle w:val="InitialStyle"/>
          <w:rFonts w:ascii="Arial" w:hAnsi="Arial" w:cs="Arial"/>
          <w:b/>
          <w:bCs/>
        </w:rPr>
        <w:t>DSM-5:</w:t>
      </w:r>
      <w:r w:rsidRPr="00675030">
        <w:rPr>
          <w:rStyle w:val="InitialStyle"/>
          <w:rFonts w:ascii="Arial" w:hAnsi="Arial" w:cs="Arial"/>
          <w:b/>
          <w:bCs/>
        </w:rPr>
        <w:br/>
      </w:r>
      <w:r w:rsidR="00D61C3A" w:rsidRPr="00675030">
        <w:rPr>
          <w:rStyle w:val="InitialStyle"/>
          <w:rFonts w:ascii="Arial" w:hAnsi="Arial" w:cs="Arial"/>
          <w:bCs/>
        </w:rPr>
        <w:t xml:space="preserve">The Diagnostic and </w:t>
      </w:r>
      <w:r w:rsidR="00675030" w:rsidRPr="00675030">
        <w:rPr>
          <w:rStyle w:val="InitialStyle"/>
          <w:rFonts w:ascii="Arial" w:hAnsi="Arial" w:cs="Arial"/>
          <w:bCs/>
        </w:rPr>
        <w:t>Statistical</w:t>
      </w:r>
      <w:r w:rsidR="00D61C3A" w:rsidRPr="00675030">
        <w:rPr>
          <w:rStyle w:val="InitialStyle"/>
          <w:rFonts w:ascii="Arial" w:hAnsi="Arial" w:cs="Arial"/>
          <w:bCs/>
        </w:rPr>
        <w:t xml:space="preserve"> Manual of Mental Disorders, Fifth Edition</w:t>
      </w:r>
      <w:r w:rsidR="00675030" w:rsidRPr="00675030">
        <w:rPr>
          <w:rStyle w:val="InitialStyle"/>
          <w:rFonts w:ascii="Arial" w:hAnsi="Arial" w:cs="Arial"/>
          <w:bCs/>
        </w:rPr>
        <w:t xml:space="preserve"> which is the taxonomic </w:t>
      </w:r>
      <w:r w:rsidR="00675030" w:rsidRPr="00675030">
        <w:rPr>
          <w:rFonts w:ascii="Arial" w:hAnsi="Arial" w:cs="Arial"/>
          <w:bCs/>
        </w:rPr>
        <w:t>and diagnostic tool published by the </w:t>
      </w:r>
      <w:r w:rsidR="00675030" w:rsidRPr="002E431C">
        <w:rPr>
          <w:rFonts w:ascii="Arial" w:hAnsi="Arial" w:cs="Arial"/>
          <w:bCs/>
        </w:rPr>
        <w:t>American Psychiatric Association</w:t>
      </w:r>
      <w:r w:rsidR="00675030" w:rsidRPr="00675030">
        <w:rPr>
          <w:rFonts w:ascii="Arial" w:hAnsi="Arial" w:cs="Arial"/>
          <w:bCs/>
        </w:rPr>
        <w:t xml:space="preserve"> (APA). </w:t>
      </w:r>
      <w:r w:rsidR="00C06C2A">
        <w:rPr>
          <w:rFonts w:ascii="Arial" w:hAnsi="Arial" w:cs="Arial"/>
          <w:bCs/>
        </w:rPr>
        <w:t>The</w:t>
      </w:r>
      <w:r w:rsidR="00675030" w:rsidRPr="00675030">
        <w:rPr>
          <w:rFonts w:ascii="Arial" w:hAnsi="Arial" w:cs="Arial"/>
          <w:bCs/>
        </w:rPr>
        <w:t xml:space="preserve"> DSM</w:t>
      </w:r>
      <w:r w:rsidR="00C06C2A">
        <w:rPr>
          <w:rFonts w:ascii="Arial" w:hAnsi="Arial" w:cs="Arial"/>
          <w:bCs/>
        </w:rPr>
        <w:t>-5</w:t>
      </w:r>
      <w:r w:rsidR="00675030" w:rsidRPr="00675030">
        <w:rPr>
          <w:rFonts w:ascii="Arial" w:hAnsi="Arial" w:cs="Arial"/>
          <w:bCs/>
        </w:rPr>
        <w:t xml:space="preserve"> serves as the principal authority for psychiatric diagnoses. </w:t>
      </w:r>
    </w:p>
    <w:p w14:paraId="2051A838" w14:textId="77777777" w:rsidR="00675030" w:rsidRPr="00675030" w:rsidRDefault="00675030" w:rsidP="00675030">
      <w:pPr>
        <w:pStyle w:val="DefaultText"/>
        <w:widowControl/>
        <w:ind w:left="360"/>
        <w:rPr>
          <w:rStyle w:val="InitialStyle"/>
          <w:rFonts w:ascii="Arial" w:hAnsi="Arial" w:cs="Arial"/>
          <w:b/>
          <w:bCs/>
        </w:rPr>
      </w:pPr>
    </w:p>
    <w:p w14:paraId="65878044" w14:textId="42D41D1F" w:rsidR="00583AC3" w:rsidRPr="00A96268" w:rsidRDefault="00583AC3" w:rsidP="00A74799">
      <w:pPr>
        <w:pStyle w:val="DefaultText"/>
        <w:widowControl/>
        <w:numPr>
          <w:ilvl w:val="0"/>
          <w:numId w:val="15"/>
        </w:numPr>
        <w:ind w:left="360"/>
        <w:rPr>
          <w:rStyle w:val="InitialStyle"/>
          <w:rFonts w:ascii="Arial" w:hAnsi="Arial" w:cs="Arial"/>
          <w:b/>
          <w:bCs/>
        </w:rPr>
      </w:pPr>
      <w:r w:rsidRPr="00A96268">
        <w:rPr>
          <w:rStyle w:val="InitialStyle"/>
          <w:rFonts w:ascii="Arial" w:hAnsi="Arial" w:cs="Arial"/>
          <w:b/>
          <w:bCs/>
        </w:rPr>
        <w:t>Housing First:</w:t>
      </w:r>
    </w:p>
    <w:p w14:paraId="788F8180" w14:textId="303B56AE" w:rsidR="00583AC3" w:rsidRDefault="00932C21" w:rsidP="00A74799">
      <w:pPr>
        <w:pStyle w:val="DefaultText"/>
        <w:widowControl/>
        <w:ind w:left="360"/>
        <w:rPr>
          <w:rStyle w:val="InitialStyle"/>
          <w:rFonts w:ascii="Arial" w:hAnsi="Arial" w:cs="Arial"/>
          <w:bCs/>
        </w:rPr>
      </w:pPr>
      <w:r>
        <w:rPr>
          <w:rStyle w:val="InitialStyle"/>
          <w:rFonts w:ascii="Arial" w:hAnsi="Arial" w:cs="Arial"/>
          <w:bCs/>
        </w:rPr>
        <w:t>P</w:t>
      </w:r>
      <w:r w:rsidR="00583AC3" w:rsidRPr="00A96268">
        <w:rPr>
          <w:rStyle w:val="InitialStyle"/>
          <w:rFonts w:ascii="Arial" w:hAnsi="Arial" w:cs="Arial"/>
          <w:bCs/>
        </w:rPr>
        <w:t>rioritiz</w:t>
      </w:r>
      <w:r>
        <w:rPr>
          <w:rStyle w:val="InitialStyle"/>
          <w:rFonts w:ascii="Arial" w:hAnsi="Arial" w:cs="Arial"/>
          <w:bCs/>
        </w:rPr>
        <w:t>es the</w:t>
      </w:r>
      <w:r w:rsidR="00583AC3" w:rsidRPr="00A96268">
        <w:rPr>
          <w:rStyle w:val="InitialStyle"/>
          <w:rFonts w:ascii="Arial" w:hAnsi="Arial" w:cs="Arial"/>
          <w:bCs/>
        </w:rPr>
        <w:t xml:space="preserve"> provision of permanent housing to </w:t>
      </w:r>
      <w:r w:rsidR="003C109C" w:rsidRPr="00A96268">
        <w:rPr>
          <w:rStyle w:val="InitialStyle"/>
          <w:rFonts w:ascii="Arial" w:hAnsi="Arial" w:cs="Arial"/>
          <w:bCs/>
        </w:rPr>
        <w:t>Individuals Who Are Experiencing Homelessness (</w:t>
      </w:r>
      <w:r w:rsidR="00583AC3" w:rsidRPr="00A96268">
        <w:rPr>
          <w:rStyle w:val="InitialStyle"/>
          <w:rFonts w:ascii="Arial" w:hAnsi="Arial" w:cs="Arial"/>
          <w:bCs/>
        </w:rPr>
        <w:t>IWAEH</w:t>
      </w:r>
      <w:r w:rsidR="003C109C" w:rsidRPr="00A96268">
        <w:rPr>
          <w:rStyle w:val="InitialStyle"/>
          <w:rFonts w:ascii="Arial" w:hAnsi="Arial" w:cs="Arial"/>
          <w:bCs/>
        </w:rPr>
        <w:t>)</w:t>
      </w:r>
      <w:r w:rsidR="00583AC3" w:rsidRPr="00A96268">
        <w:rPr>
          <w:rStyle w:val="InitialStyle"/>
          <w:rFonts w:ascii="Arial" w:hAnsi="Arial" w:cs="Arial"/>
          <w:bCs/>
        </w:rPr>
        <w:t>.</w:t>
      </w:r>
    </w:p>
    <w:p w14:paraId="5B42076F" w14:textId="77777777" w:rsidR="00583AC3" w:rsidRPr="00583AC3" w:rsidRDefault="00583AC3" w:rsidP="00A74799">
      <w:pPr>
        <w:pStyle w:val="DefaultText"/>
        <w:widowControl/>
        <w:ind w:left="360"/>
        <w:rPr>
          <w:rStyle w:val="InitialStyle"/>
          <w:rFonts w:ascii="Arial" w:hAnsi="Arial" w:cs="Arial"/>
          <w:bCs/>
        </w:rPr>
      </w:pPr>
    </w:p>
    <w:p w14:paraId="27B29C81" w14:textId="53AE6C8F" w:rsidR="00903972" w:rsidRPr="003326F9" w:rsidRDefault="00B05CF1" w:rsidP="00A74799">
      <w:pPr>
        <w:pStyle w:val="DefaultText"/>
        <w:widowControl/>
        <w:numPr>
          <w:ilvl w:val="0"/>
          <w:numId w:val="15"/>
        </w:numPr>
        <w:ind w:left="360"/>
        <w:rPr>
          <w:rStyle w:val="InitialStyle"/>
          <w:rFonts w:ascii="Arial" w:hAnsi="Arial" w:cs="Arial"/>
          <w:b/>
          <w:bCs/>
        </w:rPr>
      </w:pPr>
      <w:r>
        <w:rPr>
          <w:rStyle w:val="InitialStyle"/>
          <w:rFonts w:ascii="Arial" w:hAnsi="Arial" w:cs="Arial"/>
          <w:b/>
          <w:bCs/>
        </w:rPr>
        <w:t>Individual</w:t>
      </w:r>
      <w:r w:rsidR="008D2733">
        <w:rPr>
          <w:rStyle w:val="InitialStyle"/>
          <w:rFonts w:ascii="Arial" w:hAnsi="Arial" w:cs="Arial"/>
          <w:b/>
          <w:bCs/>
        </w:rPr>
        <w:t xml:space="preserve">s Who Are Experiencing Homelessness (IWAEH): </w:t>
      </w:r>
    </w:p>
    <w:p w14:paraId="19C42859" w14:textId="6F7914DE" w:rsidR="00932C21" w:rsidRDefault="008D2733" w:rsidP="00A74799">
      <w:pPr>
        <w:pStyle w:val="DefaultText"/>
        <w:widowControl/>
        <w:ind w:left="360"/>
        <w:rPr>
          <w:rStyle w:val="InitialStyle"/>
          <w:rFonts w:ascii="Arial" w:hAnsi="Arial" w:cs="Arial"/>
          <w:bCs/>
        </w:rPr>
      </w:pPr>
      <w:r>
        <w:rPr>
          <w:rStyle w:val="InitialStyle"/>
          <w:rFonts w:ascii="Arial" w:hAnsi="Arial" w:cs="Arial"/>
          <w:bCs/>
        </w:rPr>
        <w:t xml:space="preserve">Adults, unaccompanied youth, and families with children who lack a fixed, regular, and adequate nighttime residence or who are at risk of imminently losing their primary nighttime residence, including those who are sharing another person’s dwelling on a temporary basis under which permission to remain is contingent upon the hospitality of the primary leaseholder or owner and can be rescinded at any time without notice. </w:t>
      </w:r>
      <w:r w:rsidR="00A55889">
        <w:rPr>
          <w:rStyle w:val="InitialStyle"/>
          <w:rFonts w:ascii="Arial" w:hAnsi="Arial" w:cs="Arial"/>
          <w:bCs/>
        </w:rPr>
        <w:t xml:space="preserve"> </w:t>
      </w:r>
      <w:r w:rsidR="00932C21">
        <w:rPr>
          <w:rStyle w:val="InitialStyle"/>
          <w:rFonts w:ascii="Arial" w:hAnsi="Arial" w:cs="Arial"/>
          <w:bCs/>
        </w:rPr>
        <w:t>IWAEH i</w:t>
      </w:r>
      <w:r>
        <w:rPr>
          <w:rStyle w:val="InitialStyle"/>
          <w:rFonts w:ascii="Arial" w:hAnsi="Arial" w:cs="Arial"/>
          <w:bCs/>
        </w:rPr>
        <w:t>ncludes</w:t>
      </w:r>
      <w:r w:rsidR="002E431C">
        <w:rPr>
          <w:rStyle w:val="InitialStyle"/>
          <w:rFonts w:ascii="Arial" w:hAnsi="Arial" w:cs="Arial"/>
          <w:bCs/>
        </w:rPr>
        <w:t>:</w:t>
      </w:r>
      <w:r>
        <w:rPr>
          <w:rStyle w:val="InitialStyle"/>
          <w:rFonts w:ascii="Arial" w:hAnsi="Arial" w:cs="Arial"/>
          <w:bCs/>
        </w:rPr>
        <w:t xml:space="preserve"> </w:t>
      </w:r>
    </w:p>
    <w:p w14:paraId="50BDC5C9" w14:textId="132289AE" w:rsidR="00932C21" w:rsidRPr="002E431C" w:rsidRDefault="00932C21" w:rsidP="00932C21">
      <w:pPr>
        <w:pStyle w:val="DefaultText"/>
        <w:widowControl/>
        <w:numPr>
          <w:ilvl w:val="0"/>
          <w:numId w:val="58"/>
        </w:numPr>
        <w:ind w:left="720"/>
        <w:rPr>
          <w:rStyle w:val="InitialStyle"/>
          <w:rFonts w:ascii="Arial" w:hAnsi="Arial" w:cs="Arial"/>
          <w:b/>
          <w:bCs/>
        </w:rPr>
      </w:pPr>
      <w:r>
        <w:rPr>
          <w:rStyle w:val="InitialStyle"/>
          <w:rFonts w:ascii="Arial" w:hAnsi="Arial" w:cs="Arial"/>
          <w:bCs/>
        </w:rPr>
        <w:t>I</w:t>
      </w:r>
      <w:r w:rsidR="008D2733">
        <w:rPr>
          <w:rStyle w:val="InitialStyle"/>
          <w:rFonts w:ascii="Arial" w:hAnsi="Arial" w:cs="Arial"/>
          <w:bCs/>
        </w:rPr>
        <w:t>ndividuals and families who are fleeing or attempting to flee domestic violence, dating violence, sexual assault, stalking, or another dangerous or life-threatening situation involving violence against the individual or a member of the family</w:t>
      </w:r>
      <w:r>
        <w:rPr>
          <w:rStyle w:val="InitialStyle"/>
          <w:rFonts w:ascii="Arial" w:hAnsi="Arial" w:cs="Arial"/>
          <w:bCs/>
        </w:rPr>
        <w:t>; or</w:t>
      </w:r>
    </w:p>
    <w:p w14:paraId="0A2ACC18" w14:textId="6C57A036" w:rsidR="00903972" w:rsidRPr="003326F9" w:rsidRDefault="00932C21" w:rsidP="00932C21">
      <w:pPr>
        <w:pStyle w:val="DefaultText"/>
        <w:widowControl/>
        <w:numPr>
          <w:ilvl w:val="0"/>
          <w:numId w:val="58"/>
        </w:numPr>
        <w:ind w:left="720"/>
        <w:rPr>
          <w:rStyle w:val="InitialStyle"/>
          <w:rFonts w:ascii="Arial" w:hAnsi="Arial" w:cs="Arial"/>
          <w:b/>
          <w:bCs/>
        </w:rPr>
      </w:pPr>
      <w:r>
        <w:rPr>
          <w:rStyle w:val="InitialStyle"/>
          <w:rFonts w:ascii="Arial" w:hAnsi="Arial" w:cs="Arial"/>
          <w:bCs/>
        </w:rPr>
        <w:t>I</w:t>
      </w:r>
      <w:r w:rsidR="008D2733">
        <w:rPr>
          <w:rStyle w:val="InitialStyle"/>
          <w:rFonts w:ascii="Arial" w:hAnsi="Arial" w:cs="Arial"/>
          <w:bCs/>
        </w:rPr>
        <w:t xml:space="preserve">ndividuals who are exiting an institution where the individual resided for </w:t>
      </w:r>
      <w:r w:rsidR="00A55889">
        <w:rPr>
          <w:rStyle w:val="InitialStyle"/>
          <w:rFonts w:ascii="Arial" w:hAnsi="Arial" w:cs="Arial"/>
          <w:bCs/>
        </w:rPr>
        <w:t>ninety (</w:t>
      </w:r>
      <w:r w:rsidR="008D2733">
        <w:rPr>
          <w:rStyle w:val="InitialStyle"/>
          <w:rFonts w:ascii="Arial" w:hAnsi="Arial" w:cs="Arial"/>
          <w:bCs/>
        </w:rPr>
        <w:t>90</w:t>
      </w:r>
      <w:r w:rsidR="00A55889">
        <w:rPr>
          <w:rStyle w:val="InitialStyle"/>
          <w:rFonts w:ascii="Arial" w:hAnsi="Arial" w:cs="Arial"/>
          <w:bCs/>
        </w:rPr>
        <w:t>)</w:t>
      </w:r>
      <w:r w:rsidR="008D2733">
        <w:rPr>
          <w:rStyle w:val="InitialStyle"/>
          <w:rFonts w:ascii="Arial" w:hAnsi="Arial" w:cs="Arial"/>
          <w:bCs/>
        </w:rPr>
        <w:t xml:space="preserve"> or fewer days and resided in an emergency shelter or place not meant for human habitation immediately before entering the institution. </w:t>
      </w:r>
    </w:p>
    <w:p w14:paraId="331B0994" w14:textId="1E22EC08" w:rsidR="00903972" w:rsidRDefault="008D2733" w:rsidP="00A74799">
      <w:pPr>
        <w:pStyle w:val="DefaultText"/>
        <w:widowControl/>
        <w:ind w:left="360"/>
        <w:rPr>
          <w:rStyle w:val="InitialStyle"/>
          <w:rFonts w:ascii="Arial" w:hAnsi="Arial" w:cs="Arial"/>
          <w:bCs/>
        </w:rPr>
      </w:pPr>
      <w:r>
        <w:rPr>
          <w:rStyle w:val="InitialStyle"/>
          <w:rFonts w:ascii="Arial" w:hAnsi="Arial" w:cs="Arial"/>
          <w:bCs/>
        </w:rPr>
        <w:t xml:space="preserve"> </w:t>
      </w:r>
    </w:p>
    <w:p w14:paraId="5BF0BDB1" w14:textId="3B7ED6F9" w:rsidR="004E5341" w:rsidRDefault="004E5341" w:rsidP="00A74799">
      <w:pPr>
        <w:pStyle w:val="DefaultText"/>
        <w:widowControl/>
        <w:numPr>
          <w:ilvl w:val="0"/>
          <w:numId w:val="15"/>
        </w:numPr>
        <w:ind w:left="360"/>
        <w:rPr>
          <w:rStyle w:val="InitialStyle"/>
          <w:rFonts w:ascii="Arial" w:hAnsi="Arial" w:cs="Arial"/>
          <w:b/>
          <w:bCs/>
        </w:rPr>
      </w:pPr>
      <w:r>
        <w:rPr>
          <w:rStyle w:val="InitialStyle"/>
          <w:rFonts w:ascii="Arial" w:hAnsi="Arial" w:cs="Arial"/>
          <w:b/>
          <w:bCs/>
        </w:rPr>
        <w:t>Housing Assistance Fund:</w:t>
      </w:r>
    </w:p>
    <w:p w14:paraId="2ACE6CE1" w14:textId="6E90E77B" w:rsidR="004E5341" w:rsidRDefault="00330E29" w:rsidP="004E5341">
      <w:pPr>
        <w:pStyle w:val="DefaultText"/>
        <w:widowControl/>
        <w:ind w:left="360"/>
        <w:rPr>
          <w:rStyle w:val="InitialStyle"/>
          <w:rFonts w:ascii="Arial" w:hAnsi="Arial" w:cs="Arial"/>
          <w:bCs/>
        </w:rPr>
      </w:pPr>
      <w:r>
        <w:rPr>
          <w:rStyle w:val="InitialStyle"/>
          <w:rFonts w:ascii="Arial" w:hAnsi="Arial" w:cs="Arial"/>
          <w:bCs/>
        </w:rPr>
        <w:t>F</w:t>
      </w:r>
      <w:r w:rsidRPr="00330E29">
        <w:rPr>
          <w:rStyle w:val="InitialStyle"/>
          <w:rFonts w:ascii="Arial" w:hAnsi="Arial" w:cs="Arial"/>
          <w:bCs/>
        </w:rPr>
        <w:t>und</w:t>
      </w:r>
      <w:r>
        <w:rPr>
          <w:rStyle w:val="InitialStyle"/>
          <w:rFonts w:ascii="Arial" w:hAnsi="Arial" w:cs="Arial"/>
          <w:bCs/>
        </w:rPr>
        <w:t>ing</w:t>
      </w:r>
      <w:r w:rsidRPr="00330E29">
        <w:rPr>
          <w:rStyle w:val="InitialStyle"/>
          <w:rFonts w:ascii="Arial" w:hAnsi="Arial" w:cs="Arial"/>
          <w:bCs/>
        </w:rPr>
        <w:t xml:space="preserve"> to </w:t>
      </w:r>
      <w:r>
        <w:rPr>
          <w:rStyle w:val="InitialStyle"/>
          <w:rFonts w:ascii="Arial" w:hAnsi="Arial" w:cs="Arial"/>
          <w:bCs/>
        </w:rPr>
        <w:t>assist</w:t>
      </w:r>
      <w:r w:rsidRPr="00330E29">
        <w:rPr>
          <w:rStyle w:val="InitialStyle"/>
          <w:rFonts w:ascii="Arial" w:hAnsi="Arial" w:cs="Arial"/>
          <w:bCs/>
        </w:rPr>
        <w:t xml:space="preserve"> HOUSE Participants with immediate access to stable housing.</w:t>
      </w:r>
    </w:p>
    <w:p w14:paraId="480D4282" w14:textId="77777777" w:rsidR="00900B80" w:rsidRDefault="00900B80" w:rsidP="004E5341">
      <w:pPr>
        <w:pStyle w:val="DefaultText"/>
        <w:widowControl/>
        <w:ind w:left="360"/>
        <w:rPr>
          <w:rStyle w:val="InitialStyle"/>
          <w:rFonts w:ascii="Arial" w:hAnsi="Arial" w:cs="Arial"/>
          <w:b/>
          <w:bCs/>
        </w:rPr>
      </w:pPr>
    </w:p>
    <w:p w14:paraId="25A8F1E9" w14:textId="5CD113C8" w:rsidR="00BA5C85" w:rsidRDefault="00BA5C85" w:rsidP="00A74799">
      <w:pPr>
        <w:pStyle w:val="DefaultText"/>
        <w:widowControl/>
        <w:numPr>
          <w:ilvl w:val="0"/>
          <w:numId w:val="15"/>
        </w:numPr>
        <w:ind w:left="360"/>
        <w:rPr>
          <w:rStyle w:val="InitialStyle"/>
          <w:rFonts w:ascii="Arial" w:hAnsi="Arial" w:cs="Arial"/>
          <w:b/>
          <w:bCs/>
        </w:rPr>
      </w:pPr>
      <w:r>
        <w:rPr>
          <w:rStyle w:val="InitialStyle"/>
          <w:rFonts w:ascii="Arial" w:hAnsi="Arial" w:cs="Arial"/>
          <w:b/>
          <w:bCs/>
        </w:rPr>
        <w:t>Maine State Housing Authority:</w:t>
      </w:r>
      <w:r>
        <w:rPr>
          <w:rStyle w:val="InitialStyle"/>
          <w:rFonts w:ascii="Arial" w:hAnsi="Arial" w:cs="Arial"/>
          <w:b/>
          <w:bCs/>
        </w:rPr>
        <w:br/>
      </w:r>
      <w:r>
        <w:rPr>
          <w:rStyle w:val="InitialStyle"/>
          <w:rFonts w:ascii="Arial" w:hAnsi="Arial" w:cs="Arial"/>
          <w:bCs/>
        </w:rPr>
        <w:t xml:space="preserve">As defined by </w:t>
      </w:r>
      <w:hyperlink r:id="rId19" w:history="1">
        <w:r w:rsidRPr="00990629">
          <w:rPr>
            <w:rStyle w:val="Hyperlink"/>
            <w:rFonts w:ascii="Arial" w:hAnsi="Arial" w:cs="Arial"/>
            <w:bCs/>
          </w:rPr>
          <w:t>30-A M.R.S.A. § 4722</w:t>
        </w:r>
      </w:hyperlink>
      <w:r>
        <w:rPr>
          <w:rStyle w:val="InitialStyle"/>
          <w:rFonts w:ascii="Arial" w:hAnsi="Arial" w:cs="Arial"/>
          <w:bCs/>
        </w:rPr>
        <w:t xml:space="preserve">. </w:t>
      </w:r>
      <w:r>
        <w:rPr>
          <w:rStyle w:val="InitialStyle"/>
          <w:rFonts w:ascii="Arial" w:hAnsi="Arial" w:cs="Arial"/>
          <w:bCs/>
        </w:rPr>
        <w:br/>
      </w:r>
    </w:p>
    <w:p w14:paraId="0A121090" w14:textId="5230653F" w:rsidR="008D2733" w:rsidRDefault="008D2733" w:rsidP="00A74799">
      <w:pPr>
        <w:pStyle w:val="DefaultText"/>
        <w:widowControl/>
        <w:numPr>
          <w:ilvl w:val="0"/>
          <w:numId w:val="15"/>
        </w:numPr>
        <w:ind w:left="360"/>
        <w:rPr>
          <w:rStyle w:val="InitialStyle"/>
          <w:rFonts w:ascii="Arial" w:hAnsi="Arial" w:cs="Arial"/>
          <w:b/>
          <w:bCs/>
        </w:rPr>
      </w:pPr>
      <w:r>
        <w:rPr>
          <w:rStyle w:val="InitialStyle"/>
          <w:rFonts w:ascii="Arial" w:hAnsi="Arial" w:cs="Arial"/>
          <w:b/>
          <w:bCs/>
        </w:rPr>
        <w:t xml:space="preserve">Medication-Assisted Treatment (MAT): </w:t>
      </w:r>
    </w:p>
    <w:p w14:paraId="3F7EFDAF" w14:textId="2DD48E9D" w:rsidR="008D2733" w:rsidRDefault="008D2733" w:rsidP="00A74799">
      <w:pPr>
        <w:pStyle w:val="DefaultText"/>
        <w:widowControl/>
        <w:ind w:left="360"/>
        <w:rPr>
          <w:rStyle w:val="InitialStyle"/>
          <w:rFonts w:ascii="Arial" w:hAnsi="Arial" w:cs="Arial"/>
          <w:bCs/>
        </w:rPr>
      </w:pPr>
      <w:r>
        <w:rPr>
          <w:rStyle w:val="InitialStyle"/>
          <w:rFonts w:ascii="Arial" w:hAnsi="Arial" w:cs="Arial"/>
          <w:bCs/>
        </w:rPr>
        <w:t xml:space="preserve">The evidence-based, whole-patient approach to the treatment of </w:t>
      </w:r>
      <w:r w:rsidR="00A54649">
        <w:rPr>
          <w:rStyle w:val="InitialStyle"/>
          <w:rFonts w:ascii="Arial" w:hAnsi="Arial" w:cs="Arial"/>
          <w:bCs/>
        </w:rPr>
        <w:t>S</w:t>
      </w:r>
      <w:r>
        <w:rPr>
          <w:rStyle w:val="InitialStyle"/>
          <w:rFonts w:ascii="Arial" w:hAnsi="Arial" w:cs="Arial"/>
          <w:bCs/>
        </w:rPr>
        <w:t xml:space="preserve">ubstance </w:t>
      </w:r>
      <w:r w:rsidR="00A54649">
        <w:rPr>
          <w:rStyle w:val="InitialStyle"/>
          <w:rFonts w:ascii="Arial" w:hAnsi="Arial" w:cs="Arial"/>
          <w:bCs/>
        </w:rPr>
        <w:t>U</w:t>
      </w:r>
      <w:r>
        <w:rPr>
          <w:rStyle w:val="InitialStyle"/>
          <w:rFonts w:ascii="Arial" w:hAnsi="Arial" w:cs="Arial"/>
          <w:bCs/>
        </w:rPr>
        <w:t xml:space="preserve">se </w:t>
      </w:r>
      <w:r w:rsidR="00A54649">
        <w:rPr>
          <w:rStyle w:val="InitialStyle"/>
          <w:rFonts w:ascii="Arial" w:hAnsi="Arial" w:cs="Arial"/>
          <w:bCs/>
        </w:rPr>
        <w:t>D</w:t>
      </w:r>
      <w:r>
        <w:rPr>
          <w:rStyle w:val="InitialStyle"/>
          <w:rFonts w:ascii="Arial" w:hAnsi="Arial" w:cs="Arial"/>
          <w:bCs/>
        </w:rPr>
        <w:t>isorder</w:t>
      </w:r>
      <w:r w:rsidR="00A54649">
        <w:rPr>
          <w:rStyle w:val="InitialStyle"/>
          <w:rFonts w:ascii="Arial" w:hAnsi="Arial" w:cs="Arial"/>
          <w:bCs/>
        </w:rPr>
        <w:t xml:space="preserve"> (SUD)</w:t>
      </w:r>
      <w:r>
        <w:rPr>
          <w:rStyle w:val="InitialStyle"/>
          <w:rFonts w:ascii="Arial" w:hAnsi="Arial" w:cs="Arial"/>
          <w:bCs/>
        </w:rPr>
        <w:t xml:space="preserve"> that combines counseling and behavioral therapies with medications approved by the federal Food and Drug Administration for the treatment of </w:t>
      </w:r>
      <w:r w:rsidR="00A54649">
        <w:rPr>
          <w:rStyle w:val="InitialStyle"/>
          <w:rFonts w:ascii="Arial" w:hAnsi="Arial" w:cs="Arial"/>
          <w:bCs/>
        </w:rPr>
        <w:t>SUD</w:t>
      </w:r>
      <w:r>
        <w:rPr>
          <w:rStyle w:val="InitialStyle"/>
          <w:rFonts w:ascii="Arial" w:hAnsi="Arial" w:cs="Arial"/>
          <w:bCs/>
        </w:rPr>
        <w:t xml:space="preserve">, such as buprenorphine and naloxone combination drugs, methadone, or naltrexone. </w:t>
      </w:r>
    </w:p>
    <w:p w14:paraId="1AB25315" w14:textId="462A0460" w:rsidR="00DF11C3" w:rsidRDefault="00DF11C3" w:rsidP="00A74799">
      <w:pPr>
        <w:pStyle w:val="DefaultText"/>
        <w:widowControl/>
        <w:rPr>
          <w:rStyle w:val="InitialStyle"/>
          <w:rFonts w:ascii="Arial" w:hAnsi="Arial" w:cs="Arial"/>
          <w:bCs/>
        </w:rPr>
      </w:pPr>
    </w:p>
    <w:p w14:paraId="54F6B61C" w14:textId="2F27B029" w:rsidR="00DF11C3" w:rsidRDefault="00DF11C3" w:rsidP="00A74799">
      <w:pPr>
        <w:pStyle w:val="DefaultText"/>
        <w:widowControl/>
        <w:numPr>
          <w:ilvl w:val="0"/>
          <w:numId w:val="15"/>
        </w:numPr>
        <w:ind w:left="360"/>
        <w:rPr>
          <w:rStyle w:val="InitialStyle"/>
          <w:rFonts w:ascii="Arial" w:hAnsi="Arial" w:cs="Arial"/>
          <w:b/>
          <w:bCs/>
        </w:rPr>
      </w:pPr>
      <w:r>
        <w:rPr>
          <w:rStyle w:val="InitialStyle"/>
          <w:rFonts w:ascii="Arial" w:hAnsi="Arial" w:cs="Arial"/>
          <w:b/>
          <w:bCs/>
        </w:rPr>
        <w:t>Outcome Measurement Tool:</w:t>
      </w:r>
    </w:p>
    <w:p w14:paraId="059E6ECF" w14:textId="3E84C4C8" w:rsidR="00DF11C3" w:rsidRPr="00DF11C3" w:rsidRDefault="00DF11C3" w:rsidP="00A74799">
      <w:pPr>
        <w:pStyle w:val="DefaultText"/>
        <w:widowControl/>
        <w:ind w:left="360"/>
        <w:rPr>
          <w:rStyle w:val="InitialStyle"/>
          <w:rFonts w:ascii="Arial" w:hAnsi="Arial" w:cs="Arial"/>
          <w:bCs/>
        </w:rPr>
      </w:pPr>
      <w:r>
        <w:rPr>
          <w:rStyle w:val="InitialStyle"/>
          <w:rFonts w:ascii="Arial" w:hAnsi="Arial" w:cs="Arial"/>
          <w:bCs/>
        </w:rPr>
        <w:t xml:space="preserve">Structured inventory implemented to measure client-level change based on existing best practices or emerging practices. </w:t>
      </w:r>
    </w:p>
    <w:p w14:paraId="4298BF04" w14:textId="78E4D46A" w:rsidR="008D2733" w:rsidRDefault="008D2733" w:rsidP="00A74799">
      <w:pPr>
        <w:pStyle w:val="DefaultText"/>
        <w:widowControl/>
        <w:rPr>
          <w:rStyle w:val="InitialStyle"/>
          <w:rFonts w:ascii="Arial" w:hAnsi="Arial" w:cs="Arial"/>
          <w:bCs/>
        </w:rPr>
      </w:pPr>
    </w:p>
    <w:p w14:paraId="25D88A28" w14:textId="4C439DA7" w:rsidR="00E17EB5" w:rsidRDefault="00E17EB5" w:rsidP="00A96268">
      <w:pPr>
        <w:pStyle w:val="DefaultText"/>
        <w:widowControl/>
        <w:numPr>
          <w:ilvl w:val="0"/>
          <w:numId w:val="15"/>
        </w:numPr>
        <w:spacing w:line="276" w:lineRule="auto"/>
        <w:ind w:left="360"/>
        <w:rPr>
          <w:rStyle w:val="InitialStyle"/>
          <w:rFonts w:ascii="Arial" w:hAnsi="Arial" w:cs="Arial"/>
          <w:bCs/>
        </w:rPr>
      </w:pPr>
      <w:r w:rsidRPr="00A96268">
        <w:rPr>
          <w:rStyle w:val="InitialStyle"/>
          <w:rFonts w:ascii="Arial" w:hAnsi="Arial" w:cs="Arial"/>
          <w:b/>
          <w:bCs/>
        </w:rPr>
        <w:lastRenderedPageBreak/>
        <w:t>Participant:</w:t>
      </w:r>
      <w:r>
        <w:rPr>
          <w:rStyle w:val="InitialStyle"/>
          <w:rFonts w:ascii="Arial" w:hAnsi="Arial" w:cs="Arial"/>
          <w:bCs/>
        </w:rPr>
        <w:t xml:space="preserve"> </w:t>
      </w:r>
      <w:r w:rsidR="00A74799">
        <w:rPr>
          <w:rStyle w:val="InitialStyle"/>
          <w:rFonts w:ascii="Arial" w:hAnsi="Arial" w:cs="Arial"/>
          <w:bCs/>
        </w:rPr>
        <w:br/>
      </w:r>
      <w:r>
        <w:rPr>
          <w:rStyle w:val="InitialStyle"/>
          <w:rFonts w:ascii="Arial" w:hAnsi="Arial" w:cs="Arial"/>
          <w:bCs/>
        </w:rPr>
        <w:t>An individual who is enrolled in HOUSE</w:t>
      </w:r>
      <w:r w:rsidR="001E1E27">
        <w:rPr>
          <w:rStyle w:val="InitialStyle"/>
          <w:rFonts w:ascii="Arial" w:hAnsi="Arial" w:cs="Arial"/>
          <w:bCs/>
        </w:rPr>
        <w:t xml:space="preserve"> services</w:t>
      </w:r>
      <w:r>
        <w:rPr>
          <w:rStyle w:val="InitialStyle"/>
          <w:rFonts w:ascii="Arial" w:hAnsi="Arial" w:cs="Arial"/>
          <w:bCs/>
        </w:rPr>
        <w:t xml:space="preserve">. </w:t>
      </w:r>
    </w:p>
    <w:p w14:paraId="2774893E" w14:textId="77777777" w:rsidR="00BD75EE" w:rsidRDefault="00BD75EE" w:rsidP="00A96268">
      <w:pPr>
        <w:pStyle w:val="DefaultText"/>
        <w:widowControl/>
        <w:ind w:left="360"/>
        <w:rPr>
          <w:rStyle w:val="InitialStyle"/>
          <w:rFonts w:ascii="Arial" w:hAnsi="Arial" w:cs="Arial"/>
          <w:bCs/>
        </w:rPr>
      </w:pPr>
    </w:p>
    <w:p w14:paraId="34B9A8A5" w14:textId="3A81B41B" w:rsidR="00C90409" w:rsidRPr="00C90409" w:rsidRDefault="00C90409" w:rsidP="00A96268">
      <w:pPr>
        <w:pStyle w:val="DefaultText"/>
        <w:widowControl/>
        <w:numPr>
          <w:ilvl w:val="0"/>
          <w:numId w:val="15"/>
        </w:numPr>
        <w:ind w:left="360"/>
        <w:rPr>
          <w:rStyle w:val="InitialStyle"/>
          <w:rFonts w:ascii="Arial" w:hAnsi="Arial" w:cs="Arial"/>
          <w:b/>
          <w:bCs/>
        </w:rPr>
      </w:pPr>
      <w:r w:rsidRPr="00C90409">
        <w:rPr>
          <w:rStyle w:val="InitialStyle"/>
          <w:rFonts w:ascii="Arial" w:hAnsi="Arial" w:cs="Arial"/>
          <w:b/>
          <w:bCs/>
        </w:rPr>
        <w:t xml:space="preserve">Peer Support Specialist (PSS): </w:t>
      </w:r>
    </w:p>
    <w:p w14:paraId="01518AB0" w14:textId="19655AE6" w:rsidR="00C90409" w:rsidRDefault="00C90409" w:rsidP="007F3BEC">
      <w:pPr>
        <w:widowControl/>
        <w:ind w:left="360"/>
        <w:rPr>
          <w:rFonts w:ascii="Arial" w:hAnsi="Arial" w:cs="Arial"/>
          <w:bCs/>
          <w:sz w:val="24"/>
          <w:szCs w:val="24"/>
        </w:rPr>
      </w:pPr>
      <w:r w:rsidRPr="00CA66FB">
        <w:rPr>
          <w:rStyle w:val="InitialStyle"/>
          <w:rFonts w:ascii="Arial" w:hAnsi="Arial" w:cs="Arial"/>
          <w:bCs/>
          <w:sz w:val="24"/>
          <w:szCs w:val="24"/>
        </w:rPr>
        <w:t xml:space="preserve">An individual </w:t>
      </w:r>
      <w:r w:rsidR="007F3BEC">
        <w:rPr>
          <w:rStyle w:val="InitialStyle"/>
          <w:rFonts w:ascii="Arial" w:hAnsi="Arial" w:cs="Arial"/>
          <w:bCs/>
          <w:sz w:val="24"/>
          <w:szCs w:val="24"/>
        </w:rPr>
        <w:t>who</w:t>
      </w:r>
      <w:r w:rsidRPr="00CA66FB">
        <w:rPr>
          <w:rStyle w:val="InitialStyle"/>
          <w:rFonts w:ascii="Arial" w:hAnsi="Arial" w:cs="Arial"/>
          <w:bCs/>
          <w:sz w:val="24"/>
          <w:szCs w:val="24"/>
        </w:rPr>
        <w:t xml:space="preserve"> assist</w:t>
      </w:r>
      <w:r w:rsidR="007F3BEC">
        <w:rPr>
          <w:rStyle w:val="InitialStyle"/>
          <w:rFonts w:ascii="Arial" w:hAnsi="Arial" w:cs="Arial"/>
          <w:bCs/>
          <w:sz w:val="24"/>
          <w:szCs w:val="24"/>
        </w:rPr>
        <w:t>s</w:t>
      </w:r>
      <w:r w:rsidRPr="00CA66FB">
        <w:rPr>
          <w:rStyle w:val="InitialStyle"/>
          <w:rFonts w:ascii="Arial" w:hAnsi="Arial" w:cs="Arial"/>
          <w:bCs/>
          <w:sz w:val="24"/>
          <w:szCs w:val="24"/>
        </w:rPr>
        <w:t xml:space="preserve"> </w:t>
      </w:r>
      <w:r w:rsidR="00E17EB5">
        <w:rPr>
          <w:rStyle w:val="InitialStyle"/>
          <w:rFonts w:ascii="Arial" w:hAnsi="Arial" w:cs="Arial"/>
          <w:bCs/>
          <w:sz w:val="24"/>
          <w:szCs w:val="24"/>
        </w:rPr>
        <w:t>Participant</w:t>
      </w:r>
      <w:r w:rsidRPr="00CA66FB">
        <w:rPr>
          <w:rStyle w:val="InitialStyle"/>
          <w:rFonts w:ascii="Arial" w:hAnsi="Arial" w:cs="Arial"/>
          <w:bCs/>
          <w:sz w:val="24"/>
          <w:szCs w:val="24"/>
        </w:rPr>
        <w:t xml:space="preserve">s in pursuing recovery using non-clinical methods. </w:t>
      </w:r>
    </w:p>
    <w:p w14:paraId="62105412" w14:textId="77777777" w:rsidR="003E7AF9" w:rsidRDefault="003E7AF9" w:rsidP="009D6542">
      <w:pPr>
        <w:widowControl/>
        <w:rPr>
          <w:rFonts w:ascii="Arial" w:hAnsi="Arial" w:cs="Arial"/>
          <w:bCs/>
          <w:sz w:val="24"/>
          <w:szCs w:val="24"/>
        </w:rPr>
      </w:pPr>
    </w:p>
    <w:p w14:paraId="005EEBA8" w14:textId="0535779A" w:rsidR="00583AC3" w:rsidRPr="003E7AF9" w:rsidRDefault="00583AC3" w:rsidP="003C109C">
      <w:pPr>
        <w:pStyle w:val="ListParagraph"/>
        <w:widowControl/>
        <w:numPr>
          <w:ilvl w:val="0"/>
          <w:numId w:val="15"/>
        </w:numPr>
        <w:ind w:left="360"/>
        <w:rPr>
          <w:rFonts w:ascii="Arial" w:hAnsi="Arial" w:cs="Arial"/>
          <w:b/>
          <w:bCs/>
          <w:sz w:val="24"/>
          <w:szCs w:val="24"/>
        </w:rPr>
      </w:pPr>
      <w:r w:rsidRPr="003E7AF9">
        <w:rPr>
          <w:rFonts w:ascii="Arial" w:hAnsi="Arial" w:cs="Arial"/>
          <w:b/>
          <w:bCs/>
          <w:sz w:val="24"/>
          <w:szCs w:val="24"/>
        </w:rPr>
        <w:t>Private Non-Medical Institution</w:t>
      </w:r>
      <w:r w:rsidR="003E7AF9" w:rsidRPr="003E7AF9">
        <w:rPr>
          <w:rFonts w:ascii="Arial" w:hAnsi="Arial" w:cs="Arial"/>
          <w:b/>
          <w:bCs/>
          <w:sz w:val="24"/>
          <w:szCs w:val="24"/>
        </w:rPr>
        <w:t xml:space="preserve"> (PNMI)</w:t>
      </w:r>
      <w:r w:rsidRPr="003E7AF9">
        <w:rPr>
          <w:rFonts w:ascii="Arial" w:hAnsi="Arial" w:cs="Arial"/>
          <w:b/>
          <w:bCs/>
          <w:sz w:val="24"/>
          <w:szCs w:val="24"/>
        </w:rPr>
        <w:t xml:space="preserve">: </w:t>
      </w:r>
    </w:p>
    <w:p w14:paraId="396CFE79" w14:textId="2CE3344C" w:rsidR="00583AC3" w:rsidRPr="003E7AF9" w:rsidRDefault="003E7AF9" w:rsidP="003C109C">
      <w:pPr>
        <w:widowControl/>
        <w:ind w:left="360"/>
        <w:rPr>
          <w:rFonts w:ascii="Arial" w:hAnsi="Arial" w:cs="Arial"/>
          <w:bCs/>
          <w:sz w:val="24"/>
          <w:szCs w:val="24"/>
        </w:rPr>
      </w:pPr>
      <w:r w:rsidRPr="003E7AF9">
        <w:rPr>
          <w:rFonts w:ascii="Arial" w:hAnsi="Arial" w:cs="Arial"/>
          <w:sz w:val="24"/>
          <w:szCs w:val="24"/>
        </w:rPr>
        <w:t xml:space="preserve">As defined in </w:t>
      </w:r>
      <w:hyperlink r:id="rId20" w:history="1">
        <w:r w:rsidRPr="007F3BEC">
          <w:rPr>
            <w:rStyle w:val="Hyperlink"/>
            <w:rFonts w:ascii="Arial" w:hAnsi="Arial" w:cs="Arial"/>
            <w:sz w:val="24"/>
            <w:szCs w:val="24"/>
          </w:rPr>
          <w:t xml:space="preserve">10-144 C.M.R, </w:t>
        </w:r>
        <w:r w:rsidR="001532DF" w:rsidRPr="007F3BEC">
          <w:rPr>
            <w:rStyle w:val="Hyperlink"/>
            <w:rFonts w:ascii="Arial" w:hAnsi="Arial" w:cs="Arial"/>
            <w:sz w:val="24"/>
            <w:szCs w:val="24"/>
          </w:rPr>
          <w:t>Ch</w:t>
        </w:r>
        <w:r w:rsidRPr="007F3BEC">
          <w:rPr>
            <w:rStyle w:val="Hyperlink"/>
            <w:rFonts w:ascii="Arial" w:hAnsi="Arial" w:cs="Arial"/>
            <w:sz w:val="24"/>
            <w:szCs w:val="24"/>
          </w:rPr>
          <w:t xml:space="preserve">. 101, </w:t>
        </w:r>
        <w:r w:rsidR="001532DF" w:rsidRPr="007F3BEC">
          <w:rPr>
            <w:rStyle w:val="Hyperlink"/>
            <w:rFonts w:ascii="Arial" w:hAnsi="Arial" w:cs="Arial"/>
            <w:sz w:val="24"/>
            <w:szCs w:val="24"/>
          </w:rPr>
          <w:t>Ch</w:t>
        </w:r>
        <w:r w:rsidRPr="007F3BEC">
          <w:rPr>
            <w:rStyle w:val="Hyperlink"/>
            <w:rFonts w:ascii="Arial" w:hAnsi="Arial" w:cs="Arial"/>
            <w:sz w:val="24"/>
            <w:szCs w:val="24"/>
          </w:rPr>
          <w:t xml:space="preserve">. </w:t>
        </w:r>
        <w:r w:rsidR="007F3BEC" w:rsidRPr="007F3BEC">
          <w:rPr>
            <w:rStyle w:val="Hyperlink"/>
            <w:rFonts w:ascii="Arial" w:hAnsi="Arial" w:cs="Arial"/>
            <w:sz w:val="24"/>
            <w:szCs w:val="24"/>
          </w:rPr>
          <w:t>II</w:t>
        </w:r>
        <w:r w:rsidRPr="007F3BEC">
          <w:rPr>
            <w:rStyle w:val="Hyperlink"/>
            <w:rFonts w:ascii="Arial" w:hAnsi="Arial" w:cs="Arial"/>
            <w:sz w:val="24"/>
            <w:szCs w:val="24"/>
          </w:rPr>
          <w:t>, § 97.01-9</w:t>
        </w:r>
      </w:hyperlink>
      <w:r w:rsidRPr="003E7AF9">
        <w:rPr>
          <w:rFonts w:ascii="Arial" w:hAnsi="Arial" w:cs="Arial"/>
          <w:sz w:val="24"/>
          <w:szCs w:val="24"/>
        </w:rPr>
        <w:t xml:space="preserve">.  </w:t>
      </w:r>
    </w:p>
    <w:p w14:paraId="3487FAC7" w14:textId="7858158A" w:rsidR="008D2733" w:rsidRPr="008D2733" w:rsidRDefault="008D2733" w:rsidP="00A96268">
      <w:pPr>
        <w:pStyle w:val="DefaultText"/>
        <w:widowControl/>
        <w:ind w:left="360"/>
        <w:rPr>
          <w:rStyle w:val="InitialStyle"/>
          <w:rFonts w:ascii="Arial" w:hAnsi="Arial" w:cs="Arial"/>
          <w:bCs/>
          <w:sz w:val="20"/>
          <w:szCs w:val="20"/>
        </w:rPr>
      </w:pPr>
    </w:p>
    <w:p w14:paraId="1408B126" w14:textId="5FAC640E" w:rsidR="008D2733" w:rsidRDefault="008D2733" w:rsidP="00A96268">
      <w:pPr>
        <w:pStyle w:val="DefaultText"/>
        <w:widowControl/>
        <w:numPr>
          <w:ilvl w:val="0"/>
          <w:numId w:val="15"/>
        </w:numPr>
        <w:ind w:left="360"/>
        <w:rPr>
          <w:rStyle w:val="InitialStyle"/>
          <w:rFonts w:ascii="Arial" w:hAnsi="Arial" w:cs="Arial"/>
          <w:b/>
          <w:bCs/>
        </w:rPr>
      </w:pPr>
      <w:r>
        <w:rPr>
          <w:rStyle w:val="InitialStyle"/>
          <w:rFonts w:ascii="Arial" w:hAnsi="Arial" w:cs="Arial"/>
          <w:b/>
          <w:bCs/>
        </w:rPr>
        <w:t>Recovery:</w:t>
      </w:r>
    </w:p>
    <w:p w14:paraId="73875D07" w14:textId="0F240C09" w:rsidR="008D2733" w:rsidRDefault="008D2733" w:rsidP="00A96268">
      <w:pPr>
        <w:pStyle w:val="DefaultText"/>
        <w:widowControl/>
        <w:ind w:left="360"/>
        <w:rPr>
          <w:rStyle w:val="InitialStyle"/>
          <w:rFonts w:ascii="Arial" w:hAnsi="Arial" w:cs="Arial"/>
          <w:bCs/>
        </w:rPr>
      </w:pPr>
      <w:r>
        <w:rPr>
          <w:rStyle w:val="InitialStyle"/>
          <w:rFonts w:ascii="Arial" w:hAnsi="Arial" w:cs="Arial"/>
          <w:bCs/>
        </w:rPr>
        <w:t xml:space="preserve">A process of change through which an individual improves their health and wellness, lives a self-directed life, and strives to reach their full potential. </w:t>
      </w:r>
    </w:p>
    <w:p w14:paraId="7D788CBF" w14:textId="14BC7CCA" w:rsidR="00583AC3" w:rsidRDefault="00583AC3" w:rsidP="00A96268">
      <w:pPr>
        <w:pStyle w:val="DefaultText"/>
        <w:widowControl/>
        <w:rPr>
          <w:rStyle w:val="InitialStyle"/>
          <w:rFonts w:ascii="Arial" w:hAnsi="Arial" w:cs="Arial"/>
          <w:bCs/>
        </w:rPr>
      </w:pPr>
    </w:p>
    <w:p w14:paraId="44878A47" w14:textId="77777777" w:rsidR="00CA66FB" w:rsidRDefault="00583AC3" w:rsidP="00CA66FB">
      <w:pPr>
        <w:pStyle w:val="DefaultText"/>
        <w:widowControl/>
        <w:numPr>
          <w:ilvl w:val="0"/>
          <w:numId w:val="15"/>
        </w:numPr>
        <w:ind w:left="360"/>
        <w:rPr>
          <w:rStyle w:val="InitialStyle"/>
          <w:rFonts w:ascii="Arial" w:hAnsi="Arial" w:cs="Arial"/>
          <w:b/>
          <w:bCs/>
        </w:rPr>
      </w:pPr>
      <w:r w:rsidRPr="00583AC3">
        <w:rPr>
          <w:rStyle w:val="InitialStyle"/>
          <w:rFonts w:ascii="Arial" w:hAnsi="Arial" w:cs="Arial"/>
          <w:b/>
          <w:bCs/>
        </w:rPr>
        <w:t xml:space="preserve">Recovery Residence: </w:t>
      </w:r>
    </w:p>
    <w:p w14:paraId="29C0B2C5" w14:textId="5821BD5C" w:rsidR="00CA66FB" w:rsidRPr="00A96268" w:rsidRDefault="00CA66FB" w:rsidP="00A96268">
      <w:pPr>
        <w:pStyle w:val="DefaultText"/>
        <w:widowControl/>
        <w:ind w:left="360"/>
        <w:rPr>
          <w:rStyle w:val="InitialStyle"/>
          <w:rFonts w:ascii="Arial" w:hAnsi="Arial" w:cs="Arial"/>
          <w:b/>
          <w:bCs/>
        </w:rPr>
      </w:pPr>
      <w:r w:rsidRPr="009D6542">
        <w:rPr>
          <w:rStyle w:val="InitialStyle"/>
          <w:rFonts w:ascii="Arial" w:hAnsi="Arial" w:cs="Arial"/>
          <w:bCs/>
        </w:rPr>
        <w:t xml:space="preserve">A dwelling certified by the </w:t>
      </w:r>
      <w:hyperlink r:id="rId21" w:history="1">
        <w:r w:rsidRPr="007F3BEC">
          <w:rPr>
            <w:rStyle w:val="Hyperlink"/>
            <w:rFonts w:ascii="Arial" w:hAnsi="Arial" w:cs="Arial"/>
            <w:bCs/>
          </w:rPr>
          <w:t>Maine Association of Recovery Residences</w:t>
        </w:r>
      </w:hyperlink>
      <w:r w:rsidRPr="009D6542">
        <w:rPr>
          <w:rStyle w:val="InitialStyle"/>
          <w:rFonts w:ascii="Arial" w:hAnsi="Arial" w:cs="Arial"/>
          <w:bCs/>
        </w:rPr>
        <w:t xml:space="preserve">.  </w:t>
      </w:r>
    </w:p>
    <w:p w14:paraId="04C58D0C" w14:textId="77777777" w:rsidR="00CA66FB" w:rsidRDefault="00CA66FB" w:rsidP="00A96268">
      <w:pPr>
        <w:pStyle w:val="DefaultText"/>
        <w:widowControl/>
        <w:ind w:left="360"/>
        <w:rPr>
          <w:rStyle w:val="InitialStyle"/>
          <w:rFonts w:ascii="Arial" w:hAnsi="Arial" w:cs="Arial"/>
          <w:b/>
          <w:bCs/>
        </w:rPr>
      </w:pPr>
    </w:p>
    <w:p w14:paraId="416EFE62" w14:textId="2614A33E" w:rsidR="00B5740E" w:rsidRDefault="00B5740E" w:rsidP="00A96268">
      <w:pPr>
        <w:pStyle w:val="DefaultText"/>
        <w:widowControl/>
        <w:numPr>
          <w:ilvl w:val="0"/>
          <w:numId w:val="15"/>
        </w:numPr>
        <w:ind w:left="360"/>
        <w:rPr>
          <w:rStyle w:val="InitialStyle"/>
          <w:rFonts w:ascii="Arial" w:hAnsi="Arial" w:cs="Arial"/>
          <w:b/>
          <w:bCs/>
        </w:rPr>
      </w:pPr>
      <w:bookmarkStart w:id="6" w:name="_Hlk18915509"/>
      <w:r>
        <w:rPr>
          <w:rStyle w:val="InitialStyle"/>
          <w:rFonts w:ascii="Arial" w:hAnsi="Arial" w:cs="Arial"/>
          <w:b/>
          <w:bCs/>
        </w:rPr>
        <w:t>Rural:</w:t>
      </w:r>
    </w:p>
    <w:p w14:paraId="00C73E38" w14:textId="30962931" w:rsidR="00B5740E" w:rsidRPr="00B5740E" w:rsidRDefault="008F55EE" w:rsidP="00B5740E">
      <w:pPr>
        <w:pStyle w:val="DefaultText"/>
        <w:widowControl/>
        <w:ind w:left="360"/>
        <w:rPr>
          <w:rStyle w:val="InitialStyle"/>
          <w:rFonts w:ascii="Arial" w:hAnsi="Arial" w:cs="Arial"/>
          <w:bCs/>
        </w:rPr>
      </w:pPr>
      <w:r w:rsidRPr="008F55EE">
        <w:rPr>
          <w:rStyle w:val="InitialStyle"/>
          <w:rFonts w:ascii="Arial" w:hAnsi="Arial" w:cs="Arial"/>
          <w:bCs/>
        </w:rPr>
        <w:t xml:space="preserve">All population, housing, and territory not included within an </w:t>
      </w:r>
      <w:r>
        <w:rPr>
          <w:rStyle w:val="InitialStyle"/>
          <w:rFonts w:ascii="Arial" w:hAnsi="Arial" w:cs="Arial"/>
          <w:bCs/>
        </w:rPr>
        <w:t>U</w:t>
      </w:r>
      <w:r w:rsidRPr="008F55EE">
        <w:rPr>
          <w:rStyle w:val="InitialStyle"/>
          <w:rFonts w:ascii="Arial" w:hAnsi="Arial" w:cs="Arial"/>
          <w:bCs/>
        </w:rPr>
        <w:t>rban area</w:t>
      </w:r>
      <w:r>
        <w:rPr>
          <w:rStyle w:val="InitialStyle"/>
          <w:rFonts w:ascii="Arial" w:hAnsi="Arial" w:cs="Arial"/>
          <w:bCs/>
        </w:rPr>
        <w:t xml:space="preserve"> of the State.</w:t>
      </w:r>
    </w:p>
    <w:p w14:paraId="0B330A6E" w14:textId="77777777" w:rsidR="00B5740E" w:rsidRDefault="00B5740E" w:rsidP="00B5740E">
      <w:pPr>
        <w:pStyle w:val="DefaultText"/>
        <w:widowControl/>
        <w:ind w:left="360"/>
        <w:rPr>
          <w:rStyle w:val="InitialStyle"/>
          <w:rFonts w:ascii="Arial" w:hAnsi="Arial" w:cs="Arial"/>
          <w:b/>
          <w:bCs/>
        </w:rPr>
      </w:pPr>
    </w:p>
    <w:p w14:paraId="55B676CA" w14:textId="40BCE976" w:rsidR="00CA66FB" w:rsidRPr="00B5740E" w:rsidRDefault="00CA66FB" w:rsidP="00A96268">
      <w:pPr>
        <w:pStyle w:val="DefaultText"/>
        <w:widowControl/>
        <w:numPr>
          <w:ilvl w:val="0"/>
          <w:numId w:val="15"/>
        </w:numPr>
        <w:ind w:left="360"/>
        <w:rPr>
          <w:rStyle w:val="InitialStyle"/>
          <w:rFonts w:ascii="Arial" w:hAnsi="Arial" w:cs="Arial"/>
          <w:b/>
          <w:bCs/>
        </w:rPr>
      </w:pPr>
      <w:r>
        <w:rPr>
          <w:rStyle w:val="InitialStyle"/>
          <w:rFonts w:ascii="Arial" w:hAnsi="Arial" w:cs="Arial"/>
          <w:b/>
          <w:bCs/>
        </w:rPr>
        <w:t>Substance Use Disorder (SUD):</w:t>
      </w:r>
      <w:r w:rsidR="00133947">
        <w:rPr>
          <w:rStyle w:val="InitialStyle"/>
          <w:rFonts w:ascii="Arial" w:hAnsi="Arial" w:cs="Arial"/>
          <w:b/>
          <w:bCs/>
        </w:rPr>
        <w:br/>
      </w:r>
      <w:r w:rsidR="00133947" w:rsidRPr="00133947">
        <w:rPr>
          <w:rStyle w:val="InitialStyle"/>
          <w:rFonts w:ascii="Arial" w:hAnsi="Arial" w:cs="Arial"/>
          <w:bCs/>
        </w:rPr>
        <w:t>A medical condition in which the use of one (1) of more substances leads to a clinically significant impairment or distress.</w:t>
      </w:r>
    </w:p>
    <w:p w14:paraId="2A5536D9" w14:textId="77777777" w:rsidR="00B5740E" w:rsidRPr="00B5740E" w:rsidRDefault="00B5740E" w:rsidP="00B5740E">
      <w:pPr>
        <w:pStyle w:val="DefaultText"/>
        <w:widowControl/>
        <w:ind w:left="360"/>
        <w:rPr>
          <w:rStyle w:val="InitialStyle"/>
          <w:rFonts w:ascii="Arial" w:hAnsi="Arial" w:cs="Arial"/>
          <w:b/>
          <w:bCs/>
        </w:rPr>
      </w:pPr>
    </w:p>
    <w:p w14:paraId="4EF54A91" w14:textId="682B9E8F" w:rsidR="00B5740E" w:rsidRDefault="00B5740E" w:rsidP="00A96268">
      <w:pPr>
        <w:pStyle w:val="DefaultText"/>
        <w:widowControl/>
        <w:numPr>
          <w:ilvl w:val="0"/>
          <w:numId w:val="15"/>
        </w:numPr>
        <w:ind w:left="360"/>
        <w:rPr>
          <w:rStyle w:val="InitialStyle"/>
          <w:rFonts w:ascii="Arial" w:hAnsi="Arial" w:cs="Arial"/>
          <w:b/>
          <w:bCs/>
        </w:rPr>
      </w:pPr>
      <w:r>
        <w:rPr>
          <w:rStyle w:val="InitialStyle"/>
          <w:rFonts w:ascii="Arial" w:hAnsi="Arial" w:cs="Arial"/>
          <w:b/>
          <w:bCs/>
        </w:rPr>
        <w:t>Urban:</w:t>
      </w:r>
    </w:p>
    <w:p w14:paraId="6C6EB8E0" w14:textId="49E5320B" w:rsidR="00B5740E" w:rsidRPr="00B5740E" w:rsidRDefault="00FF490D" w:rsidP="00B5740E">
      <w:pPr>
        <w:pStyle w:val="DefaultText"/>
        <w:widowControl/>
        <w:ind w:left="360"/>
        <w:rPr>
          <w:rStyle w:val="InitialStyle"/>
          <w:rFonts w:ascii="Arial" w:hAnsi="Arial" w:cs="Arial"/>
          <w:bCs/>
        </w:rPr>
      </w:pPr>
      <w:r w:rsidRPr="00FF490D">
        <w:rPr>
          <w:rStyle w:val="InitialStyle"/>
          <w:rFonts w:ascii="Arial" w:hAnsi="Arial" w:cs="Arial"/>
          <w:bCs/>
        </w:rPr>
        <w:t>For the purposes of this RFP, Urban includes</w:t>
      </w:r>
      <w:r>
        <w:rPr>
          <w:rStyle w:val="InitialStyle"/>
          <w:rFonts w:ascii="Arial" w:hAnsi="Arial" w:cs="Arial"/>
          <w:bCs/>
        </w:rPr>
        <w:t xml:space="preserve"> </w:t>
      </w:r>
      <w:r w:rsidR="008F55EE">
        <w:rPr>
          <w:rStyle w:val="InitialStyle"/>
          <w:rFonts w:ascii="Arial" w:hAnsi="Arial" w:cs="Arial"/>
          <w:bCs/>
        </w:rPr>
        <w:t xml:space="preserve">Bangor, Lewiston/Auburn, </w:t>
      </w:r>
      <w:r w:rsidR="00C771D4">
        <w:rPr>
          <w:rStyle w:val="InitialStyle"/>
          <w:rFonts w:ascii="Arial" w:hAnsi="Arial" w:cs="Arial"/>
          <w:bCs/>
        </w:rPr>
        <w:t xml:space="preserve">and </w:t>
      </w:r>
      <w:r w:rsidR="008F55EE">
        <w:rPr>
          <w:rStyle w:val="InitialStyle"/>
          <w:rFonts w:ascii="Arial" w:hAnsi="Arial" w:cs="Arial"/>
          <w:bCs/>
        </w:rPr>
        <w:t xml:space="preserve">Portland.  </w:t>
      </w:r>
    </w:p>
    <w:bookmarkEnd w:id="4"/>
    <w:bookmarkEnd w:id="5"/>
    <w:bookmarkEnd w:id="6"/>
    <w:p w14:paraId="5F6A777D" w14:textId="77777777" w:rsidR="00903972" w:rsidRPr="003326F9" w:rsidRDefault="00903972">
      <w:pPr>
        <w:widowControl/>
        <w:autoSpaceDE/>
        <w:autoSpaceDN/>
        <w:rPr>
          <w:rStyle w:val="InitialStyle"/>
          <w:rFonts w:ascii="Arial" w:hAnsi="Arial" w:cs="Arial"/>
          <w:b/>
          <w:bCs/>
          <w:sz w:val="28"/>
          <w:szCs w:val="28"/>
        </w:rPr>
      </w:pPr>
      <w:r w:rsidRPr="003326F9">
        <w:rPr>
          <w:rStyle w:val="InitialStyle"/>
          <w:rFonts w:ascii="Arial" w:hAnsi="Arial" w:cs="Arial"/>
          <w:b/>
          <w:bCs/>
          <w:sz w:val="28"/>
          <w:szCs w:val="28"/>
        </w:rPr>
        <w:br w:type="page"/>
      </w:r>
    </w:p>
    <w:p w14:paraId="5253D56B" w14:textId="0FF259C4" w:rsidR="00E82FB4" w:rsidRPr="003326F9" w:rsidRDefault="00DB2372" w:rsidP="00903972">
      <w:pPr>
        <w:pStyle w:val="DefaultText"/>
        <w:widowControl/>
        <w:jc w:val="center"/>
        <w:rPr>
          <w:rStyle w:val="InitialStyle"/>
          <w:rFonts w:ascii="Arial" w:hAnsi="Arial" w:cs="Arial"/>
          <w:b/>
          <w:bCs/>
          <w:color w:val="FF0000"/>
          <w:sz w:val="28"/>
          <w:szCs w:val="28"/>
        </w:rPr>
      </w:pPr>
      <w:r w:rsidRPr="003326F9">
        <w:rPr>
          <w:rStyle w:val="InitialStyle"/>
          <w:rFonts w:ascii="Arial" w:hAnsi="Arial" w:cs="Arial"/>
          <w:b/>
          <w:bCs/>
          <w:sz w:val="28"/>
          <w:szCs w:val="28"/>
        </w:rPr>
        <w:lastRenderedPageBreak/>
        <w:t xml:space="preserve">State of </w:t>
      </w:r>
      <w:r w:rsidR="00E82FB4" w:rsidRPr="003326F9">
        <w:rPr>
          <w:rStyle w:val="InitialStyle"/>
          <w:rFonts w:ascii="Arial" w:hAnsi="Arial" w:cs="Arial"/>
          <w:b/>
          <w:bCs/>
          <w:sz w:val="28"/>
          <w:szCs w:val="28"/>
        </w:rPr>
        <w:t>Maine</w:t>
      </w:r>
      <w:r w:rsidRPr="003326F9">
        <w:rPr>
          <w:rStyle w:val="InitialStyle"/>
          <w:rFonts w:ascii="Arial" w:hAnsi="Arial" w:cs="Arial"/>
          <w:b/>
          <w:bCs/>
          <w:sz w:val="28"/>
          <w:szCs w:val="28"/>
        </w:rPr>
        <w:t xml:space="preserve"> -</w:t>
      </w:r>
      <w:r w:rsidR="00E82FB4" w:rsidRPr="003326F9">
        <w:rPr>
          <w:rStyle w:val="InitialStyle"/>
          <w:rFonts w:ascii="Arial" w:hAnsi="Arial" w:cs="Arial"/>
          <w:b/>
          <w:bCs/>
          <w:sz w:val="28"/>
          <w:szCs w:val="28"/>
        </w:rPr>
        <w:t xml:space="preserve"> Department of </w:t>
      </w:r>
      <w:r w:rsidR="00D331B6" w:rsidRPr="003326F9">
        <w:rPr>
          <w:rStyle w:val="InitialStyle"/>
          <w:rFonts w:ascii="Arial" w:hAnsi="Arial" w:cs="Arial"/>
          <w:b/>
          <w:bCs/>
          <w:sz w:val="28"/>
          <w:szCs w:val="28"/>
        </w:rPr>
        <w:t>Health and Human Services</w:t>
      </w:r>
    </w:p>
    <w:p w14:paraId="752F39E4" w14:textId="44063F3B" w:rsidR="00477943" w:rsidRPr="00860FE5" w:rsidRDefault="00860FE5"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Office of Substance Abuse and Mental Health Services</w:t>
      </w:r>
    </w:p>
    <w:p w14:paraId="2FCCDFBB" w14:textId="05C55E65" w:rsidR="00E82FB4" w:rsidRPr="003326F9" w:rsidRDefault="00BD5044" w:rsidP="00D82630">
      <w:pPr>
        <w:pStyle w:val="DefaultText"/>
        <w:widowControl/>
        <w:jc w:val="center"/>
        <w:rPr>
          <w:rStyle w:val="InitialStyle"/>
          <w:rFonts w:ascii="Arial" w:hAnsi="Arial" w:cs="Arial"/>
          <w:b/>
          <w:bCs/>
          <w:sz w:val="28"/>
          <w:szCs w:val="28"/>
        </w:rPr>
      </w:pPr>
      <w:r w:rsidRPr="003326F9">
        <w:rPr>
          <w:rStyle w:val="InitialStyle"/>
          <w:rFonts w:ascii="Arial" w:hAnsi="Arial" w:cs="Arial"/>
          <w:b/>
          <w:bCs/>
          <w:sz w:val="28"/>
          <w:szCs w:val="28"/>
        </w:rPr>
        <w:t>RFP</w:t>
      </w:r>
      <w:r w:rsidR="00DB2372" w:rsidRPr="003326F9">
        <w:rPr>
          <w:rStyle w:val="InitialStyle"/>
          <w:rFonts w:ascii="Arial" w:hAnsi="Arial" w:cs="Arial"/>
          <w:b/>
          <w:bCs/>
          <w:sz w:val="28"/>
          <w:szCs w:val="28"/>
        </w:rPr>
        <w:t>#</w:t>
      </w:r>
      <w:r w:rsidRPr="003326F9">
        <w:rPr>
          <w:rStyle w:val="InitialStyle"/>
          <w:rFonts w:ascii="Arial" w:hAnsi="Arial" w:cs="Arial"/>
          <w:b/>
          <w:bCs/>
          <w:sz w:val="28"/>
          <w:szCs w:val="28"/>
        </w:rPr>
        <w:t xml:space="preserve"> </w:t>
      </w:r>
      <w:r w:rsidR="00900B80">
        <w:rPr>
          <w:rStyle w:val="InitialStyle"/>
          <w:rFonts w:ascii="Arial" w:hAnsi="Arial" w:cs="Arial"/>
          <w:b/>
          <w:bCs/>
          <w:sz w:val="28"/>
          <w:szCs w:val="28"/>
        </w:rPr>
        <w:t>201909154</w:t>
      </w:r>
    </w:p>
    <w:p w14:paraId="61AFE52B" w14:textId="235A1354" w:rsidR="00E82FB4" w:rsidRPr="00A74799" w:rsidRDefault="00860FE5" w:rsidP="00D82630">
      <w:pPr>
        <w:pStyle w:val="DefaultText"/>
        <w:widowControl/>
        <w:jc w:val="center"/>
        <w:rPr>
          <w:rStyle w:val="InitialStyle"/>
          <w:rFonts w:ascii="Arial" w:hAnsi="Arial" w:cs="Arial"/>
          <w:b/>
          <w:bCs/>
          <w:sz w:val="28"/>
          <w:szCs w:val="28"/>
          <w:u w:val="single"/>
        </w:rPr>
      </w:pPr>
      <w:r w:rsidRPr="00A74799">
        <w:rPr>
          <w:rStyle w:val="InitialStyle"/>
          <w:rFonts w:ascii="Arial" w:hAnsi="Arial" w:cs="Arial"/>
          <w:b/>
          <w:bCs/>
          <w:sz w:val="28"/>
          <w:szCs w:val="28"/>
          <w:u w:val="single"/>
        </w:rPr>
        <w:t xml:space="preserve">Homeless Opioid Users Service Engagement </w:t>
      </w:r>
      <w:r w:rsidR="00971D40">
        <w:rPr>
          <w:rStyle w:val="InitialStyle"/>
          <w:rFonts w:ascii="Arial" w:hAnsi="Arial" w:cs="Arial"/>
          <w:b/>
          <w:bCs/>
          <w:sz w:val="28"/>
          <w:szCs w:val="28"/>
          <w:u w:val="single"/>
        </w:rPr>
        <w:t xml:space="preserve">(HOUSE) </w:t>
      </w:r>
      <w:r w:rsidRPr="00A74799">
        <w:rPr>
          <w:rStyle w:val="InitialStyle"/>
          <w:rFonts w:ascii="Arial" w:hAnsi="Arial" w:cs="Arial"/>
          <w:b/>
          <w:bCs/>
          <w:sz w:val="28"/>
          <w:szCs w:val="28"/>
          <w:u w:val="single"/>
        </w:rPr>
        <w:t xml:space="preserve">Pilot Project </w:t>
      </w:r>
    </w:p>
    <w:p w14:paraId="33F79377" w14:textId="77777777" w:rsidR="00E82FB4" w:rsidRPr="003326F9" w:rsidRDefault="00E82FB4" w:rsidP="008477B9">
      <w:pPr>
        <w:pStyle w:val="DefaultText"/>
        <w:widowControl/>
        <w:jc w:val="center"/>
        <w:rPr>
          <w:rStyle w:val="InitialStyle"/>
          <w:rFonts w:ascii="Arial" w:hAnsi="Arial" w:cs="Arial"/>
          <w:bCs/>
        </w:rPr>
      </w:pPr>
    </w:p>
    <w:p w14:paraId="3BE104D6" w14:textId="77777777" w:rsidR="00477943" w:rsidRPr="003326F9" w:rsidRDefault="00477943" w:rsidP="008477B9">
      <w:pPr>
        <w:pStyle w:val="DefaultText"/>
        <w:widowControl/>
        <w:jc w:val="center"/>
        <w:rPr>
          <w:rStyle w:val="InitialStyle"/>
          <w:rFonts w:ascii="Arial" w:hAnsi="Arial" w:cs="Arial"/>
          <w:bCs/>
        </w:rPr>
      </w:pPr>
    </w:p>
    <w:p w14:paraId="52F6B645" w14:textId="77777777" w:rsidR="008404CC" w:rsidRPr="003326F9" w:rsidRDefault="008404CC" w:rsidP="008404CC">
      <w:pPr>
        <w:pStyle w:val="Heading1"/>
        <w:tabs>
          <w:tab w:val="left" w:pos="1440"/>
        </w:tabs>
        <w:spacing w:before="0" w:after="0"/>
        <w:rPr>
          <w:rStyle w:val="InitialStyle"/>
          <w:rFonts w:ascii="Arial" w:hAnsi="Arial" w:cs="Arial"/>
          <w:b/>
          <w:sz w:val="24"/>
          <w:szCs w:val="24"/>
        </w:rPr>
      </w:pPr>
      <w:bookmarkStart w:id="7" w:name="_Toc367174722"/>
      <w:bookmarkStart w:id="8" w:name="_Toc397069190"/>
      <w:r w:rsidRPr="003326F9">
        <w:rPr>
          <w:rStyle w:val="InitialStyle"/>
          <w:rFonts w:ascii="Arial" w:hAnsi="Arial" w:cs="Arial"/>
          <w:b/>
          <w:sz w:val="24"/>
          <w:szCs w:val="24"/>
        </w:rPr>
        <w:t>PART I</w:t>
      </w:r>
      <w:r w:rsidRPr="003326F9">
        <w:rPr>
          <w:rStyle w:val="InitialStyle"/>
          <w:rFonts w:ascii="Arial" w:hAnsi="Arial" w:cs="Arial"/>
          <w:b/>
          <w:sz w:val="24"/>
          <w:szCs w:val="24"/>
        </w:rPr>
        <w:tab/>
        <w:t>INTRODUCTION</w:t>
      </w:r>
      <w:bookmarkEnd w:id="7"/>
      <w:bookmarkEnd w:id="8"/>
    </w:p>
    <w:p w14:paraId="5DBB4A42" w14:textId="77777777" w:rsidR="008404CC" w:rsidRPr="003326F9" w:rsidRDefault="008404CC" w:rsidP="008404CC">
      <w:pPr>
        <w:pStyle w:val="DefaultText"/>
        <w:widowControl/>
        <w:rPr>
          <w:rStyle w:val="InitialStyle"/>
          <w:rFonts w:ascii="Arial" w:hAnsi="Arial" w:cs="Arial"/>
          <w:bCs/>
        </w:rPr>
      </w:pPr>
    </w:p>
    <w:p w14:paraId="751CB3F8" w14:textId="77777777" w:rsidR="008404CC" w:rsidRPr="003326F9" w:rsidRDefault="008404CC" w:rsidP="00BA3C4A">
      <w:pPr>
        <w:pStyle w:val="Heading2"/>
        <w:numPr>
          <w:ilvl w:val="0"/>
          <w:numId w:val="29"/>
        </w:numPr>
        <w:spacing w:before="0" w:after="0"/>
        <w:ind w:left="360"/>
      </w:pPr>
      <w:bookmarkStart w:id="9" w:name="_Toc367174723"/>
      <w:bookmarkStart w:id="10" w:name="_Toc397069191"/>
      <w:r w:rsidRPr="003326F9">
        <w:rPr>
          <w:rStyle w:val="InitialStyle"/>
        </w:rPr>
        <w:t>Purpose and Background</w:t>
      </w:r>
      <w:bookmarkEnd w:id="9"/>
      <w:bookmarkEnd w:id="10"/>
    </w:p>
    <w:p w14:paraId="693123CF" w14:textId="77777777" w:rsidR="008404CC" w:rsidRPr="003326F9" w:rsidRDefault="008404CC" w:rsidP="008404CC">
      <w:pPr>
        <w:pStyle w:val="DefaultText"/>
        <w:widowControl/>
        <w:tabs>
          <w:tab w:val="left" w:pos="180"/>
        </w:tabs>
        <w:ind w:left="180"/>
        <w:rPr>
          <w:rFonts w:ascii="Arial" w:hAnsi="Arial" w:cs="Arial"/>
        </w:rPr>
      </w:pPr>
    </w:p>
    <w:p w14:paraId="0900B3C4" w14:textId="51A432D4" w:rsidR="00BB0F54" w:rsidRPr="003326F9" w:rsidRDefault="008404CC" w:rsidP="00BB0F54">
      <w:pPr>
        <w:widowControl/>
        <w:rPr>
          <w:rFonts w:ascii="Arial" w:hAnsi="Arial" w:cs="Arial"/>
          <w:sz w:val="24"/>
          <w:szCs w:val="24"/>
        </w:rPr>
      </w:pPr>
      <w:r w:rsidRPr="003326F9">
        <w:rPr>
          <w:rFonts w:ascii="Arial" w:hAnsi="Arial" w:cs="Arial"/>
          <w:sz w:val="24"/>
          <w:szCs w:val="24"/>
        </w:rPr>
        <w:t xml:space="preserve">The Department of Health and Human Services (Department) is seeking proposals to provide </w:t>
      </w:r>
      <w:r w:rsidR="007F3BEC">
        <w:rPr>
          <w:rFonts w:ascii="Arial" w:hAnsi="Arial" w:cs="Arial"/>
          <w:sz w:val="24"/>
          <w:szCs w:val="24"/>
        </w:rPr>
        <w:t xml:space="preserve">a </w:t>
      </w:r>
      <w:r w:rsidR="007F3BEC" w:rsidRPr="007F3BEC">
        <w:rPr>
          <w:rFonts w:ascii="Arial" w:hAnsi="Arial" w:cs="Arial"/>
          <w:sz w:val="24"/>
          <w:szCs w:val="24"/>
        </w:rPr>
        <w:t xml:space="preserve">Homeless Opioid Users Service Engagement </w:t>
      </w:r>
      <w:r w:rsidR="00971D40">
        <w:rPr>
          <w:rFonts w:ascii="Arial" w:hAnsi="Arial" w:cs="Arial"/>
          <w:sz w:val="24"/>
          <w:szCs w:val="24"/>
        </w:rPr>
        <w:t xml:space="preserve">(HOUSE) </w:t>
      </w:r>
      <w:r w:rsidR="007F3BEC" w:rsidRPr="007F3BEC">
        <w:rPr>
          <w:rFonts w:ascii="Arial" w:hAnsi="Arial" w:cs="Arial"/>
          <w:sz w:val="24"/>
          <w:szCs w:val="24"/>
        </w:rPr>
        <w:t>Pilot Project</w:t>
      </w:r>
      <w:r w:rsidRPr="003326F9">
        <w:rPr>
          <w:rFonts w:ascii="Arial" w:hAnsi="Arial" w:cs="Arial"/>
          <w:sz w:val="24"/>
          <w:szCs w:val="24"/>
        </w:rPr>
        <w:t xml:space="preserve"> as defined in this Request for Proposals (RFP) document.  </w:t>
      </w:r>
      <w:r w:rsidR="00BB0F54" w:rsidRPr="003326F9">
        <w:rPr>
          <w:rFonts w:ascii="Arial" w:hAnsi="Arial" w:cs="Arial"/>
          <w:sz w:val="24"/>
          <w:szCs w:val="24"/>
        </w:rPr>
        <w:t xml:space="preserve">This document provides instructions for submitting proposals, the procedure and criteria by which the </w:t>
      </w:r>
      <w:r w:rsidR="00BB0F54">
        <w:rPr>
          <w:rFonts w:ascii="Arial" w:hAnsi="Arial" w:cs="Arial"/>
          <w:sz w:val="24"/>
          <w:szCs w:val="24"/>
        </w:rPr>
        <w:t>contractor</w:t>
      </w:r>
      <w:r w:rsidR="00BB0F54" w:rsidRPr="003326F9">
        <w:rPr>
          <w:rFonts w:ascii="Arial" w:hAnsi="Arial" w:cs="Arial"/>
          <w:sz w:val="24"/>
          <w:szCs w:val="24"/>
        </w:rPr>
        <w:t>(s) will be selected, and the contractual terms which will govern the relationship between the State of Maine (State) and the awarded Bidder(s).</w:t>
      </w:r>
    </w:p>
    <w:p w14:paraId="790DC918" w14:textId="77777777" w:rsidR="008404CC" w:rsidRPr="003326F9" w:rsidRDefault="008404CC" w:rsidP="00BB0F54">
      <w:pPr>
        <w:widowControl/>
        <w:rPr>
          <w:rFonts w:ascii="Arial" w:hAnsi="Arial" w:cs="Arial"/>
          <w:sz w:val="24"/>
          <w:szCs w:val="24"/>
        </w:rPr>
      </w:pPr>
    </w:p>
    <w:p w14:paraId="651B3E8D" w14:textId="77777777" w:rsidR="00C65F85" w:rsidRDefault="00C65F85" w:rsidP="009D6542">
      <w:pPr>
        <w:widowControl/>
        <w:rPr>
          <w:rFonts w:ascii="Arial" w:hAnsi="Arial" w:cs="Arial"/>
          <w:sz w:val="24"/>
          <w:szCs w:val="24"/>
        </w:rPr>
      </w:pPr>
      <w:r w:rsidRPr="00C65F85">
        <w:rPr>
          <w:rFonts w:ascii="Arial" w:hAnsi="Arial" w:cs="Arial"/>
          <w:sz w:val="24"/>
          <w:szCs w:val="24"/>
        </w:rPr>
        <w:t>The Department provides supportive, preventive, protective, and public health and intervention services to preserve public health and assist individuals and families in meeting their needs.  The Department strives to provide these programs and services, while respecting the rights and preferences of individuals and families.  The Department’s Office of Substance Abuse and Mental Health Services (SAMHS) is responsible for ensuring the safety, permanency and well-being of individuals suffering from mental illness and substance abuse.</w:t>
      </w:r>
    </w:p>
    <w:p w14:paraId="478D3E0A" w14:textId="77777777" w:rsidR="00C65F85" w:rsidRDefault="00C65F85" w:rsidP="009D6542">
      <w:pPr>
        <w:widowControl/>
        <w:rPr>
          <w:rFonts w:ascii="Arial" w:hAnsi="Arial" w:cs="Arial"/>
          <w:sz w:val="24"/>
          <w:szCs w:val="24"/>
        </w:rPr>
      </w:pPr>
    </w:p>
    <w:p w14:paraId="14D4BBAB" w14:textId="336D0085" w:rsidR="00D1540E" w:rsidRDefault="00860FE5" w:rsidP="00D1540E">
      <w:pPr>
        <w:pStyle w:val="ListParagraph"/>
        <w:widowControl/>
        <w:ind w:left="0"/>
        <w:rPr>
          <w:rFonts w:ascii="Arial" w:hAnsi="Arial" w:cs="Arial"/>
          <w:sz w:val="24"/>
          <w:szCs w:val="24"/>
        </w:rPr>
      </w:pPr>
      <w:r>
        <w:rPr>
          <w:rFonts w:ascii="Arial" w:hAnsi="Arial" w:cs="Arial"/>
          <w:sz w:val="24"/>
          <w:szCs w:val="24"/>
        </w:rPr>
        <w:t xml:space="preserve">The </w:t>
      </w:r>
      <w:r w:rsidR="007F3BEC">
        <w:rPr>
          <w:rFonts w:ascii="Arial" w:hAnsi="Arial" w:cs="Arial"/>
          <w:sz w:val="24"/>
          <w:szCs w:val="24"/>
        </w:rPr>
        <w:t>services resulting from this RFP are intended to</w:t>
      </w:r>
      <w:r>
        <w:rPr>
          <w:rFonts w:ascii="Arial" w:hAnsi="Arial" w:cs="Arial"/>
          <w:sz w:val="24"/>
          <w:szCs w:val="24"/>
        </w:rPr>
        <w:t xml:space="preserve"> provide HOUSE</w:t>
      </w:r>
      <w:r w:rsidR="00231F19">
        <w:rPr>
          <w:rFonts w:ascii="Arial" w:hAnsi="Arial" w:cs="Arial"/>
          <w:sz w:val="24"/>
          <w:szCs w:val="24"/>
        </w:rPr>
        <w:t xml:space="preserve"> services,</w:t>
      </w:r>
      <w:r>
        <w:rPr>
          <w:rFonts w:ascii="Arial" w:hAnsi="Arial" w:cs="Arial"/>
          <w:sz w:val="24"/>
          <w:szCs w:val="24"/>
        </w:rPr>
        <w:t xml:space="preserve"> as a step to address the opioid crisis</w:t>
      </w:r>
      <w:r w:rsidR="00231F19">
        <w:rPr>
          <w:rFonts w:ascii="Arial" w:hAnsi="Arial" w:cs="Arial"/>
          <w:sz w:val="24"/>
          <w:szCs w:val="24"/>
        </w:rPr>
        <w:t>,</w:t>
      </w:r>
      <w:r>
        <w:rPr>
          <w:rFonts w:ascii="Arial" w:hAnsi="Arial" w:cs="Arial"/>
          <w:sz w:val="24"/>
          <w:szCs w:val="24"/>
        </w:rPr>
        <w:t xml:space="preserve"> to </w:t>
      </w:r>
      <w:r w:rsidR="00C65F85">
        <w:rPr>
          <w:rFonts w:ascii="Arial" w:hAnsi="Arial" w:cs="Arial"/>
          <w:sz w:val="24"/>
          <w:szCs w:val="24"/>
        </w:rPr>
        <w:t>individuals</w:t>
      </w:r>
      <w:r>
        <w:rPr>
          <w:rFonts w:ascii="Arial" w:hAnsi="Arial" w:cs="Arial"/>
          <w:sz w:val="24"/>
          <w:szCs w:val="24"/>
        </w:rPr>
        <w:t xml:space="preserve"> who may be among the most vulnerable to </w:t>
      </w:r>
      <w:r w:rsidR="009D6542">
        <w:rPr>
          <w:rFonts w:ascii="Arial" w:hAnsi="Arial" w:cs="Arial"/>
          <w:sz w:val="24"/>
          <w:szCs w:val="24"/>
        </w:rPr>
        <w:t>Substance Use Disorder (</w:t>
      </w:r>
      <w:r>
        <w:rPr>
          <w:rFonts w:ascii="Arial" w:hAnsi="Arial" w:cs="Arial"/>
          <w:sz w:val="24"/>
          <w:szCs w:val="24"/>
        </w:rPr>
        <w:t>SUD</w:t>
      </w:r>
      <w:r w:rsidR="009D6542">
        <w:rPr>
          <w:rFonts w:ascii="Arial" w:hAnsi="Arial" w:cs="Arial"/>
          <w:sz w:val="24"/>
          <w:szCs w:val="24"/>
        </w:rPr>
        <w:t>)</w:t>
      </w:r>
      <w:r>
        <w:rPr>
          <w:rFonts w:ascii="Arial" w:hAnsi="Arial" w:cs="Arial"/>
          <w:sz w:val="24"/>
          <w:szCs w:val="24"/>
        </w:rPr>
        <w:t xml:space="preserve"> and associated conditions that may act as barriers to Recovery, including homelessness. </w:t>
      </w:r>
      <w:r w:rsidR="00A55889">
        <w:rPr>
          <w:rFonts w:ascii="Arial" w:hAnsi="Arial" w:cs="Arial"/>
          <w:sz w:val="24"/>
          <w:szCs w:val="24"/>
        </w:rPr>
        <w:t xml:space="preserve"> </w:t>
      </w:r>
      <w:r w:rsidR="00C65F85">
        <w:rPr>
          <w:rFonts w:ascii="Arial" w:hAnsi="Arial" w:cs="Arial"/>
          <w:sz w:val="24"/>
          <w:szCs w:val="24"/>
        </w:rPr>
        <w:t>Th</w:t>
      </w:r>
      <w:r w:rsidR="00231F19">
        <w:rPr>
          <w:rFonts w:ascii="Arial" w:hAnsi="Arial" w:cs="Arial"/>
          <w:sz w:val="24"/>
          <w:szCs w:val="24"/>
        </w:rPr>
        <w:t>e</w:t>
      </w:r>
      <w:r w:rsidR="00C65F85">
        <w:rPr>
          <w:rFonts w:ascii="Arial" w:hAnsi="Arial" w:cs="Arial"/>
          <w:sz w:val="24"/>
          <w:szCs w:val="24"/>
        </w:rPr>
        <w:t xml:space="preserve"> </w:t>
      </w:r>
      <w:r w:rsidR="008F45C9">
        <w:rPr>
          <w:rFonts w:ascii="Arial" w:hAnsi="Arial" w:cs="Arial"/>
          <w:sz w:val="24"/>
          <w:szCs w:val="24"/>
        </w:rPr>
        <w:t>HOUSE</w:t>
      </w:r>
      <w:r w:rsidR="00231F19">
        <w:rPr>
          <w:rFonts w:ascii="Arial" w:hAnsi="Arial" w:cs="Arial"/>
          <w:sz w:val="24"/>
          <w:szCs w:val="24"/>
        </w:rPr>
        <w:t xml:space="preserve"> services shall</w:t>
      </w:r>
      <w:r w:rsidR="008F45C9">
        <w:rPr>
          <w:rFonts w:ascii="Arial" w:hAnsi="Arial" w:cs="Arial"/>
          <w:sz w:val="24"/>
          <w:szCs w:val="24"/>
        </w:rPr>
        <w:t xml:space="preserve"> provide </w:t>
      </w:r>
      <w:r w:rsidR="009D6542">
        <w:rPr>
          <w:rFonts w:ascii="Arial" w:hAnsi="Arial" w:cs="Arial"/>
          <w:sz w:val="24"/>
          <w:szCs w:val="24"/>
        </w:rPr>
        <w:t>Individuals Who Are Experiencing Homelessness (</w:t>
      </w:r>
      <w:r w:rsidR="008F45C9">
        <w:rPr>
          <w:rFonts w:ascii="Arial" w:hAnsi="Arial" w:cs="Arial"/>
          <w:sz w:val="24"/>
          <w:szCs w:val="24"/>
        </w:rPr>
        <w:t>IWAEH</w:t>
      </w:r>
      <w:r w:rsidR="009D6542">
        <w:rPr>
          <w:rFonts w:ascii="Arial" w:hAnsi="Arial" w:cs="Arial"/>
          <w:sz w:val="24"/>
          <w:szCs w:val="24"/>
        </w:rPr>
        <w:t>)</w:t>
      </w:r>
      <w:r w:rsidR="008F45C9">
        <w:rPr>
          <w:rFonts w:ascii="Arial" w:hAnsi="Arial" w:cs="Arial"/>
          <w:sz w:val="24"/>
          <w:szCs w:val="24"/>
        </w:rPr>
        <w:t xml:space="preserve"> with the ability to</w:t>
      </w:r>
      <w:r w:rsidR="008F45C9" w:rsidRPr="00C65F85">
        <w:rPr>
          <w:rFonts w:ascii="Arial" w:hAnsi="Arial" w:cs="Arial"/>
          <w:sz w:val="24"/>
          <w:szCs w:val="24"/>
        </w:rPr>
        <w:t xml:space="preserve"> improve their</w:t>
      </w:r>
      <w:r w:rsidR="00D1540E">
        <w:rPr>
          <w:rFonts w:ascii="Arial" w:hAnsi="Arial" w:cs="Arial"/>
          <w:sz w:val="24"/>
          <w:szCs w:val="24"/>
        </w:rPr>
        <w:t>:</w:t>
      </w:r>
    </w:p>
    <w:p w14:paraId="0A143D50" w14:textId="77777777" w:rsidR="00D1540E" w:rsidRDefault="00D1540E" w:rsidP="00D1540E">
      <w:pPr>
        <w:pStyle w:val="ListParagraph"/>
        <w:widowControl/>
        <w:ind w:left="0"/>
        <w:rPr>
          <w:rFonts w:ascii="Arial" w:hAnsi="Arial" w:cs="Arial"/>
          <w:sz w:val="24"/>
          <w:szCs w:val="24"/>
        </w:rPr>
      </w:pPr>
    </w:p>
    <w:p w14:paraId="6A26F3C9" w14:textId="77B9C24F" w:rsidR="00D1540E" w:rsidRPr="00D1540E" w:rsidRDefault="00D1540E" w:rsidP="00D1540E">
      <w:pPr>
        <w:pStyle w:val="ListParagraph"/>
        <w:widowControl/>
        <w:numPr>
          <w:ilvl w:val="0"/>
          <w:numId w:val="60"/>
        </w:numPr>
        <w:rPr>
          <w:rFonts w:ascii="Arial" w:hAnsi="Arial" w:cs="Arial"/>
          <w:color w:val="FF0000"/>
          <w:sz w:val="24"/>
          <w:szCs w:val="24"/>
        </w:rPr>
      </w:pPr>
      <w:r>
        <w:rPr>
          <w:rFonts w:ascii="Arial" w:hAnsi="Arial" w:cs="Arial"/>
          <w:sz w:val="24"/>
          <w:szCs w:val="24"/>
        </w:rPr>
        <w:t>H</w:t>
      </w:r>
      <w:r w:rsidRPr="00C65F85">
        <w:rPr>
          <w:rFonts w:ascii="Arial" w:hAnsi="Arial" w:cs="Arial"/>
          <w:sz w:val="24"/>
          <w:szCs w:val="24"/>
        </w:rPr>
        <w:t xml:space="preserve">ealth </w:t>
      </w:r>
      <w:r w:rsidR="008F45C9" w:rsidRPr="00C65F85">
        <w:rPr>
          <w:rFonts w:ascii="Arial" w:hAnsi="Arial" w:cs="Arial"/>
          <w:sz w:val="24"/>
          <w:szCs w:val="24"/>
        </w:rPr>
        <w:t xml:space="preserve">by engaging in healthcare services; </w:t>
      </w:r>
    </w:p>
    <w:p w14:paraId="5B079A8E" w14:textId="05953500" w:rsidR="00D1540E" w:rsidRPr="00D1540E" w:rsidRDefault="00D1540E" w:rsidP="00D1540E">
      <w:pPr>
        <w:pStyle w:val="ListParagraph"/>
        <w:widowControl/>
        <w:numPr>
          <w:ilvl w:val="0"/>
          <w:numId w:val="60"/>
        </w:numPr>
        <w:rPr>
          <w:rFonts w:ascii="Arial" w:hAnsi="Arial" w:cs="Arial"/>
          <w:color w:val="FF0000"/>
          <w:sz w:val="24"/>
          <w:szCs w:val="24"/>
        </w:rPr>
      </w:pPr>
      <w:r>
        <w:rPr>
          <w:rFonts w:ascii="Arial" w:hAnsi="Arial" w:cs="Arial"/>
          <w:sz w:val="24"/>
          <w:szCs w:val="24"/>
        </w:rPr>
        <w:t>P</w:t>
      </w:r>
      <w:r w:rsidR="008F45C9" w:rsidRPr="00C65F85">
        <w:rPr>
          <w:rFonts w:ascii="Arial" w:hAnsi="Arial" w:cs="Arial"/>
          <w:sz w:val="24"/>
          <w:szCs w:val="24"/>
        </w:rPr>
        <w:t xml:space="preserve">hysical and emotional safety by providing safe housing; </w:t>
      </w:r>
    </w:p>
    <w:p w14:paraId="7A6B2EE2" w14:textId="481EE2B8" w:rsidR="00D1540E" w:rsidRPr="00D1540E" w:rsidRDefault="00D1540E" w:rsidP="00D1540E">
      <w:pPr>
        <w:pStyle w:val="ListParagraph"/>
        <w:widowControl/>
        <w:numPr>
          <w:ilvl w:val="0"/>
          <w:numId w:val="60"/>
        </w:numPr>
        <w:rPr>
          <w:rFonts w:ascii="Arial" w:hAnsi="Arial" w:cs="Arial"/>
          <w:color w:val="FF0000"/>
          <w:sz w:val="24"/>
          <w:szCs w:val="24"/>
        </w:rPr>
      </w:pPr>
      <w:r>
        <w:rPr>
          <w:rFonts w:ascii="Arial" w:hAnsi="Arial" w:cs="Arial"/>
          <w:sz w:val="24"/>
          <w:szCs w:val="24"/>
        </w:rPr>
        <w:t>R</w:t>
      </w:r>
      <w:r w:rsidR="008F45C9" w:rsidRPr="00C65F85">
        <w:rPr>
          <w:rFonts w:ascii="Arial" w:hAnsi="Arial" w:cs="Arial"/>
          <w:sz w:val="24"/>
          <w:szCs w:val="24"/>
        </w:rPr>
        <w:t xml:space="preserve">esiliency by providing comprehensive behavioral health services; and </w:t>
      </w:r>
    </w:p>
    <w:p w14:paraId="0817EA73" w14:textId="63EC7CA4" w:rsidR="009D6542" w:rsidRPr="00C65F85" w:rsidRDefault="00D1540E" w:rsidP="00D1540E">
      <w:pPr>
        <w:pStyle w:val="ListParagraph"/>
        <w:widowControl/>
        <w:numPr>
          <w:ilvl w:val="0"/>
          <w:numId w:val="60"/>
        </w:numPr>
        <w:rPr>
          <w:rFonts w:ascii="Arial" w:hAnsi="Arial" w:cs="Arial"/>
          <w:color w:val="FF0000"/>
          <w:sz w:val="24"/>
          <w:szCs w:val="24"/>
        </w:rPr>
      </w:pPr>
      <w:r>
        <w:rPr>
          <w:rFonts w:ascii="Arial" w:hAnsi="Arial" w:cs="Arial"/>
          <w:sz w:val="24"/>
          <w:szCs w:val="24"/>
        </w:rPr>
        <w:t>O</w:t>
      </w:r>
      <w:r w:rsidR="008F45C9" w:rsidRPr="00C65F85">
        <w:rPr>
          <w:rFonts w:ascii="Arial" w:hAnsi="Arial" w:cs="Arial"/>
          <w:sz w:val="24"/>
          <w:szCs w:val="24"/>
        </w:rPr>
        <w:t>pportunity to seek Recovery with critical individualized support and infrastructure.</w:t>
      </w:r>
      <w:r w:rsidR="008404CC" w:rsidRPr="00C65F85">
        <w:rPr>
          <w:rFonts w:ascii="Arial" w:hAnsi="Arial" w:cs="Arial"/>
          <w:color w:val="FF0000"/>
          <w:sz w:val="24"/>
          <w:szCs w:val="24"/>
        </w:rPr>
        <w:t xml:space="preserve"> </w:t>
      </w:r>
    </w:p>
    <w:p w14:paraId="7DBFCA61" w14:textId="77777777" w:rsidR="009D6542" w:rsidRDefault="009D6542" w:rsidP="009D6542">
      <w:pPr>
        <w:widowControl/>
        <w:rPr>
          <w:rFonts w:ascii="Arial" w:hAnsi="Arial" w:cs="Arial"/>
          <w:color w:val="FF0000"/>
          <w:sz w:val="24"/>
          <w:szCs w:val="24"/>
        </w:rPr>
      </w:pPr>
    </w:p>
    <w:p w14:paraId="6DE3E9EA" w14:textId="3D3A84E7" w:rsidR="008404CC" w:rsidRPr="003326F9" w:rsidRDefault="008F45C9" w:rsidP="002A1AC5">
      <w:pPr>
        <w:widowControl/>
        <w:rPr>
          <w:rFonts w:ascii="Arial" w:hAnsi="Arial" w:cs="Arial"/>
          <w:color w:val="FF0000"/>
          <w:sz w:val="24"/>
          <w:szCs w:val="24"/>
        </w:rPr>
      </w:pPr>
      <w:r w:rsidRPr="003C109C">
        <w:rPr>
          <w:rFonts w:ascii="Arial" w:hAnsi="Arial" w:cs="Arial"/>
          <w:sz w:val="24"/>
          <w:szCs w:val="24"/>
        </w:rPr>
        <w:t xml:space="preserve">This RFP </w:t>
      </w:r>
      <w:r w:rsidR="00F51523">
        <w:rPr>
          <w:rFonts w:ascii="Arial" w:hAnsi="Arial" w:cs="Arial"/>
          <w:sz w:val="24"/>
          <w:szCs w:val="24"/>
        </w:rPr>
        <w:t>is a result of the 129</w:t>
      </w:r>
      <w:r w:rsidR="00F51523" w:rsidRPr="008534CB">
        <w:rPr>
          <w:rFonts w:ascii="Arial" w:hAnsi="Arial" w:cs="Arial"/>
          <w:sz w:val="24"/>
          <w:szCs w:val="24"/>
          <w:vertAlign w:val="superscript"/>
        </w:rPr>
        <w:t>th</w:t>
      </w:r>
      <w:r w:rsidR="00F51523">
        <w:rPr>
          <w:rFonts w:ascii="Arial" w:hAnsi="Arial" w:cs="Arial"/>
          <w:sz w:val="24"/>
          <w:szCs w:val="24"/>
        </w:rPr>
        <w:t xml:space="preserve"> Maine Legislature, First Regular Session, </w:t>
      </w:r>
      <w:hyperlink r:id="rId22" w:history="1">
        <w:r w:rsidRPr="00F51523">
          <w:rPr>
            <w:rStyle w:val="Hyperlink"/>
            <w:rFonts w:ascii="Arial" w:hAnsi="Arial" w:cs="Arial"/>
            <w:sz w:val="24"/>
            <w:szCs w:val="24"/>
          </w:rPr>
          <w:t>H</w:t>
        </w:r>
        <w:r w:rsidR="006A6AC5" w:rsidRPr="00F51523">
          <w:rPr>
            <w:rStyle w:val="Hyperlink"/>
            <w:rFonts w:ascii="Arial" w:hAnsi="Arial" w:cs="Arial"/>
            <w:sz w:val="24"/>
            <w:szCs w:val="24"/>
          </w:rPr>
          <w:t>.</w:t>
        </w:r>
        <w:r w:rsidRPr="00F51523">
          <w:rPr>
            <w:rStyle w:val="Hyperlink"/>
            <w:rFonts w:ascii="Arial" w:hAnsi="Arial" w:cs="Arial"/>
            <w:sz w:val="24"/>
            <w:szCs w:val="24"/>
          </w:rPr>
          <w:t>P</w:t>
        </w:r>
        <w:r w:rsidR="006A6AC5" w:rsidRPr="00F51523">
          <w:rPr>
            <w:rStyle w:val="Hyperlink"/>
            <w:rFonts w:ascii="Arial" w:hAnsi="Arial" w:cs="Arial"/>
            <w:sz w:val="24"/>
            <w:szCs w:val="24"/>
          </w:rPr>
          <w:t>.</w:t>
        </w:r>
        <w:r w:rsidRPr="00F51523">
          <w:rPr>
            <w:rStyle w:val="Hyperlink"/>
            <w:rFonts w:ascii="Arial" w:hAnsi="Arial" w:cs="Arial"/>
            <w:sz w:val="24"/>
            <w:szCs w:val="24"/>
          </w:rPr>
          <w:t xml:space="preserve"> 965 – L</w:t>
        </w:r>
        <w:r w:rsidR="00F51523" w:rsidRPr="00F51523">
          <w:rPr>
            <w:rStyle w:val="Hyperlink"/>
            <w:rFonts w:ascii="Arial" w:hAnsi="Arial" w:cs="Arial"/>
            <w:sz w:val="24"/>
            <w:szCs w:val="24"/>
          </w:rPr>
          <w:t>.</w:t>
        </w:r>
        <w:r w:rsidRPr="00F51523">
          <w:rPr>
            <w:rStyle w:val="Hyperlink"/>
            <w:rFonts w:ascii="Arial" w:hAnsi="Arial" w:cs="Arial"/>
            <w:sz w:val="24"/>
            <w:szCs w:val="24"/>
          </w:rPr>
          <w:t>D</w:t>
        </w:r>
        <w:r w:rsidR="00F51523" w:rsidRPr="00F51523">
          <w:rPr>
            <w:rStyle w:val="Hyperlink"/>
            <w:rFonts w:ascii="Arial" w:hAnsi="Arial" w:cs="Arial"/>
            <w:sz w:val="24"/>
            <w:szCs w:val="24"/>
          </w:rPr>
          <w:t>.</w:t>
        </w:r>
        <w:r w:rsidRPr="00F51523">
          <w:rPr>
            <w:rStyle w:val="Hyperlink"/>
            <w:rFonts w:ascii="Arial" w:hAnsi="Arial" w:cs="Arial"/>
            <w:sz w:val="24"/>
            <w:szCs w:val="24"/>
          </w:rPr>
          <w:t xml:space="preserve"> 1337</w:t>
        </w:r>
      </w:hyperlink>
      <w:r w:rsidR="006567C0">
        <w:rPr>
          <w:rFonts w:ascii="Arial" w:hAnsi="Arial" w:cs="Arial"/>
          <w:sz w:val="24"/>
          <w:szCs w:val="24"/>
        </w:rPr>
        <w:t xml:space="preserve">. </w:t>
      </w:r>
      <w:r w:rsidR="002A1AC5">
        <w:rPr>
          <w:rFonts w:ascii="Arial" w:hAnsi="Arial" w:cs="Arial"/>
          <w:sz w:val="24"/>
          <w:szCs w:val="24"/>
        </w:rPr>
        <w:t xml:space="preserve"> </w:t>
      </w:r>
    </w:p>
    <w:p w14:paraId="5B919E88" w14:textId="77777777" w:rsidR="008404CC" w:rsidRPr="003326F9" w:rsidRDefault="008404CC" w:rsidP="008404CC">
      <w:pPr>
        <w:widowControl/>
        <w:ind w:left="180"/>
        <w:rPr>
          <w:rFonts w:ascii="Arial" w:hAnsi="Arial" w:cs="Arial"/>
          <w:sz w:val="24"/>
          <w:szCs w:val="24"/>
        </w:rPr>
      </w:pPr>
    </w:p>
    <w:p w14:paraId="7C7BB03A" w14:textId="77777777" w:rsidR="008404CC" w:rsidRPr="003326F9" w:rsidRDefault="008404CC" w:rsidP="00BA3C4A">
      <w:pPr>
        <w:pStyle w:val="Heading2"/>
        <w:numPr>
          <w:ilvl w:val="0"/>
          <w:numId w:val="29"/>
        </w:numPr>
        <w:spacing w:before="0" w:after="0"/>
        <w:ind w:left="360"/>
        <w:rPr>
          <w:rStyle w:val="InitialStyle"/>
          <w:rFonts w:ascii="Times New Roman" w:hAnsi="Times New Roman" w:cs="Times New Roman"/>
          <w:b w:val="0"/>
          <w:bCs w:val="0"/>
          <w:sz w:val="20"/>
          <w:szCs w:val="20"/>
        </w:rPr>
      </w:pPr>
      <w:bookmarkStart w:id="11" w:name="_Toc367174724"/>
      <w:bookmarkStart w:id="12" w:name="_Toc397069192"/>
      <w:r w:rsidRPr="003326F9">
        <w:rPr>
          <w:rStyle w:val="InitialStyle"/>
        </w:rPr>
        <w:t>General Provisions</w:t>
      </w:r>
      <w:bookmarkEnd w:id="11"/>
      <w:bookmarkEnd w:id="12"/>
    </w:p>
    <w:p w14:paraId="3024A5B2" w14:textId="77777777" w:rsidR="008404CC" w:rsidRPr="003326F9" w:rsidRDefault="008404CC" w:rsidP="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58D39F49" w14:textId="77777777" w:rsidR="00BB0F54" w:rsidRPr="003326F9" w:rsidRDefault="00BB0F54" w:rsidP="00BB0F54">
      <w:pPr>
        <w:pStyle w:val="DefaultText"/>
        <w:widowControl/>
        <w:numPr>
          <w:ilvl w:val="0"/>
          <w:numId w:val="16"/>
        </w:numPr>
        <w:tabs>
          <w:tab w:val="left" w:pos="720"/>
        </w:tabs>
        <w:overflowPunct w:val="0"/>
        <w:adjustRightInd w:val="0"/>
        <w:textAlignment w:val="baseline"/>
        <w:rPr>
          <w:rFonts w:ascii="Arial" w:hAnsi="Arial" w:cs="Arial"/>
        </w:rPr>
      </w:pPr>
      <w:r w:rsidRPr="003326F9">
        <w:rPr>
          <w:rFonts w:ascii="Arial" w:hAnsi="Arial" w:cs="Arial"/>
        </w:rPr>
        <w:t xml:space="preserve">From the time this RFP is issued until award notification is made, </w:t>
      </w:r>
      <w:r w:rsidRPr="003326F9">
        <w:rPr>
          <w:rFonts w:ascii="Arial" w:hAnsi="Arial" w:cs="Arial"/>
          <w:u w:val="single"/>
        </w:rPr>
        <w:t>all</w:t>
      </w:r>
      <w:r w:rsidRPr="003326F9">
        <w:rPr>
          <w:rFonts w:ascii="Arial" w:hAnsi="Arial" w:cs="Arial"/>
        </w:rPr>
        <w:t xml:space="preserve"> contact with the State regarding this RFP </w:t>
      </w:r>
      <w:r w:rsidRPr="003326F9">
        <w:rPr>
          <w:rFonts w:ascii="Arial" w:hAnsi="Arial" w:cs="Arial"/>
          <w:u w:val="single"/>
        </w:rPr>
        <w:t>must</w:t>
      </w:r>
      <w:r w:rsidRPr="003326F9">
        <w:rPr>
          <w:rFonts w:ascii="Arial" w:hAnsi="Arial" w:cs="Arial"/>
        </w:rPr>
        <w:t xml:space="preserve"> be made through the RFP Coordinator identified on the cover page of this RFP.  No other person/ State employee is empowered to make binding statements regarding this RFP.  </w:t>
      </w:r>
      <w:r w:rsidRPr="003326F9">
        <w:rPr>
          <w:rFonts w:ascii="Arial" w:hAnsi="Arial" w:cs="Arial"/>
          <w:u w:val="single"/>
        </w:rPr>
        <w:t>Violation of this provision may lead to disqualification from the bidding process, at the State’s discretion</w:t>
      </w:r>
      <w:r w:rsidRPr="003326F9">
        <w:rPr>
          <w:rFonts w:ascii="Arial" w:hAnsi="Arial" w:cs="Arial"/>
        </w:rPr>
        <w:t>.</w:t>
      </w:r>
    </w:p>
    <w:p w14:paraId="499297A0" w14:textId="77777777" w:rsidR="00BB0F54" w:rsidRPr="003326F9" w:rsidRDefault="00BB0F54" w:rsidP="00BB0F54">
      <w:pPr>
        <w:pStyle w:val="DefaultText"/>
        <w:widowControl/>
        <w:numPr>
          <w:ilvl w:val="0"/>
          <w:numId w:val="16"/>
        </w:numPr>
        <w:tabs>
          <w:tab w:val="left" w:pos="720"/>
        </w:tabs>
        <w:overflowPunct w:val="0"/>
        <w:adjustRightInd w:val="0"/>
        <w:textAlignment w:val="baseline"/>
        <w:rPr>
          <w:rFonts w:ascii="Arial" w:hAnsi="Arial" w:cs="Arial"/>
        </w:rPr>
      </w:pPr>
      <w:r w:rsidRPr="003326F9">
        <w:rPr>
          <w:rFonts w:ascii="Arial" w:hAnsi="Arial" w:cs="Arial"/>
        </w:rPr>
        <w:t xml:space="preserve">Issuance of this RFP does </w:t>
      </w:r>
      <w:r w:rsidRPr="003326F9">
        <w:rPr>
          <w:rFonts w:ascii="Arial" w:hAnsi="Arial" w:cs="Arial"/>
          <w:u w:val="single"/>
        </w:rPr>
        <w:t>not</w:t>
      </w:r>
      <w:r w:rsidRPr="003326F9">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17CFADD8" w14:textId="77777777" w:rsidR="00BB0F54" w:rsidRPr="003326F9" w:rsidRDefault="00BB0F54" w:rsidP="00BB0F54">
      <w:pPr>
        <w:pStyle w:val="DefaultText"/>
        <w:widowControl/>
        <w:numPr>
          <w:ilvl w:val="0"/>
          <w:numId w:val="16"/>
        </w:numPr>
        <w:tabs>
          <w:tab w:val="left" w:pos="720"/>
        </w:tabs>
        <w:overflowPunct w:val="0"/>
        <w:adjustRightInd w:val="0"/>
        <w:textAlignment w:val="baseline"/>
        <w:rPr>
          <w:rFonts w:ascii="Arial" w:hAnsi="Arial" w:cs="Arial"/>
        </w:rPr>
      </w:pPr>
      <w:r w:rsidRPr="003326F9">
        <w:rPr>
          <w:rFonts w:ascii="Arial" w:hAnsi="Arial" w:cs="Arial"/>
        </w:rPr>
        <w:t xml:space="preserve">All proposals should adhere to the instructions and format requirements outlined in this RFP and all written supplements and amendments (such as the Summary of Questions and Answers), issued by the Department.  Proposals are to follow the format and respond </w:t>
      </w:r>
      <w:r w:rsidRPr="003326F9">
        <w:rPr>
          <w:rFonts w:ascii="Arial" w:hAnsi="Arial" w:cs="Arial"/>
        </w:rPr>
        <w:lastRenderedPageBreak/>
        <w:t>to all questions and instructions specified below in the “Proposal Submission Requirements” section of this RFP.</w:t>
      </w:r>
    </w:p>
    <w:p w14:paraId="154CED58" w14:textId="77777777" w:rsidR="00BB0F54" w:rsidRPr="003326F9" w:rsidRDefault="00BB0F54" w:rsidP="00BB0F54">
      <w:pPr>
        <w:pStyle w:val="DefaultText"/>
        <w:widowControl/>
        <w:numPr>
          <w:ilvl w:val="0"/>
          <w:numId w:val="16"/>
        </w:numPr>
        <w:tabs>
          <w:tab w:val="left" w:pos="720"/>
        </w:tabs>
        <w:overflowPunct w:val="0"/>
        <w:adjustRightInd w:val="0"/>
        <w:textAlignment w:val="baseline"/>
        <w:rPr>
          <w:rFonts w:ascii="Arial" w:hAnsi="Arial" w:cs="Arial"/>
        </w:rPr>
      </w:pPr>
      <w:r>
        <w:rPr>
          <w:rFonts w:ascii="Arial" w:hAnsi="Arial" w:cs="Arial"/>
        </w:rPr>
        <w:t xml:space="preserve">The </w:t>
      </w:r>
      <w:r w:rsidRPr="003326F9">
        <w:rPr>
          <w:rFonts w:ascii="Arial" w:hAnsi="Arial" w:cs="Arial"/>
        </w:rPr>
        <w:t xml:space="preserve">Bidder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3326F9">
        <w:rPr>
          <w:rFonts w:ascii="Arial" w:hAnsi="Arial" w:cs="Arial"/>
          <w:u w:val="single"/>
        </w:rPr>
        <w:t>The Department also reserves the right to consider other reliable references and publicly available information in evaluating a Bidder’s experience and capabilities</w:t>
      </w:r>
      <w:r w:rsidRPr="003326F9">
        <w:rPr>
          <w:rFonts w:ascii="Arial" w:hAnsi="Arial" w:cs="Arial"/>
        </w:rPr>
        <w:t>.</w:t>
      </w:r>
    </w:p>
    <w:p w14:paraId="433A1373" w14:textId="77777777" w:rsidR="00BB0F54" w:rsidRPr="003326F9" w:rsidRDefault="00BB0F54" w:rsidP="00BB0F54">
      <w:pPr>
        <w:pStyle w:val="DefaultText"/>
        <w:widowControl/>
        <w:numPr>
          <w:ilvl w:val="0"/>
          <w:numId w:val="16"/>
        </w:numPr>
        <w:tabs>
          <w:tab w:val="left" w:pos="720"/>
        </w:tabs>
        <w:overflowPunct w:val="0"/>
        <w:adjustRightInd w:val="0"/>
        <w:textAlignment w:val="baseline"/>
        <w:rPr>
          <w:rFonts w:ascii="Arial" w:hAnsi="Arial" w:cs="Arial"/>
        </w:rPr>
      </w:pPr>
      <w:r w:rsidRPr="003326F9">
        <w:rPr>
          <w:rFonts w:ascii="Arial" w:hAnsi="Arial" w:cs="Arial"/>
        </w:rPr>
        <w:t>The proposal shall be signed by a person authorized to legally bind the Bidder and shall contain a statement that the proposal and the pricing contained therein will remain valid and binding for a period of one hundred eighty (180) days from the date and time of the bid opening.</w:t>
      </w:r>
    </w:p>
    <w:p w14:paraId="2608EB63" w14:textId="77777777" w:rsidR="00BB0F54" w:rsidRPr="003326F9" w:rsidRDefault="00BB0F54" w:rsidP="00BB0F54">
      <w:pPr>
        <w:pStyle w:val="DefaultText"/>
        <w:widowControl/>
        <w:numPr>
          <w:ilvl w:val="0"/>
          <w:numId w:val="16"/>
        </w:numPr>
        <w:tabs>
          <w:tab w:val="left" w:pos="720"/>
        </w:tabs>
        <w:overflowPunct w:val="0"/>
        <w:adjustRightInd w:val="0"/>
        <w:textAlignment w:val="baseline"/>
        <w:rPr>
          <w:rStyle w:val="InitialStyle"/>
          <w:rFonts w:ascii="Arial" w:hAnsi="Arial" w:cs="Arial"/>
        </w:rPr>
      </w:pPr>
      <w:r w:rsidRPr="003326F9">
        <w:rPr>
          <w:rStyle w:val="InitialStyle"/>
          <w:rFonts w:ascii="Arial" w:hAnsi="Arial" w:cs="Arial"/>
        </w:rPr>
        <w:t>The RFP and the selected Bidder’s proposal, including all appendices or attachments, shall be the basis for the final contract, as determined by the Department.</w:t>
      </w:r>
    </w:p>
    <w:p w14:paraId="3F3AE8D1" w14:textId="77777777" w:rsidR="00BB0F54" w:rsidRPr="00BE5956" w:rsidRDefault="00BB0F54" w:rsidP="00BB0F54">
      <w:pPr>
        <w:pStyle w:val="DefaultText"/>
        <w:widowControl/>
        <w:numPr>
          <w:ilvl w:val="0"/>
          <w:numId w:val="16"/>
        </w:numPr>
        <w:tabs>
          <w:tab w:val="left" w:pos="720"/>
        </w:tabs>
        <w:overflowPunct w:val="0"/>
        <w:adjustRightInd w:val="0"/>
        <w:textAlignment w:val="baseline"/>
        <w:rPr>
          <w:rStyle w:val="InitialStyle"/>
          <w:rFonts w:ascii="Arial" w:hAnsi="Arial" w:cs="Arial"/>
        </w:rPr>
      </w:pPr>
      <w:r w:rsidRPr="00BE5956">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w:t>
      </w:r>
      <w:hyperlink r:id="rId23" w:history="1">
        <w:r w:rsidRPr="000A7B9E">
          <w:rPr>
            <w:rStyle w:val="Hyperlink"/>
            <w:rFonts w:ascii="Arial" w:hAnsi="Arial" w:cs="Arial"/>
          </w:rPr>
          <w:t>1 M.R.S. §§ 401</w:t>
        </w:r>
      </w:hyperlink>
      <w:r w:rsidRPr="000A7B9E">
        <w:rPr>
          <w:rStyle w:val="InitialStyle"/>
          <w:rFonts w:ascii="Arial" w:hAnsi="Arial" w:cs="Arial"/>
          <w:u w:val="single"/>
        </w:rPr>
        <w:t xml:space="preserve"> et seq.</w:t>
      </w:r>
      <w:r w:rsidRPr="00BE5956">
        <w:rPr>
          <w:rStyle w:val="InitialStyle"/>
          <w:rFonts w:ascii="Arial" w:hAnsi="Arial" w:cs="Arial"/>
          <w:u w:val="single"/>
        </w:rPr>
        <w:t>)</w:t>
      </w:r>
      <w:r w:rsidRPr="00BE5956">
        <w:rPr>
          <w:rStyle w:val="InitialStyle"/>
          <w:rFonts w:ascii="Arial" w:hAnsi="Arial" w:cs="Arial"/>
        </w:rPr>
        <w:t>.</w:t>
      </w:r>
    </w:p>
    <w:p w14:paraId="52026813" w14:textId="77777777" w:rsidR="00BB0F54" w:rsidRPr="003326F9" w:rsidRDefault="00BB0F54" w:rsidP="00BB0F54">
      <w:pPr>
        <w:pStyle w:val="DefaultText"/>
        <w:widowControl/>
        <w:numPr>
          <w:ilvl w:val="0"/>
          <w:numId w:val="16"/>
        </w:numPr>
        <w:tabs>
          <w:tab w:val="left" w:pos="720"/>
        </w:tabs>
        <w:overflowPunct w:val="0"/>
        <w:adjustRightInd w:val="0"/>
        <w:textAlignment w:val="baseline"/>
        <w:rPr>
          <w:rStyle w:val="InitialStyle"/>
          <w:rFonts w:ascii="Arial" w:hAnsi="Arial" w:cs="Arial"/>
        </w:rPr>
      </w:pPr>
      <w:r w:rsidRPr="003326F9">
        <w:rPr>
          <w:rStyle w:val="InitialStyle"/>
          <w:rFonts w:ascii="Arial" w:hAnsi="Arial" w:cs="Arial"/>
          <w:bCs/>
        </w:rPr>
        <w:t>The Department, at its sole discretion, reserves the right to recognize and waive minor informalities and irregularities found in proposals received in response to this RFP.</w:t>
      </w:r>
    </w:p>
    <w:p w14:paraId="415F8C0D" w14:textId="77777777" w:rsidR="00BB0F54" w:rsidRPr="003326F9" w:rsidRDefault="00BB0F54" w:rsidP="00BB0F54">
      <w:pPr>
        <w:pStyle w:val="DefaultText"/>
        <w:widowControl/>
        <w:numPr>
          <w:ilvl w:val="0"/>
          <w:numId w:val="16"/>
        </w:numPr>
        <w:tabs>
          <w:tab w:val="left" w:pos="720"/>
        </w:tabs>
        <w:overflowPunct w:val="0"/>
        <w:adjustRightInd w:val="0"/>
        <w:textAlignment w:val="baseline"/>
        <w:rPr>
          <w:rStyle w:val="InitialStyle"/>
          <w:rFonts w:ascii="Arial" w:hAnsi="Arial" w:cs="Arial"/>
        </w:rPr>
      </w:pPr>
      <w:r w:rsidRPr="003326F9">
        <w:rPr>
          <w:rStyle w:val="InitialStyle"/>
          <w:rFonts w:ascii="Arial" w:hAnsi="Arial" w:cs="Arial"/>
          <w:bCs/>
        </w:rPr>
        <w:t>All applicable laws, whether or not herein contained, shall be included by this reference.  It shall be the Bidder’s responsibility to determine the applicability and requirements of any such laws and to abide by them.</w:t>
      </w:r>
    </w:p>
    <w:p w14:paraId="4FBF15DB" w14:textId="77777777" w:rsidR="008404CC" w:rsidRPr="003326F9" w:rsidRDefault="008404CC" w:rsidP="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77777777" w:rsidR="008404CC" w:rsidRPr="003326F9" w:rsidRDefault="008404CC" w:rsidP="00BA3C4A">
      <w:pPr>
        <w:pStyle w:val="Heading2"/>
        <w:numPr>
          <w:ilvl w:val="0"/>
          <w:numId w:val="29"/>
        </w:numPr>
        <w:spacing w:before="0" w:after="0"/>
        <w:ind w:left="360"/>
        <w:rPr>
          <w:rStyle w:val="InitialStyle"/>
          <w:rFonts w:ascii="Times New Roman" w:hAnsi="Times New Roman" w:cs="Times New Roman"/>
          <w:b w:val="0"/>
          <w:bCs w:val="0"/>
        </w:rPr>
      </w:pPr>
      <w:bookmarkStart w:id="13" w:name="_Toc367174725"/>
      <w:bookmarkStart w:id="14" w:name="_Toc397069193"/>
      <w:r w:rsidRPr="003326F9">
        <w:rPr>
          <w:rStyle w:val="InitialStyle"/>
        </w:rPr>
        <w:t>Eligibility to Submit Bids</w:t>
      </w:r>
      <w:bookmarkEnd w:id="13"/>
      <w:bookmarkEnd w:id="14"/>
    </w:p>
    <w:p w14:paraId="1E1365EB" w14:textId="77777777" w:rsidR="008404CC" w:rsidRPr="003326F9" w:rsidRDefault="008404CC" w:rsidP="008404CC">
      <w:pPr>
        <w:widowControl/>
        <w:tabs>
          <w:tab w:val="left" w:pos="720"/>
        </w:tabs>
        <w:ind w:left="180"/>
        <w:rPr>
          <w:rStyle w:val="InitialStyle"/>
          <w:rFonts w:ascii="Arial" w:hAnsi="Arial" w:cs="Arial"/>
          <w:sz w:val="24"/>
          <w:szCs w:val="24"/>
        </w:rPr>
      </w:pPr>
    </w:p>
    <w:p w14:paraId="69399CBE" w14:textId="3F380929" w:rsidR="008404CC" w:rsidRDefault="008404CC" w:rsidP="008404CC">
      <w:pPr>
        <w:widowControl/>
        <w:adjustRightInd w:val="0"/>
        <w:rPr>
          <w:rFonts w:ascii="Arial" w:hAnsi="Arial" w:cs="Arial"/>
          <w:sz w:val="24"/>
          <w:szCs w:val="24"/>
        </w:rPr>
      </w:pPr>
      <w:r w:rsidRPr="003326F9">
        <w:rPr>
          <w:rFonts w:ascii="Arial" w:hAnsi="Arial" w:cs="Arial"/>
          <w:sz w:val="24"/>
          <w:szCs w:val="24"/>
        </w:rPr>
        <w:t>All interested parties are invited to submit bids in response to this Request for Proposals.</w:t>
      </w:r>
    </w:p>
    <w:p w14:paraId="63C43DE3" w14:textId="7A871F0E" w:rsidR="00F45453" w:rsidRDefault="00F45453" w:rsidP="008404CC">
      <w:pPr>
        <w:widowControl/>
        <w:adjustRightInd w:val="0"/>
        <w:rPr>
          <w:rFonts w:ascii="Arial" w:hAnsi="Arial" w:cs="Arial"/>
          <w:sz w:val="24"/>
          <w:szCs w:val="24"/>
        </w:rPr>
      </w:pPr>
    </w:p>
    <w:p w14:paraId="2B5315F1" w14:textId="77777777" w:rsidR="008404CC" w:rsidRPr="003326F9" w:rsidRDefault="008404CC" w:rsidP="00BA3C4A">
      <w:pPr>
        <w:pStyle w:val="Heading2"/>
        <w:numPr>
          <w:ilvl w:val="0"/>
          <w:numId w:val="29"/>
        </w:numPr>
        <w:spacing w:before="0" w:after="0"/>
        <w:ind w:left="360"/>
        <w:rPr>
          <w:rStyle w:val="InitialStyle"/>
          <w:rFonts w:ascii="Times New Roman" w:hAnsi="Times New Roman" w:cs="Times New Roman"/>
          <w:b w:val="0"/>
          <w:bCs w:val="0"/>
        </w:rPr>
      </w:pPr>
      <w:bookmarkStart w:id="15" w:name="_Toc367174726"/>
      <w:bookmarkStart w:id="16" w:name="_Toc397069194"/>
      <w:r w:rsidRPr="003326F9">
        <w:rPr>
          <w:rStyle w:val="InitialStyle"/>
        </w:rPr>
        <w:t>Contract Term</w:t>
      </w:r>
      <w:bookmarkEnd w:id="15"/>
      <w:bookmarkEnd w:id="16"/>
    </w:p>
    <w:p w14:paraId="2D7D9146" w14:textId="77777777" w:rsidR="008404CC" w:rsidRPr="003326F9" w:rsidRDefault="008404CC" w:rsidP="008404C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453AF249" w14:textId="6F7D2D72" w:rsidR="008404CC" w:rsidRPr="003326F9" w:rsidRDefault="008404CC" w:rsidP="008404CC">
      <w:pPr>
        <w:widowControl/>
        <w:rPr>
          <w:rFonts w:ascii="Arial" w:hAnsi="Arial" w:cs="Arial"/>
          <w:sz w:val="24"/>
          <w:szCs w:val="24"/>
        </w:rPr>
      </w:pPr>
      <w:r w:rsidRPr="003326F9">
        <w:rPr>
          <w:rFonts w:ascii="Arial" w:hAnsi="Arial" w:cs="Arial"/>
          <w:sz w:val="24"/>
          <w:szCs w:val="24"/>
        </w:rPr>
        <w:t xml:space="preserve">The Department is seeking a </w:t>
      </w:r>
      <w:r w:rsidR="00803E70">
        <w:rPr>
          <w:rFonts w:ascii="Arial" w:hAnsi="Arial" w:cs="Arial"/>
          <w:sz w:val="24"/>
          <w:szCs w:val="24"/>
        </w:rPr>
        <w:t xml:space="preserve">cost-efficient </w:t>
      </w:r>
      <w:r w:rsidRPr="003326F9">
        <w:rPr>
          <w:rFonts w:ascii="Arial" w:hAnsi="Arial" w:cs="Arial"/>
          <w:sz w:val="24"/>
          <w:szCs w:val="24"/>
        </w:rPr>
        <w:t xml:space="preserve">proposal(s) to provide services, as defined in this RFP, for the </w:t>
      </w:r>
      <w:r w:rsidRPr="003326F9">
        <w:rPr>
          <w:rFonts w:ascii="Arial" w:hAnsi="Arial" w:cs="Arial"/>
          <w:sz w:val="24"/>
          <w:szCs w:val="24"/>
          <w:u w:val="single"/>
        </w:rPr>
        <w:t>anticipated</w:t>
      </w:r>
      <w:r w:rsidRPr="003326F9">
        <w:rPr>
          <w:rFonts w:ascii="Arial" w:hAnsi="Arial" w:cs="Arial"/>
          <w:sz w:val="24"/>
          <w:szCs w:val="24"/>
        </w:rPr>
        <w:t xml:space="preserve"> contract period defined in the table below.  Please note that the dates below are </w:t>
      </w:r>
      <w:r w:rsidRPr="003326F9">
        <w:rPr>
          <w:rFonts w:ascii="Arial" w:hAnsi="Arial" w:cs="Arial"/>
          <w:sz w:val="24"/>
          <w:szCs w:val="24"/>
          <w:u w:val="single"/>
        </w:rPr>
        <w:t>estimated</w:t>
      </w:r>
      <w:r w:rsidRPr="003326F9">
        <w:rPr>
          <w:rFonts w:ascii="Arial" w:hAnsi="Arial" w:cs="Arial"/>
          <w:sz w:val="24"/>
          <w:szCs w:val="24"/>
        </w:rPr>
        <w:t xml:space="preserve"> and may be adjusted, as necessary, in order to comply with all procedural requirements associated with this RFP and the contracting process.  The actual contract start date will be established by a completed and approved contract.</w:t>
      </w:r>
    </w:p>
    <w:p w14:paraId="74FE0848" w14:textId="77777777" w:rsidR="008404CC" w:rsidRPr="003326F9" w:rsidRDefault="008404CC" w:rsidP="008404CC">
      <w:pPr>
        <w:widowControl/>
        <w:tabs>
          <w:tab w:val="left" w:pos="720"/>
          <w:tab w:val="left" w:pos="1080"/>
          <w:tab w:val="left" w:pos="1440"/>
        </w:tabs>
        <w:ind w:left="180"/>
        <w:rPr>
          <w:rFonts w:ascii="Arial" w:hAnsi="Arial" w:cs="Arial"/>
          <w:sz w:val="24"/>
          <w:szCs w:val="24"/>
        </w:rPr>
      </w:pPr>
    </w:p>
    <w:p w14:paraId="5090B0EF" w14:textId="77777777" w:rsidR="008404CC" w:rsidRPr="003326F9" w:rsidRDefault="008404CC" w:rsidP="008404CC">
      <w:pPr>
        <w:widowControl/>
        <w:tabs>
          <w:tab w:val="left" w:pos="720"/>
          <w:tab w:val="left" w:pos="1080"/>
          <w:tab w:val="left" w:pos="1440"/>
        </w:tabs>
        <w:rPr>
          <w:rFonts w:ascii="Arial" w:hAnsi="Arial" w:cs="Arial"/>
          <w:sz w:val="24"/>
          <w:szCs w:val="24"/>
        </w:rPr>
      </w:pPr>
      <w:r w:rsidRPr="003326F9">
        <w:rPr>
          <w:rFonts w:ascii="Arial" w:hAnsi="Arial" w:cs="Arial"/>
          <w:sz w:val="24"/>
          <w:szCs w:val="24"/>
        </w:rPr>
        <w:t>The term of the anticipated contract, resulting from this RFP, is defined as follows:</w:t>
      </w:r>
    </w:p>
    <w:p w14:paraId="59E0A78D" w14:textId="77777777" w:rsidR="008404CC" w:rsidRPr="003326F9" w:rsidRDefault="008404CC" w:rsidP="008404CC">
      <w:pPr>
        <w:widowControl/>
        <w:tabs>
          <w:tab w:val="left" w:pos="720"/>
          <w:tab w:val="left" w:pos="1080"/>
          <w:tab w:val="left" w:pos="1440"/>
        </w:tabs>
        <w:ind w:left="180"/>
        <w:rPr>
          <w:rFonts w:ascii="Arial" w:hAnsi="Arial" w:cs="Arial"/>
          <w:sz w:val="24"/>
          <w:szCs w:val="24"/>
        </w:rPr>
      </w:pPr>
      <w:r w:rsidRPr="003326F9">
        <w:rPr>
          <w:rFonts w:ascii="Arial" w:hAnsi="Arial" w:cs="Arial"/>
          <w:sz w:val="24"/>
          <w:szCs w:val="24"/>
        </w:rPr>
        <w:tab/>
      </w:r>
      <w:r w:rsidRPr="003326F9">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8404CC" w:rsidRPr="003326F9" w14:paraId="6D3DACF4" w14:textId="77777777" w:rsidTr="00263AE6">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1A88A730" w14:textId="77777777" w:rsidR="008404CC" w:rsidRPr="003326F9" w:rsidRDefault="008404CC" w:rsidP="00263AE6">
            <w:pPr>
              <w:widowControl/>
              <w:tabs>
                <w:tab w:val="left" w:pos="720"/>
                <w:tab w:val="left" w:pos="1080"/>
                <w:tab w:val="left" w:pos="1440"/>
              </w:tabs>
              <w:jc w:val="center"/>
              <w:rPr>
                <w:rFonts w:ascii="Arial" w:hAnsi="Arial" w:cs="Arial"/>
                <w:b/>
                <w:sz w:val="24"/>
                <w:szCs w:val="24"/>
              </w:rPr>
            </w:pPr>
            <w:r w:rsidRPr="003326F9">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0782A38C" w14:textId="77777777" w:rsidR="008404CC" w:rsidRPr="003326F9" w:rsidRDefault="008404CC" w:rsidP="00263AE6">
            <w:pPr>
              <w:widowControl/>
              <w:tabs>
                <w:tab w:val="left" w:pos="720"/>
                <w:tab w:val="left" w:pos="1080"/>
                <w:tab w:val="left" w:pos="1440"/>
              </w:tabs>
              <w:jc w:val="center"/>
              <w:rPr>
                <w:rFonts w:ascii="Arial" w:hAnsi="Arial" w:cs="Arial"/>
                <w:b/>
                <w:sz w:val="24"/>
                <w:szCs w:val="24"/>
              </w:rPr>
            </w:pPr>
            <w:r w:rsidRPr="003326F9">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39C8F3CC" w14:textId="77777777" w:rsidR="008404CC" w:rsidRPr="003326F9" w:rsidRDefault="008404CC" w:rsidP="00263AE6">
            <w:pPr>
              <w:widowControl/>
              <w:tabs>
                <w:tab w:val="left" w:pos="720"/>
                <w:tab w:val="left" w:pos="1080"/>
                <w:tab w:val="left" w:pos="1440"/>
              </w:tabs>
              <w:jc w:val="center"/>
              <w:rPr>
                <w:rFonts w:ascii="Arial" w:hAnsi="Arial" w:cs="Arial"/>
                <w:b/>
                <w:sz w:val="24"/>
                <w:szCs w:val="24"/>
              </w:rPr>
            </w:pPr>
            <w:r w:rsidRPr="003326F9">
              <w:rPr>
                <w:rFonts w:ascii="Arial" w:hAnsi="Arial" w:cs="Arial"/>
                <w:b/>
                <w:sz w:val="24"/>
                <w:szCs w:val="24"/>
              </w:rPr>
              <w:t>End Date</w:t>
            </w:r>
          </w:p>
        </w:tc>
      </w:tr>
      <w:tr w:rsidR="008404CC" w:rsidRPr="003326F9" w14:paraId="0CDF924C" w14:textId="77777777" w:rsidTr="00263AE6">
        <w:trPr>
          <w:jc w:val="center"/>
        </w:trPr>
        <w:tc>
          <w:tcPr>
            <w:tcW w:w="4440" w:type="dxa"/>
            <w:tcBorders>
              <w:top w:val="double" w:sz="4" w:space="0" w:color="auto"/>
            </w:tcBorders>
            <w:shd w:val="clear" w:color="auto" w:fill="auto"/>
          </w:tcPr>
          <w:p w14:paraId="7220F04B" w14:textId="3CF30DAD" w:rsidR="008404CC" w:rsidRPr="003326F9" w:rsidRDefault="008404CC" w:rsidP="00263AE6">
            <w:pPr>
              <w:widowControl/>
              <w:tabs>
                <w:tab w:val="left" w:pos="720"/>
                <w:tab w:val="left" w:pos="1080"/>
                <w:tab w:val="left" w:pos="1440"/>
              </w:tabs>
              <w:rPr>
                <w:rFonts w:ascii="Arial" w:hAnsi="Arial" w:cs="Arial"/>
                <w:sz w:val="24"/>
                <w:szCs w:val="24"/>
              </w:rPr>
            </w:pPr>
            <w:r w:rsidRPr="003326F9">
              <w:rPr>
                <w:rFonts w:ascii="Arial" w:hAnsi="Arial" w:cs="Arial"/>
                <w:sz w:val="24"/>
                <w:szCs w:val="24"/>
              </w:rPr>
              <w:t>Period of Performance</w:t>
            </w:r>
          </w:p>
        </w:tc>
        <w:tc>
          <w:tcPr>
            <w:tcW w:w="2130" w:type="dxa"/>
            <w:tcBorders>
              <w:top w:val="double" w:sz="4" w:space="0" w:color="auto"/>
            </w:tcBorders>
            <w:shd w:val="clear" w:color="auto" w:fill="auto"/>
          </w:tcPr>
          <w:p w14:paraId="74AF5D90" w14:textId="76009A21" w:rsidR="008404CC" w:rsidRPr="00BA5C85" w:rsidRDefault="008534CB" w:rsidP="00263AE6">
            <w:pPr>
              <w:widowControl/>
              <w:tabs>
                <w:tab w:val="left" w:pos="720"/>
                <w:tab w:val="left" w:pos="1080"/>
                <w:tab w:val="left" w:pos="1440"/>
              </w:tabs>
              <w:jc w:val="center"/>
              <w:rPr>
                <w:rFonts w:ascii="Arial" w:hAnsi="Arial" w:cs="Arial"/>
                <w:sz w:val="24"/>
                <w:szCs w:val="24"/>
              </w:rPr>
            </w:pPr>
            <w:r w:rsidRPr="00BA5C85">
              <w:rPr>
                <w:rFonts w:ascii="Arial" w:hAnsi="Arial" w:cs="Arial"/>
                <w:sz w:val="24"/>
                <w:szCs w:val="24"/>
              </w:rPr>
              <w:t>2/1/2020</w:t>
            </w:r>
          </w:p>
        </w:tc>
        <w:tc>
          <w:tcPr>
            <w:tcW w:w="2319" w:type="dxa"/>
            <w:tcBorders>
              <w:top w:val="double" w:sz="4" w:space="0" w:color="auto"/>
            </w:tcBorders>
            <w:shd w:val="clear" w:color="auto" w:fill="auto"/>
          </w:tcPr>
          <w:p w14:paraId="06A541F2" w14:textId="1025DF19" w:rsidR="008404CC" w:rsidRPr="00A02FCF" w:rsidRDefault="008534CB" w:rsidP="00263AE6">
            <w:pPr>
              <w:widowControl/>
              <w:tabs>
                <w:tab w:val="left" w:pos="720"/>
                <w:tab w:val="left" w:pos="1080"/>
                <w:tab w:val="left" w:pos="1440"/>
              </w:tabs>
              <w:jc w:val="center"/>
              <w:rPr>
                <w:rFonts w:ascii="Arial" w:hAnsi="Arial" w:cs="Arial"/>
                <w:sz w:val="24"/>
                <w:szCs w:val="24"/>
              </w:rPr>
            </w:pPr>
            <w:r w:rsidRPr="00BA5C85">
              <w:rPr>
                <w:rFonts w:ascii="Arial" w:hAnsi="Arial" w:cs="Arial"/>
                <w:sz w:val="24"/>
                <w:szCs w:val="24"/>
              </w:rPr>
              <w:t>1/31/2022</w:t>
            </w:r>
          </w:p>
        </w:tc>
      </w:tr>
    </w:tbl>
    <w:p w14:paraId="390D9C5E" w14:textId="77777777" w:rsidR="008404CC" w:rsidRPr="003326F9" w:rsidRDefault="008404CC" w:rsidP="008404CC">
      <w:pPr>
        <w:widowControl/>
        <w:ind w:left="180"/>
        <w:rPr>
          <w:rFonts w:ascii="Arial" w:hAnsi="Arial" w:cs="Arial"/>
          <w:sz w:val="24"/>
          <w:szCs w:val="24"/>
        </w:rPr>
      </w:pPr>
    </w:p>
    <w:p w14:paraId="5A348FB3" w14:textId="77777777" w:rsidR="008404CC" w:rsidRPr="003326F9" w:rsidRDefault="008404CC" w:rsidP="009115FE">
      <w:pPr>
        <w:pStyle w:val="Heading2"/>
        <w:numPr>
          <w:ilvl w:val="0"/>
          <w:numId w:val="29"/>
        </w:numPr>
        <w:spacing w:before="0" w:after="0"/>
        <w:ind w:left="360"/>
        <w:rPr>
          <w:rStyle w:val="InitialStyle"/>
          <w:rFonts w:ascii="Times New Roman" w:hAnsi="Times New Roman" w:cs="Times New Roman"/>
          <w:b w:val="0"/>
          <w:bCs w:val="0"/>
          <w:sz w:val="20"/>
          <w:szCs w:val="20"/>
        </w:rPr>
      </w:pPr>
      <w:bookmarkStart w:id="17" w:name="_Toc367174727"/>
      <w:bookmarkStart w:id="18" w:name="_Toc397069195"/>
      <w:r w:rsidRPr="003326F9">
        <w:rPr>
          <w:rStyle w:val="InitialStyle"/>
        </w:rPr>
        <w:t>Number of Awards</w:t>
      </w:r>
      <w:bookmarkEnd w:id="17"/>
      <w:bookmarkEnd w:id="18"/>
    </w:p>
    <w:p w14:paraId="2D799FCB" w14:textId="77777777" w:rsidR="008404CC" w:rsidRPr="003326F9" w:rsidRDefault="008404CC" w:rsidP="008404CC">
      <w:pPr>
        <w:widowControl/>
        <w:ind w:left="180"/>
        <w:rPr>
          <w:rFonts w:ascii="Arial" w:hAnsi="Arial" w:cs="Arial"/>
          <w:sz w:val="24"/>
          <w:szCs w:val="24"/>
        </w:rPr>
      </w:pPr>
    </w:p>
    <w:p w14:paraId="2DF3F973" w14:textId="1C75293D" w:rsidR="008404CC" w:rsidRPr="003326F9" w:rsidRDefault="008404CC" w:rsidP="008404CC">
      <w:pPr>
        <w:widowControl/>
        <w:rPr>
          <w:rFonts w:ascii="Arial" w:hAnsi="Arial" w:cs="Arial"/>
          <w:sz w:val="24"/>
          <w:szCs w:val="24"/>
        </w:rPr>
      </w:pPr>
      <w:bookmarkStart w:id="19" w:name="_Hlk18915630"/>
      <w:r w:rsidRPr="003326F9">
        <w:rPr>
          <w:rFonts w:ascii="Arial" w:hAnsi="Arial" w:cs="Arial"/>
          <w:sz w:val="24"/>
          <w:szCs w:val="24"/>
        </w:rPr>
        <w:t xml:space="preserve">The Department anticipates making </w:t>
      </w:r>
      <w:r w:rsidR="008F55EE">
        <w:rPr>
          <w:rFonts w:ascii="Arial" w:hAnsi="Arial" w:cs="Arial"/>
          <w:sz w:val="24"/>
          <w:szCs w:val="24"/>
        </w:rPr>
        <w:t>multiple</w:t>
      </w:r>
      <w:r w:rsidR="008717CB" w:rsidRPr="008717CB">
        <w:rPr>
          <w:rFonts w:ascii="Arial" w:hAnsi="Arial" w:cs="Arial"/>
          <w:sz w:val="24"/>
          <w:szCs w:val="24"/>
        </w:rPr>
        <w:t xml:space="preserve"> </w:t>
      </w:r>
      <w:r w:rsidRPr="008717CB">
        <w:rPr>
          <w:rFonts w:ascii="Arial" w:hAnsi="Arial" w:cs="Arial"/>
          <w:sz w:val="24"/>
          <w:szCs w:val="24"/>
        </w:rPr>
        <w:t>award</w:t>
      </w:r>
      <w:r w:rsidR="00DA3A50">
        <w:rPr>
          <w:rFonts w:ascii="Arial" w:hAnsi="Arial" w:cs="Arial"/>
          <w:sz w:val="24"/>
          <w:szCs w:val="24"/>
        </w:rPr>
        <w:t xml:space="preserve">s </w:t>
      </w:r>
      <w:r w:rsidRPr="003326F9">
        <w:rPr>
          <w:rFonts w:ascii="Arial" w:hAnsi="Arial" w:cs="Arial"/>
          <w:sz w:val="24"/>
          <w:szCs w:val="24"/>
        </w:rPr>
        <w:t>as a result of this RFP proces</w:t>
      </w:r>
      <w:r w:rsidR="00DA3A50">
        <w:rPr>
          <w:rFonts w:ascii="Arial" w:hAnsi="Arial" w:cs="Arial"/>
          <w:sz w:val="24"/>
          <w:szCs w:val="24"/>
        </w:rPr>
        <w:t>s</w:t>
      </w:r>
      <w:r w:rsidRPr="003326F9">
        <w:rPr>
          <w:rFonts w:ascii="Arial" w:hAnsi="Arial" w:cs="Arial"/>
          <w:sz w:val="24"/>
          <w:szCs w:val="24"/>
        </w:rPr>
        <w:t>.</w:t>
      </w:r>
      <w:r w:rsidR="00DA3A50">
        <w:rPr>
          <w:rFonts w:ascii="Arial" w:hAnsi="Arial" w:cs="Arial"/>
          <w:sz w:val="24"/>
          <w:szCs w:val="24"/>
        </w:rPr>
        <w:t xml:space="preserve">  </w:t>
      </w:r>
      <w:r w:rsidR="008F55EE">
        <w:rPr>
          <w:rFonts w:ascii="Arial" w:hAnsi="Arial" w:cs="Arial"/>
          <w:sz w:val="24"/>
          <w:szCs w:val="24"/>
        </w:rPr>
        <w:t>At least o</w:t>
      </w:r>
      <w:r w:rsidR="00DA3A50">
        <w:rPr>
          <w:rFonts w:ascii="Arial" w:hAnsi="Arial" w:cs="Arial"/>
          <w:sz w:val="24"/>
          <w:szCs w:val="24"/>
        </w:rPr>
        <w:t xml:space="preserve">ne </w:t>
      </w:r>
      <w:r w:rsidR="00DA3A50" w:rsidRPr="00DA3A50">
        <w:rPr>
          <w:rFonts w:ascii="Arial" w:hAnsi="Arial" w:cs="Arial"/>
          <w:sz w:val="24"/>
          <w:szCs w:val="24"/>
        </w:rPr>
        <w:t xml:space="preserve">(1) </w:t>
      </w:r>
      <w:r w:rsidR="00DA3A50">
        <w:rPr>
          <w:rFonts w:ascii="Arial" w:hAnsi="Arial" w:cs="Arial"/>
          <w:sz w:val="24"/>
          <w:szCs w:val="24"/>
        </w:rPr>
        <w:t xml:space="preserve">award will be made for </w:t>
      </w:r>
      <w:r w:rsidR="00DA3A50" w:rsidRPr="00DA3A50">
        <w:rPr>
          <w:rFonts w:ascii="Arial" w:hAnsi="Arial" w:cs="Arial"/>
          <w:sz w:val="24"/>
          <w:szCs w:val="24"/>
        </w:rPr>
        <w:t xml:space="preserve">an </w:t>
      </w:r>
      <w:r w:rsidR="002A685E">
        <w:rPr>
          <w:rFonts w:ascii="Arial" w:hAnsi="Arial" w:cs="Arial"/>
          <w:sz w:val="24"/>
          <w:szCs w:val="24"/>
        </w:rPr>
        <w:t>U</w:t>
      </w:r>
      <w:r w:rsidR="002A685E" w:rsidRPr="00DA3A50">
        <w:rPr>
          <w:rFonts w:ascii="Arial" w:hAnsi="Arial" w:cs="Arial"/>
          <w:sz w:val="24"/>
          <w:szCs w:val="24"/>
        </w:rPr>
        <w:t xml:space="preserve">rban </w:t>
      </w:r>
      <w:r w:rsidR="00DA3A50">
        <w:rPr>
          <w:rFonts w:ascii="Arial" w:hAnsi="Arial" w:cs="Arial"/>
          <w:sz w:val="24"/>
          <w:szCs w:val="24"/>
        </w:rPr>
        <w:t xml:space="preserve">area of the State </w:t>
      </w:r>
      <w:r w:rsidR="00DA3A50" w:rsidRPr="00DA3A50">
        <w:rPr>
          <w:rFonts w:ascii="Arial" w:hAnsi="Arial" w:cs="Arial"/>
          <w:sz w:val="24"/>
          <w:szCs w:val="24"/>
        </w:rPr>
        <w:t xml:space="preserve">and one (1) </w:t>
      </w:r>
      <w:r w:rsidR="00DA3A50">
        <w:rPr>
          <w:rFonts w:ascii="Arial" w:hAnsi="Arial" w:cs="Arial"/>
          <w:sz w:val="24"/>
          <w:szCs w:val="24"/>
        </w:rPr>
        <w:t xml:space="preserve">award will be made for </w:t>
      </w:r>
      <w:r w:rsidR="00DA3A50" w:rsidRPr="00DA3A50">
        <w:rPr>
          <w:rFonts w:ascii="Arial" w:hAnsi="Arial" w:cs="Arial"/>
          <w:sz w:val="24"/>
          <w:szCs w:val="24"/>
        </w:rPr>
        <w:t xml:space="preserve">a </w:t>
      </w:r>
      <w:r w:rsidR="002A685E">
        <w:rPr>
          <w:rFonts w:ascii="Arial" w:hAnsi="Arial" w:cs="Arial"/>
          <w:sz w:val="24"/>
          <w:szCs w:val="24"/>
        </w:rPr>
        <w:t>R</w:t>
      </w:r>
      <w:r w:rsidR="002A685E" w:rsidRPr="00DA3A50">
        <w:rPr>
          <w:rFonts w:ascii="Arial" w:hAnsi="Arial" w:cs="Arial"/>
          <w:sz w:val="24"/>
          <w:szCs w:val="24"/>
        </w:rPr>
        <w:t xml:space="preserve">ural </w:t>
      </w:r>
      <w:r w:rsidR="00DA3A50" w:rsidRPr="00DA3A50">
        <w:rPr>
          <w:rFonts w:ascii="Arial" w:hAnsi="Arial" w:cs="Arial"/>
          <w:sz w:val="24"/>
          <w:szCs w:val="24"/>
        </w:rPr>
        <w:t>area of the State</w:t>
      </w:r>
      <w:r w:rsidR="008F55EE">
        <w:rPr>
          <w:rFonts w:ascii="Arial" w:hAnsi="Arial" w:cs="Arial"/>
          <w:sz w:val="24"/>
          <w:szCs w:val="24"/>
        </w:rPr>
        <w:t xml:space="preserve"> but multiple awards may be made for each area</w:t>
      </w:r>
      <w:r w:rsidR="00DA3A50">
        <w:rPr>
          <w:rFonts w:ascii="Arial" w:hAnsi="Arial" w:cs="Arial"/>
          <w:sz w:val="24"/>
          <w:szCs w:val="24"/>
        </w:rPr>
        <w:t xml:space="preserve">.  </w:t>
      </w:r>
      <w:bookmarkEnd w:id="19"/>
    </w:p>
    <w:p w14:paraId="03B58E4B" w14:textId="77777777" w:rsidR="008404CC" w:rsidRPr="003326F9" w:rsidRDefault="008404CC" w:rsidP="008404CC">
      <w:pPr>
        <w:widowControl/>
        <w:tabs>
          <w:tab w:val="left" w:pos="360"/>
          <w:tab w:val="left" w:pos="720"/>
          <w:tab w:val="left" w:pos="1080"/>
          <w:tab w:val="left" w:pos="1440"/>
        </w:tabs>
        <w:ind w:left="180"/>
        <w:rPr>
          <w:rFonts w:ascii="Arial" w:hAnsi="Arial" w:cs="Arial"/>
          <w:b/>
          <w:bCs/>
          <w:sz w:val="24"/>
          <w:szCs w:val="24"/>
        </w:rPr>
      </w:pPr>
    </w:p>
    <w:p w14:paraId="632C09AF" w14:textId="12B32431" w:rsidR="00273D85" w:rsidRPr="003326F9" w:rsidRDefault="008404CC" w:rsidP="00DA3A50">
      <w:pPr>
        <w:widowControl/>
        <w:rPr>
          <w:rFonts w:ascii="Arial" w:hAnsi="Arial" w:cs="Arial"/>
          <w:b/>
          <w:bCs/>
          <w:sz w:val="24"/>
          <w:szCs w:val="24"/>
        </w:rPr>
      </w:pPr>
      <w:r w:rsidRPr="003326F9">
        <w:rPr>
          <w:rFonts w:ascii="Arial" w:hAnsi="Arial" w:cs="Arial"/>
          <w:b/>
          <w:bCs/>
          <w:sz w:val="24"/>
          <w:szCs w:val="24"/>
        </w:rPr>
        <w:t xml:space="preserve">Bidders interested in providing these services for multiple locations must submit a separate proposal for each </w:t>
      </w:r>
      <w:r w:rsidR="0079282E">
        <w:rPr>
          <w:rFonts w:ascii="Arial" w:hAnsi="Arial" w:cs="Arial"/>
          <w:b/>
          <w:bCs/>
          <w:sz w:val="24"/>
          <w:szCs w:val="24"/>
        </w:rPr>
        <w:t>area</w:t>
      </w:r>
      <w:r w:rsidRPr="003326F9">
        <w:rPr>
          <w:rFonts w:ascii="Arial" w:hAnsi="Arial" w:cs="Arial"/>
          <w:b/>
          <w:bCs/>
          <w:sz w:val="24"/>
          <w:szCs w:val="24"/>
        </w:rPr>
        <w:t>.</w:t>
      </w:r>
      <w:r w:rsidR="00E82FB4" w:rsidRPr="003326F9">
        <w:rPr>
          <w:rFonts w:ascii="Arial" w:hAnsi="Arial" w:cs="Arial"/>
          <w:b/>
          <w:bCs/>
          <w:sz w:val="24"/>
          <w:szCs w:val="24"/>
        </w:rPr>
        <w:br w:type="page"/>
      </w:r>
    </w:p>
    <w:p w14:paraId="2B7C7CD4" w14:textId="77777777" w:rsidR="00846526" w:rsidRPr="003326F9" w:rsidRDefault="00846526" w:rsidP="00EC702D">
      <w:pPr>
        <w:widowControl/>
        <w:tabs>
          <w:tab w:val="left" w:pos="360"/>
          <w:tab w:val="left" w:pos="720"/>
          <w:tab w:val="left" w:pos="1080"/>
          <w:tab w:val="left" w:pos="1440"/>
        </w:tabs>
        <w:ind w:left="180"/>
        <w:rPr>
          <w:rFonts w:ascii="Arial" w:hAnsi="Arial" w:cs="Arial"/>
          <w:b/>
          <w:bCs/>
          <w:sz w:val="24"/>
          <w:szCs w:val="24"/>
        </w:rPr>
      </w:pPr>
    </w:p>
    <w:p w14:paraId="47598072" w14:textId="77777777" w:rsidR="0069162C" w:rsidRPr="003326F9" w:rsidRDefault="0069162C" w:rsidP="0069162C">
      <w:pPr>
        <w:pStyle w:val="Heading1"/>
        <w:spacing w:before="0" w:after="0"/>
        <w:rPr>
          <w:rStyle w:val="InitialStyle"/>
          <w:rFonts w:ascii="Arial" w:hAnsi="Arial" w:cs="Arial"/>
          <w:b/>
          <w:sz w:val="24"/>
          <w:szCs w:val="24"/>
        </w:rPr>
      </w:pPr>
      <w:bookmarkStart w:id="20" w:name="_Toc367174728"/>
      <w:bookmarkStart w:id="21" w:name="_Toc397069196"/>
      <w:bookmarkStart w:id="22" w:name="_Toc367174729"/>
      <w:bookmarkStart w:id="23" w:name="_Toc397069197"/>
      <w:r w:rsidRPr="003326F9">
        <w:rPr>
          <w:rStyle w:val="InitialStyle"/>
          <w:rFonts w:ascii="Arial" w:hAnsi="Arial" w:cs="Arial"/>
          <w:b/>
          <w:sz w:val="24"/>
          <w:szCs w:val="24"/>
        </w:rPr>
        <w:t>PART II</w:t>
      </w:r>
      <w:r w:rsidRPr="003326F9">
        <w:rPr>
          <w:rStyle w:val="InitialStyle"/>
          <w:rFonts w:ascii="Arial" w:hAnsi="Arial" w:cs="Arial"/>
          <w:b/>
          <w:sz w:val="24"/>
          <w:szCs w:val="24"/>
        </w:rPr>
        <w:tab/>
        <w:t>SCOPE OF SERVICES</w:t>
      </w:r>
      <w:bookmarkEnd w:id="20"/>
      <w:r w:rsidRPr="003326F9">
        <w:rPr>
          <w:rStyle w:val="InitialStyle"/>
          <w:rFonts w:ascii="Arial" w:hAnsi="Arial" w:cs="Arial"/>
          <w:b/>
          <w:sz w:val="24"/>
          <w:szCs w:val="24"/>
        </w:rPr>
        <w:t xml:space="preserve"> TO BE PROVIDED</w:t>
      </w:r>
      <w:bookmarkEnd w:id="21"/>
      <w:r w:rsidRPr="003326F9">
        <w:rPr>
          <w:rStyle w:val="InitialStyle"/>
          <w:rFonts w:ascii="Arial" w:hAnsi="Arial" w:cs="Arial"/>
          <w:b/>
          <w:sz w:val="24"/>
          <w:szCs w:val="24"/>
        </w:rPr>
        <w:tab/>
      </w:r>
    </w:p>
    <w:p w14:paraId="4FA17DCA" w14:textId="77777777" w:rsidR="0069162C" w:rsidRPr="003326F9" w:rsidRDefault="0069162C" w:rsidP="0069162C">
      <w:pPr>
        <w:widowControl/>
        <w:tabs>
          <w:tab w:val="left" w:pos="360"/>
        </w:tabs>
        <w:rPr>
          <w:rFonts w:ascii="Arial" w:hAnsi="Arial" w:cs="Arial"/>
          <w:b/>
          <w:bCs/>
          <w:sz w:val="24"/>
          <w:szCs w:val="24"/>
        </w:rPr>
      </w:pPr>
    </w:p>
    <w:p w14:paraId="6EF174A5" w14:textId="77777777" w:rsidR="00D103ED" w:rsidRPr="003326F9" w:rsidRDefault="00D103ED" w:rsidP="00D103ED">
      <w:pPr>
        <w:widowControl/>
        <w:autoSpaceDE/>
        <w:autoSpaceDN/>
        <w:rPr>
          <w:rFonts w:ascii="Arial" w:hAnsi="Arial" w:cs="Arial"/>
          <w:b/>
          <w:sz w:val="24"/>
          <w:szCs w:val="24"/>
        </w:rPr>
      </w:pPr>
      <w:bookmarkStart w:id="24" w:name="_Hlk532548879"/>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 xml:space="preserve">Bidder to provide a narrative response to the Scope of Services.  </w:t>
      </w:r>
      <w:r>
        <w:rPr>
          <w:rFonts w:ascii="Arial" w:hAnsi="Arial" w:cs="Arial"/>
          <w:b/>
          <w:sz w:val="24"/>
          <w:szCs w:val="24"/>
        </w:rPr>
        <w:t xml:space="preserve">The </w:t>
      </w:r>
      <w:r w:rsidRPr="003326F9">
        <w:rPr>
          <w:rFonts w:ascii="Arial" w:hAnsi="Arial" w:cs="Arial"/>
          <w:b/>
          <w:sz w:val="24"/>
          <w:szCs w:val="24"/>
        </w:rPr>
        <w:t>Bidder must:</w:t>
      </w:r>
    </w:p>
    <w:p w14:paraId="629322B2" w14:textId="77777777" w:rsidR="0069162C" w:rsidRPr="003326F9" w:rsidRDefault="0069162C" w:rsidP="0069162C">
      <w:pPr>
        <w:widowControl/>
        <w:autoSpaceDE/>
        <w:autoSpaceDN/>
        <w:rPr>
          <w:rFonts w:ascii="Arial" w:hAnsi="Arial" w:cs="Arial"/>
          <w:b/>
          <w:sz w:val="24"/>
          <w:szCs w:val="24"/>
        </w:rPr>
      </w:pPr>
    </w:p>
    <w:p w14:paraId="41A6F735" w14:textId="77777777" w:rsidR="0069162C" w:rsidRPr="003326F9" w:rsidRDefault="0069162C" w:rsidP="0027317F">
      <w:pPr>
        <w:pStyle w:val="ListParagraph"/>
        <w:widowControl/>
        <w:numPr>
          <w:ilvl w:val="0"/>
          <w:numId w:val="31"/>
        </w:numPr>
        <w:autoSpaceDE/>
        <w:autoSpaceDN/>
        <w:rPr>
          <w:rFonts w:ascii="Arial" w:hAnsi="Arial" w:cs="Arial"/>
          <w:b/>
          <w:sz w:val="24"/>
          <w:szCs w:val="24"/>
        </w:rPr>
      </w:pPr>
      <w:r w:rsidRPr="003326F9">
        <w:rPr>
          <w:rFonts w:ascii="Arial" w:hAnsi="Arial" w:cs="Arial"/>
          <w:b/>
          <w:sz w:val="24"/>
          <w:szCs w:val="24"/>
        </w:rPr>
        <w:t>Address all requirements outlined in PART II of the RFP.</w:t>
      </w:r>
    </w:p>
    <w:p w14:paraId="3D668AD0" w14:textId="77777777" w:rsidR="0069162C" w:rsidRPr="003326F9" w:rsidRDefault="0069162C" w:rsidP="0027317F">
      <w:pPr>
        <w:pStyle w:val="ListParagraph"/>
        <w:widowControl/>
        <w:numPr>
          <w:ilvl w:val="0"/>
          <w:numId w:val="31"/>
        </w:numPr>
        <w:autoSpaceDE/>
        <w:autoSpaceDN/>
        <w:rPr>
          <w:rFonts w:ascii="Arial" w:hAnsi="Arial" w:cs="Arial"/>
          <w:b/>
          <w:sz w:val="24"/>
          <w:szCs w:val="24"/>
        </w:rPr>
      </w:pPr>
      <w:r w:rsidRPr="003326F9">
        <w:rPr>
          <w:rFonts w:ascii="Arial" w:hAnsi="Arial" w:cs="Arial"/>
          <w:b/>
          <w:sz w:val="24"/>
          <w:szCs w:val="24"/>
        </w:rPr>
        <w:t>Include the resources, methods and/or strategies to be utilized during service delivery, which will meet the requirements of the RFP.</w:t>
      </w:r>
    </w:p>
    <w:p w14:paraId="21E8303F" w14:textId="77777777" w:rsidR="0069162C" w:rsidRPr="003326F9" w:rsidRDefault="0069162C" w:rsidP="0027317F">
      <w:pPr>
        <w:pStyle w:val="ListParagraph"/>
        <w:widowControl/>
        <w:numPr>
          <w:ilvl w:val="0"/>
          <w:numId w:val="31"/>
        </w:numPr>
        <w:autoSpaceDE/>
        <w:autoSpaceDN/>
        <w:rPr>
          <w:rFonts w:ascii="Arial" w:hAnsi="Arial" w:cs="Arial"/>
          <w:b/>
          <w:sz w:val="24"/>
          <w:szCs w:val="24"/>
        </w:rPr>
      </w:pPr>
      <w:r w:rsidRPr="003326F9">
        <w:rPr>
          <w:rFonts w:ascii="Arial" w:hAnsi="Arial" w:cs="Arial"/>
          <w:b/>
          <w:sz w:val="24"/>
          <w:szCs w:val="24"/>
        </w:rPr>
        <w:t>Ensure narrative responses are presented in a format which reflects the respective header titles.</w:t>
      </w:r>
    </w:p>
    <w:p w14:paraId="638F9CD4" w14:textId="61A8BFFB" w:rsidR="0069162C" w:rsidRPr="003326F9" w:rsidRDefault="0069162C" w:rsidP="0027317F">
      <w:pPr>
        <w:pStyle w:val="ListParagraph"/>
        <w:widowControl/>
        <w:numPr>
          <w:ilvl w:val="0"/>
          <w:numId w:val="31"/>
        </w:numPr>
        <w:autoSpaceDE/>
        <w:autoSpaceDN/>
        <w:rPr>
          <w:rFonts w:ascii="Arial" w:eastAsia="Calibri" w:hAnsi="Arial" w:cs="Arial"/>
          <w:b/>
          <w:bCs/>
          <w:sz w:val="24"/>
          <w:szCs w:val="24"/>
        </w:rPr>
      </w:pPr>
      <w:r w:rsidRPr="003326F9">
        <w:rPr>
          <w:rFonts w:ascii="Arial" w:hAnsi="Arial" w:cs="Arial"/>
          <w:b/>
          <w:sz w:val="24"/>
          <w:szCs w:val="24"/>
        </w:rPr>
        <w:t>C</w:t>
      </w:r>
      <w:r w:rsidRPr="003326F9">
        <w:rPr>
          <w:rFonts w:ascii="Arial" w:eastAsia="Calibri" w:hAnsi="Arial" w:cs="Arial"/>
          <w:b/>
          <w:bCs/>
          <w:sz w:val="24"/>
          <w:szCs w:val="24"/>
        </w:rPr>
        <w:t xml:space="preserve">learly identify any work subcontractors </w:t>
      </w:r>
      <w:r w:rsidR="00944308" w:rsidRPr="003326F9">
        <w:rPr>
          <w:rFonts w:ascii="Arial" w:eastAsia="Calibri" w:hAnsi="Arial" w:cs="Arial"/>
          <w:b/>
          <w:bCs/>
          <w:sz w:val="24"/>
          <w:szCs w:val="24"/>
        </w:rPr>
        <w:t xml:space="preserve">and/or consultants </w:t>
      </w:r>
      <w:r w:rsidRPr="003326F9">
        <w:rPr>
          <w:rFonts w:ascii="Arial" w:eastAsia="Calibri" w:hAnsi="Arial" w:cs="Arial"/>
          <w:b/>
          <w:bCs/>
          <w:sz w:val="24"/>
          <w:szCs w:val="24"/>
        </w:rPr>
        <w:t>are to perform.</w:t>
      </w:r>
    </w:p>
    <w:bookmarkEnd w:id="24"/>
    <w:p w14:paraId="178056D9" w14:textId="77777777" w:rsidR="0069162C" w:rsidRPr="00A74799" w:rsidRDefault="0069162C" w:rsidP="0069162C">
      <w:pPr>
        <w:widowControl/>
        <w:autoSpaceDE/>
        <w:autoSpaceDN/>
        <w:rPr>
          <w:rFonts w:ascii="Arial" w:eastAsia="Calibri" w:hAnsi="Arial" w:cs="Arial"/>
          <w:b/>
          <w:bCs/>
          <w:sz w:val="24"/>
          <w:szCs w:val="24"/>
        </w:rPr>
      </w:pPr>
    </w:p>
    <w:p w14:paraId="3190708A" w14:textId="6D2C94FA" w:rsidR="0069162C" w:rsidRPr="00A74799" w:rsidRDefault="00E616A5" w:rsidP="0027317F">
      <w:pPr>
        <w:widowControl/>
        <w:numPr>
          <w:ilvl w:val="0"/>
          <w:numId w:val="20"/>
        </w:numPr>
        <w:tabs>
          <w:tab w:val="left" w:pos="360"/>
        </w:tabs>
        <w:ind w:left="360"/>
        <w:rPr>
          <w:rFonts w:ascii="Arial" w:hAnsi="Arial" w:cs="Arial"/>
          <w:b/>
          <w:bCs/>
          <w:sz w:val="24"/>
          <w:szCs w:val="24"/>
          <w:u w:val="single"/>
        </w:rPr>
      </w:pPr>
      <w:bookmarkStart w:id="25" w:name="_Hlk14955747"/>
      <w:r w:rsidRPr="00A74799">
        <w:rPr>
          <w:rFonts w:ascii="Arial" w:hAnsi="Arial" w:cs="Arial"/>
          <w:b/>
          <w:bCs/>
          <w:sz w:val="24"/>
          <w:szCs w:val="24"/>
          <w:u w:val="single"/>
        </w:rPr>
        <w:t>Service</w:t>
      </w:r>
      <w:r w:rsidR="00C31253" w:rsidRPr="00A74799">
        <w:rPr>
          <w:rFonts w:ascii="Arial" w:hAnsi="Arial" w:cs="Arial"/>
          <w:b/>
          <w:bCs/>
          <w:sz w:val="24"/>
          <w:szCs w:val="24"/>
          <w:u w:val="single"/>
        </w:rPr>
        <w:t xml:space="preserve"> Location</w:t>
      </w:r>
    </w:p>
    <w:p w14:paraId="0D3A3055" w14:textId="77777777" w:rsidR="0069162C" w:rsidRPr="00A74799" w:rsidRDefault="0069162C" w:rsidP="0069162C">
      <w:pPr>
        <w:widowControl/>
        <w:ind w:left="360"/>
        <w:rPr>
          <w:rFonts w:ascii="Arial" w:hAnsi="Arial" w:cs="Arial"/>
          <w:b/>
          <w:bCs/>
          <w:sz w:val="24"/>
          <w:szCs w:val="24"/>
          <w:u w:val="single"/>
        </w:rPr>
      </w:pPr>
    </w:p>
    <w:p w14:paraId="64965EBC" w14:textId="787B6B46" w:rsidR="00E4728C" w:rsidRDefault="00697678" w:rsidP="00BA71C3">
      <w:pPr>
        <w:widowControl/>
        <w:numPr>
          <w:ilvl w:val="3"/>
          <w:numId w:val="16"/>
        </w:numPr>
        <w:ind w:left="720"/>
        <w:rPr>
          <w:rFonts w:ascii="Arial" w:hAnsi="Arial" w:cs="Arial"/>
          <w:bCs/>
          <w:sz w:val="24"/>
          <w:szCs w:val="24"/>
        </w:rPr>
      </w:pPr>
      <w:r>
        <w:rPr>
          <w:rFonts w:ascii="Arial" w:hAnsi="Arial" w:cs="Arial"/>
          <w:bCs/>
          <w:sz w:val="24"/>
          <w:szCs w:val="24"/>
        </w:rPr>
        <w:t xml:space="preserve">Provide </w:t>
      </w:r>
      <w:r w:rsidR="00240A1C" w:rsidRPr="00240A1C">
        <w:rPr>
          <w:rFonts w:ascii="Arial" w:hAnsi="Arial" w:cs="Arial"/>
          <w:bCs/>
          <w:sz w:val="24"/>
          <w:szCs w:val="24"/>
        </w:rPr>
        <w:t xml:space="preserve">Homeless Opioid Users Service Engagement </w:t>
      </w:r>
      <w:r w:rsidR="00240A1C">
        <w:rPr>
          <w:rFonts w:ascii="Arial" w:hAnsi="Arial" w:cs="Arial"/>
          <w:bCs/>
          <w:sz w:val="24"/>
          <w:szCs w:val="24"/>
        </w:rPr>
        <w:t>(</w:t>
      </w:r>
      <w:r w:rsidR="00C31253" w:rsidRPr="00A74799">
        <w:rPr>
          <w:rFonts w:ascii="Arial" w:hAnsi="Arial" w:cs="Arial"/>
          <w:bCs/>
          <w:sz w:val="24"/>
          <w:szCs w:val="24"/>
        </w:rPr>
        <w:t>HOUSE</w:t>
      </w:r>
      <w:r w:rsidR="00240A1C">
        <w:rPr>
          <w:rFonts w:ascii="Arial" w:hAnsi="Arial" w:cs="Arial"/>
          <w:bCs/>
          <w:sz w:val="24"/>
          <w:szCs w:val="24"/>
        </w:rPr>
        <w:t>)</w:t>
      </w:r>
      <w:r w:rsidR="00C31253" w:rsidRPr="00A74799">
        <w:rPr>
          <w:rFonts w:ascii="Arial" w:hAnsi="Arial" w:cs="Arial"/>
          <w:bCs/>
          <w:sz w:val="24"/>
          <w:szCs w:val="24"/>
        </w:rPr>
        <w:t xml:space="preserve"> </w:t>
      </w:r>
      <w:r w:rsidR="002921BE">
        <w:rPr>
          <w:rFonts w:ascii="Arial" w:hAnsi="Arial" w:cs="Arial"/>
          <w:bCs/>
          <w:sz w:val="24"/>
          <w:szCs w:val="24"/>
        </w:rPr>
        <w:t xml:space="preserve">services </w:t>
      </w:r>
      <w:r w:rsidR="004E6FC2">
        <w:rPr>
          <w:rFonts w:ascii="Arial" w:hAnsi="Arial" w:cs="Arial"/>
          <w:bCs/>
          <w:sz w:val="24"/>
          <w:szCs w:val="24"/>
        </w:rPr>
        <w:t xml:space="preserve">pursuant to </w:t>
      </w:r>
      <w:hyperlink r:id="rId24" w:history="1">
        <w:r w:rsidR="004E6FC2">
          <w:rPr>
            <w:rStyle w:val="Hyperlink"/>
            <w:rFonts w:ascii="Arial" w:hAnsi="Arial" w:cs="Arial"/>
            <w:sz w:val="24"/>
            <w:szCs w:val="24"/>
          </w:rPr>
          <w:t>H.P. 965 – L.D. 1337</w:t>
        </w:r>
      </w:hyperlink>
      <w:r w:rsidR="00E4728C">
        <w:rPr>
          <w:rFonts w:ascii="Arial" w:hAnsi="Arial" w:cs="Arial"/>
          <w:bCs/>
          <w:sz w:val="24"/>
          <w:szCs w:val="24"/>
        </w:rPr>
        <w:t>.</w:t>
      </w:r>
    </w:p>
    <w:p w14:paraId="0C5CEA53" w14:textId="68FD036E" w:rsidR="0069162C" w:rsidRPr="00A74799" w:rsidRDefault="00E4728C" w:rsidP="00337294">
      <w:pPr>
        <w:widowControl/>
        <w:numPr>
          <w:ilvl w:val="4"/>
          <w:numId w:val="16"/>
        </w:numPr>
        <w:ind w:left="1080"/>
        <w:rPr>
          <w:rFonts w:ascii="Arial" w:hAnsi="Arial" w:cs="Arial"/>
          <w:bCs/>
          <w:sz w:val="24"/>
          <w:szCs w:val="24"/>
        </w:rPr>
      </w:pPr>
      <w:r>
        <w:rPr>
          <w:rFonts w:ascii="Arial" w:hAnsi="Arial" w:cs="Arial"/>
          <w:bCs/>
          <w:sz w:val="24"/>
          <w:szCs w:val="24"/>
        </w:rPr>
        <w:t>HOUSE services shall be in location</w:t>
      </w:r>
      <w:r w:rsidR="00F655AC">
        <w:rPr>
          <w:rFonts w:ascii="Arial" w:hAnsi="Arial" w:cs="Arial"/>
          <w:bCs/>
          <w:sz w:val="24"/>
          <w:szCs w:val="24"/>
        </w:rPr>
        <w:t>(</w:t>
      </w:r>
      <w:r>
        <w:rPr>
          <w:rFonts w:ascii="Arial" w:hAnsi="Arial" w:cs="Arial"/>
          <w:bCs/>
          <w:sz w:val="24"/>
          <w:szCs w:val="24"/>
        </w:rPr>
        <w:t>s</w:t>
      </w:r>
      <w:r w:rsidR="00F655AC">
        <w:rPr>
          <w:rFonts w:ascii="Arial" w:hAnsi="Arial" w:cs="Arial"/>
          <w:bCs/>
          <w:sz w:val="24"/>
          <w:szCs w:val="24"/>
        </w:rPr>
        <w:t>)</w:t>
      </w:r>
      <w:r w:rsidR="00C31253" w:rsidRPr="00A74799">
        <w:rPr>
          <w:rFonts w:ascii="Arial" w:hAnsi="Arial" w:cs="Arial"/>
          <w:bCs/>
          <w:sz w:val="24"/>
          <w:szCs w:val="24"/>
        </w:rPr>
        <w:t xml:space="preserve"> where social service and healthcare providers can </w:t>
      </w:r>
      <w:r w:rsidR="00240A1C">
        <w:rPr>
          <w:rFonts w:ascii="Arial" w:hAnsi="Arial" w:cs="Arial"/>
          <w:bCs/>
          <w:sz w:val="24"/>
          <w:szCs w:val="24"/>
        </w:rPr>
        <w:t xml:space="preserve">participate in the </w:t>
      </w:r>
      <w:r w:rsidR="00C31253" w:rsidRPr="00A74799">
        <w:rPr>
          <w:rFonts w:ascii="Arial" w:hAnsi="Arial" w:cs="Arial"/>
          <w:bCs/>
          <w:sz w:val="24"/>
          <w:szCs w:val="24"/>
        </w:rPr>
        <w:t>successfully implement</w:t>
      </w:r>
      <w:r w:rsidR="00743C97">
        <w:rPr>
          <w:rFonts w:ascii="Arial" w:hAnsi="Arial" w:cs="Arial"/>
          <w:bCs/>
          <w:sz w:val="24"/>
          <w:szCs w:val="24"/>
        </w:rPr>
        <w:t>ation of</w:t>
      </w:r>
      <w:r w:rsidR="00C31253" w:rsidRPr="00A74799">
        <w:rPr>
          <w:rFonts w:ascii="Arial" w:hAnsi="Arial" w:cs="Arial"/>
          <w:bCs/>
          <w:sz w:val="24"/>
          <w:szCs w:val="24"/>
        </w:rPr>
        <w:t xml:space="preserve"> </w:t>
      </w:r>
      <w:r w:rsidR="00240A1C">
        <w:rPr>
          <w:rFonts w:ascii="Arial" w:hAnsi="Arial" w:cs="Arial"/>
          <w:bCs/>
          <w:sz w:val="24"/>
          <w:szCs w:val="24"/>
        </w:rPr>
        <w:t xml:space="preserve">the </w:t>
      </w:r>
      <w:r w:rsidR="00C31253" w:rsidRPr="00A74799">
        <w:rPr>
          <w:rFonts w:ascii="Arial" w:hAnsi="Arial" w:cs="Arial"/>
          <w:bCs/>
          <w:sz w:val="24"/>
          <w:szCs w:val="24"/>
        </w:rPr>
        <w:t>HOUSE</w:t>
      </w:r>
      <w:r w:rsidR="00240A1C">
        <w:rPr>
          <w:rFonts w:ascii="Arial" w:hAnsi="Arial" w:cs="Arial"/>
          <w:bCs/>
          <w:sz w:val="24"/>
          <w:szCs w:val="24"/>
        </w:rPr>
        <w:t xml:space="preserve"> pilot project</w:t>
      </w:r>
      <w:r>
        <w:rPr>
          <w:rFonts w:ascii="Arial" w:hAnsi="Arial" w:cs="Arial"/>
          <w:bCs/>
          <w:sz w:val="24"/>
          <w:szCs w:val="24"/>
        </w:rPr>
        <w:t>.</w:t>
      </w:r>
    </w:p>
    <w:p w14:paraId="63962387" w14:textId="4AB69373" w:rsidR="0069162C" w:rsidRPr="00A74799" w:rsidRDefault="002921BE" w:rsidP="00BA71C3">
      <w:pPr>
        <w:widowControl/>
        <w:numPr>
          <w:ilvl w:val="4"/>
          <w:numId w:val="16"/>
        </w:numPr>
        <w:ind w:left="1080"/>
        <w:rPr>
          <w:rFonts w:ascii="Arial" w:hAnsi="Arial" w:cs="Arial"/>
          <w:bCs/>
          <w:sz w:val="24"/>
          <w:szCs w:val="24"/>
        </w:rPr>
      </w:pPr>
      <w:r>
        <w:rPr>
          <w:rFonts w:ascii="Arial" w:hAnsi="Arial" w:cs="Arial"/>
          <w:bCs/>
          <w:sz w:val="24"/>
          <w:szCs w:val="24"/>
        </w:rPr>
        <w:t>I</w:t>
      </w:r>
      <w:r w:rsidR="008717CB" w:rsidRPr="00A74799">
        <w:rPr>
          <w:rFonts w:ascii="Arial" w:hAnsi="Arial" w:cs="Arial"/>
          <w:bCs/>
          <w:sz w:val="24"/>
          <w:szCs w:val="24"/>
        </w:rPr>
        <w:t xml:space="preserve">dentify </w:t>
      </w:r>
      <w:r w:rsidR="00F655AC">
        <w:rPr>
          <w:rFonts w:ascii="Arial" w:hAnsi="Arial" w:cs="Arial"/>
          <w:bCs/>
          <w:sz w:val="24"/>
          <w:szCs w:val="24"/>
        </w:rPr>
        <w:t>the</w:t>
      </w:r>
      <w:r w:rsidR="008717CB" w:rsidRPr="00A74799">
        <w:rPr>
          <w:rFonts w:ascii="Arial" w:hAnsi="Arial" w:cs="Arial"/>
          <w:bCs/>
          <w:sz w:val="24"/>
          <w:szCs w:val="24"/>
        </w:rPr>
        <w:t xml:space="preserve"> density of </w:t>
      </w:r>
      <w:r w:rsidR="00E4728C" w:rsidRPr="00E4728C">
        <w:rPr>
          <w:rFonts w:ascii="Arial" w:hAnsi="Arial" w:cs="Arial"/>
          <w:bCs/>
          <w:sz w:val="24"/>
          <w:szCs w:val="24"/>
        </w:rPr>
        <w:t xml:space="preserve">Individuals Who Are Experiencing Homelessness </w:t>
      </w:r>
      <w:r w:rsidR="00E4728C">
        <w:rPr>
          <w:rFonts w:ascii="Arial" w:hAnsi="Arial" w:cs="Arial"/>
          <w:bCs/>
          <w:sz w:val="24"/>
          <w:szCs w:val="24"/>
        </w:rPr>
        <w:t>(</w:t>
      </w:r>
      <w:r w:rsidR="008717CB" w:rsidRPr="00A74799">
        <w:rPr>
          <w:rFonts w:ascii="Arial" w:hAnsi="Arial" w:cs="Arial"/>
          <w:bCs/>
          <w:sz w:val="24"/>
          <w:szCs w:val="24"/>
        </w:rPr>
        <w:t>IWEAH</w:t>
      </w:r>
      <w:r w:rsidR="00E4728C">
        <w:rPr>
          <w:rFonts w:ascii="Arial" w:hAnsi="Arial" w:cs="Arial"/>
          <w:bCs/>
          <w:sz w:val="24"/>
          <w:szCs w:val="24"/>
        </w:rPr>
        <w:t>)</w:t>
      </w:r>
      <w:r w:rsidR="008717CB" w:rsidRPr="00A74799">
        <w:rPr>
          <w:rFonts w:ascii="Arial" w:hAnsi="Arial" w:cs="Arial"/>
          <w:bCs/>
          <w:sz w:val="24"/>
          <w:szCs w:val="24"/>
        </w:rPr>
        <w:t xml:space="preserve"> with opioid use disorder</w:t>
      </w:r>
      <w:r w:rsidR="00F655AC">
        <w:rPr>
          <w:rFonts w:ascii="Arial" w:hAnsi="Arial" w:cs="Arial"/>
          <w:bCs/>
          <w:sz w:val="24"/>
          <w:szCs w:val="24"/>
        </w:rPr>
        <w:t xml:space="preserve"> in the proposed location(s)</w:t>
      </w:r>
      <w:r w:rsidR="008717CB" w:rsidRPr="00A74799">
        <w:rPr>
          <w:rFonts w:ascii="Arial" w:hAnsi="Arial" w:cs="Arial"/>
          <w:bCs/>
          <w:sz w:val="24"/>
          <w:szCs w:val="24"/>
        </w:rPr>
        <w:t>.</w:t>
      </w:r>
    </w:p>
    <w:p w14:paraId="11DDE6C9" w14:textId="594377F8" w:rsidR="0069162C" w:rsidRPr="00A96268" w:rsidRDefault="002921BE" w:rsidP="00BA71C3">
      <w:pPr>
        <w:widowControl/>
        <w:numPr>
          <w:ilvl w:val="4"/>
          <w:numId w:val="16"/>
        </w:numPr>
        <w:ind w:left="1080"/>
        <w:rPr>
          <w:rFonts w:ascii="Arial" w:hAnsi="Arial" w:cs="Arial"/>
          <w:bCs/>
          <w:sz w:val="24"/>
          <w:szCs w:val="24"/>
        </w:rPr>
      </w:pPr>
      <w:r>
        <w:rPr>
          <w:rFonts w:ascii="Arial" w:hAnsi="Arial" w:cs="Arial"/>
          <w:bCs/>
          <w:sz w:val="24"/>
          <w:szCs w:val="24"/>
        </w:rPr>
        <w:t>I</w:t>
      </w:r>
      <w:r w:rsidR="008717CB" w:rsidRPr="00A96268">
        <w:rPr>
          <w:rFonts w:ascii="Arial" w:hAnsi="Arial" w:cs="Arial"/>
          <w:bCs/>
          <w:sz w:val="24"/>
          <w:szCs w:val="24"/>
        </w:rPr>
        <w:t xml:space="preserve">dentify </w:t>
      </w:r>
      <w:r w:rsidR="00F655AC">
        <w:rPr>
          <w:rFonts w:ascii="Arial" w:hAnsi="Arial" w:cs="Arial"/>
          <w:bCs/>
          <w:sz w:val="24"/>
          <w:szCs w:val="24"/>
        </w:rPr>
        <w:t>the</w:t>
      </w:r>
      <w:r w:rsidR="008717CB" w:rsidRPr="00A96268">
        <w:rPr>
          <w:rFonts w:ascii="Arial" w:hAnsi="Arial" w:cs="Arial"/>
          <w:bCs/>
          <w:sz w:val="24"/>
          <w:szCs w:val="24"/>
        </w:rPr>
        <w:t xml:space="preserve"> frequency of use of emergency services by IWAEH with opioid use disorder</w:t>
      </w:r>
      <w:r w:rsidR="00F655AC">
        <w:rPr>
          <w:rFonts w:ascii="Arial" w:hAnsi="Arial" w:cs="Arial"/>
          <w:bCs/>
          <w:sz w:val="24"/>
          <w:szCs w:val="24"/>
        </w:rPr>
        <w:t xml:space="preserve"> in the proposed location(s)</w:t>
      </w:r>
      <w:r w:rsidR="008717CB" w:rsidRPr="00A96268">
        <w:rPr>
          <w:rFonts w:ascii="Arial" w:hAnsi="Arial" w:cs="Arial"/>
          <w:bCs/>
          <w:sz w:val="24"/>
          <w:szCs w:val="24"/>
        </w:rPr>
        <w:t>.</w:t>
      </w:r>
    </w:p>
    <w:bookmarkEnd w:id="25"/>
    <w:p w14:paraId="3A153FCF" w14:textId="77777777" w:rsidR="0069162C" w:rsidRPr="00A96268" w:rsidRDefault="0069162C" w:rsidP="0069162C">
      <w:pPr>
        <w:widowControl/>
        <w:rPr>
          <w:rFonts w:ascii="Arial" w:hAnsi="Arial" w:cs="Arial"/>
          <w:bCs/>
          <w:sz w:val="24"/>
          <w:szCs w:val="24"/>
        </w:rPr>
      </w:pPr>
    </w:p>
    <w:p w14:paraId="5FEAD0B3" w14:textId="61C59E98" w:rsidR="0069162C" w:rsidRPr="00A96268" w:rsidRDefault="00A86150" w:rsidP="0027317F">
      <w:pPr>
        <w:widowControl/>
        <w:numPr>
          <w:ilvl w:val="0"/>
          <w:numId w:val="20"/>
        </w:numPr>
        <w:ind w:left="360"/>
        <w:rPr>
          <w:rFonts w:ascii="Arial" w:hAnsi="Arial" w:cs="Arial"/>
          <w:b/>
          <w:bCs/>
          <w:sz w:val="24"/>
          <w:szCs w:val="24"/>
        </w:rPr>
      </w:pPr>
      <w:r w:rsidRPr="00A96268">
        <w:rPr>
          <w:rFonts w:ascii="Arial" w:hAnsi="Arial" w:cs="Arial"/>
          <w:b/>
          <w:bCs/>
          <w:sz w:val="24"/>
          <w:szCs w:val="24"/>
          <w:u w:val="single"/>
        </w:rPr>
        <w:t>Target Population</w:t>
      </w:r>
    </w:p>
    <w:p w14:paraId="4E5541BC" w14:textId="77777777" w:rsidR="0069162C" w:rsidRPr="00A96268" w:rsidRDefault="0069162C" w:rsidP="0069162C">
      <w:pPr>
        <w:widowControl/>
        <w:rPr>
          <w:rFonts w:ascii="Arial" w:hAnsi="Arial" w:cs="Arial"/>
          <w:b/>
          <w:bCs/>
          <w:sz w:val="24"/>
          <w:szCs w:val="24"/>
          <w:u w:val="single"/>
        </w:rPr>
      </w:pPr>
    </w:p>
    <w:p w14:paraId="37C7B9EA" w14:textId="35367189" w:rsidR="0069162C" w:rsidRDefault="000F6961" w:rsidP="0027317F">
      <w:pPr>
        <w:pStyle w:val="ListParagraph"/>
        <w:widowControl/>
        <w:numPr>
          <w:ilvl w:val="0"/>
          <w:numId w:val="30"/>
        </w:numPr>
        <w:rPr>
          <w:rFonts w:ascii="Arial" w:hAnsi="Arial" w:cs="Arial"/>
          <w:bCs/>
          <w:sz w:val="24"/>
          <w:szCs w:val="24"/>
        </w:rPr>
      </w:pPr>
      <w:r>
        <w:rPr>
          <w:rFonts w:ascii="Arial" w:hAnsi="Arial" w:cs="Arial"/>
          <w:bCs/>
          <w:sz w:val="24"/>
          <w:szCs w:val="24"/>
        </w:rPr>
        <w:t>I</w:t>
      </w:r>
      <w:r w:rsidR="001546D3" w:rsidRPr="00A96268">
        <w:rPr>
          <w:rFonts w:ascii="Arial" w:hAnsi="Arial" w:cs="Arial"/>
          <w:bCs/>
          <w:sz w:val="24"/>
          <w:szCs w:val="24"/>
        </w:rPr>
        <w:t xml:space="preserve">dentify </w:t>
      </w:r>
      <w:bookmarkStart w:id="26" w:name="_Hlk16862915"/>
      <w:r w:rsidR="00A86150" w:rsidRPr="00A96268">
        <w:rPr>
          <w:rFonts w:ascii="Arial" w:hAnsi="Arial" w:cs="Arial"/>
          <w:bCs/>
          <w:sz w:val="24"/>
          <w:szCs w:val="24"/>
        </w:rPr>
        <w:t>IWAEH</w:t>
      </w:r>
      <w:bookmarkEnd w:id="26"/>
      <w:r w:rsidR="00B17158">
        <w:rPr>
          <w:rFonts w:ascii="Arial" w:hAnsi="Arial" w:cs="Arial"/>
          <w:bCs/>
          <w:sz w:val="24"/>
          <w:szCs w:val="24"/>
        </w:rPr>
        <w:t>,</w:t>
      </w:r>
      <w:r w:rsidR="00A86150" w:rsidRPr="00A96268">
        <w:rPr>
          <w:rFonts w:ascii="Arial" w:hAnsi="Arial" w:cs="Arial"/>
          <w:bCs/>
          <w:sz w:val="24"/>
          <w:szCs w:val="24"/>
        </w:rPr>
        <w:t xml:space="preserve"> who are opioid users</w:t>
      </w:r>
      <w:r w:rsidR="00F8578F" w:rsidRPr="00A96268">
        <w:rPr>
          <w:rFonts w:ascii="Arial" w:hAnsi="Arial" w:cs="Arial"/>
          <w:bCs/>
          <w:sz w:val="24"/>
          <w:szCs w:val="24"/>
        </w:rPr>
        <w:t xml:space="preserve"> with a history of drug overdose</w:t>
      </w:r>
      <w:r w:rsidR="00B17158">
        <w:rPr>
          <w:rFonts w:ascii="Arial" w:hAnsi="Arial" w:cs="Arial"/>
          <w:bCs/>
          <w:sz w:val="24"/>
          <w:szCs w:val="24"/>
        </w:rPr>
        <w:t>,</w:t>
      </w:r>
      <w:r w:rsidR="00F8578F" w:rsidRPr="00A96268">
        <w:rPr>
          <w:rFonts w:ascii="Arial" w:hAnsi="Arial" w:cs="Arial"/>
          <w:bCs/>
          <w:sz w:val="24"/>
          <w:szCs w:val="24"/>
        </w:rPr>
        <w:t xml:space="preserve"> and who meet </w:t>
      </w:r>
      <w:r w:rsidR="00337294">
        <w:rPr>
          <w:rFonts w:ascii="Arial" w:hAnsi="Arial" w:cs="Arial"/>
          <w:bCs/>
          <w:sz w:val="24"/>
          <w:szCs w:val="24"/>
        </w:rPr>
        <w:t xml:space="preserve">the </w:t>
      </w:r>
      <w:r w:rsidR="00F8578F" w:rsidRPr="00A96268">
        <w:rPr>
          <w:rFonts w:ascii="Arial" w:hAnsi="Arial" w:cs="Arial"/>
          <w:bCs/>
          <w:sz w:val="24"/>
          <w:szCs w:val="24"/>
        </w:rPr>
        <w:t>criteria for physiological dependence on opioids according to the DSM-5</w:t>
      </w:r>
      <w:r w:rsidR="002921BE">
        <w:rPr>
          <w:rFonts w:ascii="Arial" w:hAnsi="Arial" w:cs="Arial"/>
          <w:bCs/>
          <w:sz w:val="24"/>
          <w:szCs w:val="24"/>
        </w:rPr>
        <w:t>.</w:t>
      </w:r>
    </w:p>
    <w:p w14:paraId="04AE71AF" w14:textId="7BCB1D0A" w:rsidR="00B17158" w:rsidRPr="00A74799" w:rsidRDefault="00B17158" w:rsidP="00B17158">
      <w:pPr>
        <w:pStyle w:val="ListParagraph"/>
        <w:widowControl/>
        <w:numPr>
          <w:ilvl w:val="1"/>
          <w:numId w:val="30"/>
        </w:numPr>
        <w:ind w:left="1080"/>
        <w:rPr>
          <w:rFonts w:ascii="Arial" w:hAnsi="Arial" w:cs="Arial"/>
          <w:bCs/>
          <w:sz w:val="24"/>
          <w:szCs w:val="24"/>
        </w:rPr>
      </w:pPr>
      <w:r>
        <w:rPr>
          <w:rFonts w:ascii="Arial" w:hAnsi="Arial" w:cs="Arial"/>
          <w:bCs/>
          <w:sz w:val="24"/>
          <w:szCs w:val="24"/>
        </w:rPr>
        <w:t>Identify the number of Participants to be service</w:t>
      </w:r>
      <w:r w:rsidR="00941CCB">
        <w:rPr>
          <w:rFonts w:ascii="Arial" w:hAnsi="Arial" w:cs="Arial"/>
          <w:bCs/>
          <w:sz w:val="24"/>
          <w:szCs w:val="24"/>
        </w:rPr>
        <w:t>d</w:t>
      </w:r>
      <w:r>
        <w:rPr>
          <w:rFonts w:ascii="Arial" w:hAnsi="Arial" w:cs="Arial"/>
          <w:bCs/>
          <w:sz w:val="24"/>
          <w:szCs w:val="24"/>
        </w:rPr>
        <w:t xml:space="preserve"> in the proposed area.</w:t>
      </w:r>
    </w:p>
    <w:p w14:paraId="556AD4A9" w14:textId="0BE19CC4" w:rsidR="001676ED" w:rsidRDefault="000F6961" w:rsidP="0027317F">
      <w:pPr>
        <w:pStyle w:val="ListParagraph"/>
        <w:widowControl/>
        <w:numPr>
          <w:ilvl w:val="0"/>
          <w:numId w:val="30"/>
        </w:numPr>
        <w:rPr>
          <w:rFonts w:ascii="Arial" w:hAnsi="Arial" w:cs="Arial"/>
          <w:bCs/>
          <w:sz w:val="24"/>
          <w:szCs w:val="24"/>
        </w:rPr>
      </w:pPr>
      <w:r>
        <w:rPr>
          <w:rFonts w:ascii="Arial" w:hAnsi="Arial" w:cs="Arial"/>
          <w:bCs/>
          <w:sz w:val="24"/>
          <w:szCs w:val="24"/>
        </w:rPr>
        <w:t>E</w:t>
      </w:r>
      <w:r w:rsidR="00F8578F" w:rsidRPr="00A74799">
        <w:rPr>
          <w:rFonts w:ascii="Arial" w:hAnsi="Arial" w:cs="Arial"/>
          <w:bCs/>
          <w:sz w:val="24"/>
          <w:szCs w:val="24"/>
        </w:rPr>
        <w:t xml:space="preserve">nsure </w:t>
      </w:r>
      <w:r w:rsidR="001676ED">
        <w:rPr>
          <w:rFonts w:ascii="Arial" w:hAnsi="Arial" w:cs="Arial"/>
          <w:bCs/>
          <w:sz w:val="24"/>
          <w:szCs w:val="24"/>
        </w:rPr>
        <w:t xml:space="preserve">priority populations have </w:t>
      </w:r>
      <w:r w:rsidR="00F8578F" w:rsidRPr="00A74799">
        <w:rPr>
          <w:rFonts w:ascii="Arial" w:hAnsi="Arial" w:cs="Arial"/>
          <w:bCs/>
          <w:sz w:val="24"/>
          <w:szCs w:val="24"/>
        </w:rPr>
        <w:t>access to</w:t>
      </w:r>
      <w:r w:rsidR="001676ED">
        <w:rPr>
          <w:rFonts w:ascii="Arial" w:hAnsi="Arial" w:cs="Arial"/>
          <w:bCs/>
          <w:sz w:val="24"/>
          <w:szCs w:val="24"/>
        </w:rPr>
        <w:t xml:space="preserve"> HOUSE</w:t>
      </w:r>
      <w:r w:rsidR="00F8578F" w:rsidRPr="00A74799">
        <w:rPr>
          <w:rFonts w:ascii="Arial" w:hAnsi="Arial" w:cs="Arial"/>
          <w:bCs/>
          <w:sz w:val="24"/>
          <w:szCs w:val="24"/>
        </w:rPr>
        <w:t xml:space="preserve"> services, including </w:t>
      </w:r>
      <w:r w:rsidR="001676ED">
        <w:rPr>
          <w:rFonts w:ascii="Arial" w:hAnsi="Arial" w:cs="Arial"/>
          <w:bCs/>
          <w:sz w:val="24"/>
          <w:szCs w:val="24"/>
        </w:rPr>
        <w:t>but not limited to:</w:t>
      </w:r>
    </w:p>
    <w:p w14:paraId="5D2FC4C5" w14:textId="25E8402C" w:rsidR="001676ED" w:rsidRDefault="001676ED" w:rsidP="001676ED">
      <w:pPr>
        <w:pStyle w:val="ListParagraph"/>
        <w:widowControl/>
        <w:numPr>
          <w:ilvl w:val="1"/>
          <w:numId w:val="30"/>
        </w:numPr>
        <w:ind w:left="1080"/>
        <w:rPr>
          <w:rFonts w:ascii="Arial" w:hAnsi="Arial" w:cs="Arial"/>
          <w:bCs/>
          <w:sz w:val="24"/>
          <w:szCs w:val="24"/>
        </w:rPr>
      </w:pPr>
      <w:r>
        <w:rPr>
          <w:rFonts w:ascii="Arial" w:hAnsi="Arial" w:cs="Arial"/>
          <w:bCs/>
          <w:sz w:val="24"/>
          <w:szCs w:val="24"/>
        </w:rPr>
        <w:t>P</w:t>
      </w:r>
      <w:r w:rsidR="00F8578F" w:rsidRPr="00A74799">
        <w:rPr>
          <w:rFonts w:ascii="Arial" w:hAnsi="Arial" w:cs="Arial"/>
          <w:bCs/>
          <w:sz w:val="24"/>
          <w:szCs w:val="24"/>
        </w:rPr>
        <w:t xml:space="preserve">regnant and parenting women; </w:t>
      </w:r>
    </w:p>
    <w:p w14:paraId="3C983431" w14:textId="59F2A502" w:rsidR="001676ED" w:rsidRDefault="001676ED" w:rsidP="001676ED">
      <w:pPr>
        <w:pStyle w:val="ListParagraph"/>
        <w:widowControl/>
        <w:numPr>
          <w:ilvl w:val="1"/>
          <w:numId w:val="30"/>
        </w:numPr>
        <w:ind w:left="1080"/>
        <w:rPr>
          <w:rFonts w:ascii="Arial" w:hAnsi="Arial" w:cs="Arial"/>
          <w:bCs/>
          <w:sz w:val="24"/>
          <w:szCs w:val="24"/>
        </w:rPr>
      </w:pPr>
      <w:r>
        <w:rPr>
          <w:rFonts w:ascii="Arial" w:hAnsi="Arial" w:cs="Arial"/>
          <w:bCs/>
          <w:sz w:val="24"/>
          <w:szCs w:val="24"/>
        </w:rPr>
        <w:t>I</w:t>
      </w:r>
      <w:r w:rsidR="00F8578F" w:rsidRPr="00A74799">
        <w:rPr>
          <w:rFonts w:ascii="Arial" w:hAnsi="Arial" w:cs="Arial"/>
          <w:bCs/>
          <w:sz w:val="24"/>
          <w:szCs w:val="24"/>
        </w:rPr>
        <w:t xml:space="preserve">ntravenous drug-users; and </w:t>
      </w:r>
    </w:p>
    <w:p w14:paraId="2B37F63A" w14:textId="4CB13370" w:rsidR="00F8578F" w:rsidRPr="00A74799" w:rsidRDefault="001676ED" w:rsidP="00337294">
      <w:pPr>
        <w:pStyle w:val="ListParagraph"/>
        <w:widowControl/>
        <w:numPr>
          <w:ilvl w:val="1"/>
          <w:numId w:val="30"/>
        </w:numPr>
        <w:ind w:left="1080"/>
        <w:rPr>
          <w:rFonts w:ascii="Arial" w:hAnsi="Arial" w:cs="Arial"/>
          <w:bCs/>
          <w:sz w:val="24"/>
          <w:szCs w:val="24"/>
        </w:rPr>
      </w:pPr>
      <w:r>
        <w:rPr>
          <w:rFonts w:ascii="Arial" w:hAnsi="Arial" w:cs="Arial"/>
          <w:bCs/>
          <w:sz w:val="24"/>
          <w:szCs w:val="24"/>
        </w:rPr>
        <w:t>I</w:t>
      </w:r>
      <w:r w:rsidR="00F8578F" w:rsidRPr="00A74799">
        <w:rPr>
          <w:rFonts w:ascii="Arial" w:hAnsi="Arial" w:cs="Arial"/>
          <w:bCs/>
          <w:sz w:val="24"/>
          <w:szCs w:val="24"/>
        </w:rPr>
        <w:t xml:space="preserve">ndividuals who are being discharged from incarceration or long-term hospitalization due to complications related to </w:t>
      </w:r>
      <w:r w:rsidR="00735A35">
        <w:rPr>
          <w:rFonts w:ascii="Arial" w:hAnsi="Arial" w:cs="Arial"/>
          <w:bCs/>
          <w:sz w:val="24"/>
          <w:szCs w:val="24"/>
        </w:rPr>
        <w:t>a Substance Use Disorder (</w:t>
      </w:r>
      <w:r w:rsidR="002921BE">
        <w:rPr>
          <w:rFonts w:ascii="Arial" w:hAnsi="Arial" w:cs="Arial"/>
          <w:bCs/>
          <w:sz w:val="24"/>
          <w:szCs w:val="24"/>
        </w:rPr>
        <w:t>SUD</w:t>
      </w:r>
      <w:r w:rsidR="00735A35">
        <w:rPr>
          <w:rFonts w:ascii="Arial" w:hAnsi="Arial" w:cs="Arial"/>
          <w:bCs/>
          <w:sz w:val="24"/>
          <w:szCs w:val="24"/>
        </w:rPr>
        <w:t>)</w:t>
      </w:r>
      <w:r w:rsidR="00F8578F" w:rsidRPr="00A74799">
        <w:rPr>
          <w:rFonts w:ascii="Arial" w:hAnsi="Arial" w:cs="Arial"/>
          <w:bCs/>
          <w:sz w:val="24"/>
          <w:szCs w:val="24"/>
        </w:rPr>
        <w:t>.</w:t>
      </w:r>
    </w:p>
    <w:p w14:paraId="7BB82A2A" w14:textId="6E495C8C" w:rsidR="00A86150" w:rsidRPr="00A74799" w:rsidRDefault="00A86150" w:rsidP="00A86150">
      <w:pPr>
        <w:widowControl/>
        <w:rPr>
          <w:rFonts w:ascii="Arial" w:hAnsi="Arial" w:cs="Arial"/>
          <w:bCs/>
          <w:sz w:val="24"/>
          <w:szCs w:val="24"/>
        </w:rPr>
      </w:pPr>
    </w:p>
    <w:p w14:paraId="5F30CA86" w14:textId="77777777" w:rsidR="00A718E5" w:rsidRPr="00F02537" w:rsidRDefault="00A718E5" w:rsidP="0027317F">
      <w:pPr>
        <w:widowControl/>
        <w:numPr>
          <w:ilvl w:val="0"/>
          <w:numId w:val="20"/>
        </w:numPr>
        <w:ind w:left="360"/>
        <w:rPr>
          <w:rFonts w:ascii="Arial" w:hAnsi="Arial" w:cs="Arial"/>
          <w:b/>
          <w:bCs/>
          <w:sz w:val="24"/>
          <w:szCs w:val="24"/>
          <w:u w:val="single"/>
        </w:rPr>
      </w:pPr>
      <w:r w:rsidRPr="00F02537">
        <w:rPr>
          <w:rFonts w:ascii="Arial" w:hAnsi="Arial" w:cs="Arial"/>
          <w:b/>
          <w:bCs/>
          <w:sz w:val="24"/>
          <w:szCs w:val="24"/>
          <w:u w:val="single"/>
        </w:rPr>
        <w:t>Client Health Insurance Coverage Screening and Billing Methods</w:t>
      </w:r>
    </w:p>
    <w:p w14:paraId="6DD651CA" w14:textId="77777777" w:rsidR="00A718E5" w:rsidRPr="00F02537" w:rsidRDefault="00A718E5" w:rsidP="00A718E5">
      <w:pPr>
        <w:widowControl/>
        <w:ind w:left="360"/>
        <w:rPr>
          <w:rFonts w:ascii="Arial" w:hAnsi="Arial" w:cs="Arial"/>
          <w:b/>
          <w:bCs/>
          <w:sz w:val="24"/>
          <w:szCs w:val="24"/>
          <w:u w:val="single"/>
        </w:rPr>
      </w:pPr>
    </w:p>
    <w:p w14:paraId="520CADCA" w14:textId="337384DD" w:rsidR="00A718E5" w:rsidRPr="00F02537" w:rsidRDefault="00A718E5" w:rsidP="0027317F">
      <w:pPr>
        <w:widowControl/>
        <w:numPr>
          <w:ilvl w:val="4"/>
          <w:numId w:val="48"/>
        </w:numPr>
        <w:autoSpaceDE/>
        <w:ind w:left="720"/>
        <w:rPr>
          <w:rFonts w:ascii="Arial" w:hAnsi="Arial" w:cs="Arial"/>
          <w:bCs/>
          <w:sz w:val="24"/>
          <w:szCs w:val="24"/>
        </w:rPr>
      </w:pPr>
      <w:r w:rsidRPr="00F02537">
        <w:rPr>
          <w:rFonts w:ascii="Arial" w:hAnsi="Arial" w:cs="Arial"/>
          <w:sz w:val="24"/>
          <w:szCs w:val="24"/>
        </w:rPr>
        <w:t xml:space="preserve">Determine if </w:t>
      </w:r>
      <w:r w:rsidR="00AF4043" w:rsidRPr="00AF4043">
        <w:rPr>
          <w:rFonts w:ascii="Arial" w:hAnsi="Arial" w:cs="Arial"/>
          <w:bCs/>
          <w:sz w:val="24"/>
          <w:szCs w:val="24"/>
        </w:rPr>
        <w:t>IWAEH</w:t>
      </w:r>
      <w:r w:rsidR="00AF4043" w:rsidRPr="00F02537">
        <w:rPr>
          <w:rFonts w:ascii="Arial" w:hAnsi="Arial" w:cs="Arial"/>
          <w:bCs/>
          <w:sz w:val="24"/>
          <w:szCs w:val="24"/>
        </w:rPr>
        <w:t xml:space="preserve"> </w:t>
      </w:r>
      <w:r w:rsidRPr="00F02537">
        <w:rPr>
          <w:rFonts w:ascii="Arial" w:hAnsi="Arial" w:cs="Arial"/>
          <w:bCs/>
          <w:sz w:val="24"/>
          <w:szCs w:val="24"/>
        </w:rPr>
        <w:t xml:space="preserve">have either private health insurance or are MaineCare Members prior to providing </w:t>
      </w:r>
      <w:r w:rsidR="00AF4043">
        <w:rPr>
          <w:rFonts w:ascii="Arial" w:hAnsi="Arial" w:cs="Arial"/>
          <w:bCs/>
          <w:sz w:val="24"/>
          <w:szCs w:val="24"/>
        </w:rPr>
        <w:t xml:space="preserve">HOUSE </w:t>
      </w:r>
      <w:r w:rsidRPr="00F02537">
        <w:rPr>
          <w:rFonts w:ascii="Arial" w:hAnsi="Arial" w:cs="Arial"/>
          <w:sz w:val="24"/>
          <w:szCs w:val="24"/>
        </w:rPr>
        <w:t>services</w:t>
      </w:r>
      <w:r w:rsidRPr="00F02537">
        <w:rPr>
          <w:rFonts w:ascii="Arial" w:hAnsi="Arial" w:cs="Arial"/>
          <w:bCs/>
          <w:sz w:val="24"/>
          <w:szCs w:val="24"/>
        </w:rPr>
        <w:t xml:space="preserve">.  </w:t>
      </w:r>
    </w:p>
    <w:p w14:paraId="4B73FE84" w14:textId="71BCD857" w:rsidR="00A718E5" w:rsidRPr="00F02537" w:rsidRDefault="00A718E5" w:rsidP="0027317F">
      <w:pPr>
        <w:widowControl/>
        <w:numPr>
          <w:ilvl w:val="5"/>
          <w:numId w:val="48"/>
        </w:numPr>
        <w:autoSpaceDE/>
        <w:ind w:left="1080" w:hanging="360"/>
        <w:rPr>
          <w:rFonts w:ascii="Arial" w:hAnsi="Arial" w:cs="Arial"/>
          <w:bCs/>
          <w:sz w:val="24"/>
          <w:szCs w:val="24"/>
        </w:rPr>
      </w:pPr>
      <w:r w:rsidRPr="00F02537">
        <w:rPr>
          <w:rFonts w:ascii="Arial" w:hAnsi="Arial" w:cs="Arial"/>
          <w:bCs/>
          <w:sz w:val="24"/>
          <w:szCs w:val="24"/>
        </w:rPr>
        <w:t xml:space="preserve">Provide assistance to </w:t>
      </w:r>
      <w:r w:rsidR="00AF4043" w:rsidRPr="00AF4043">
        <w:rPr>
          <w:rFonts w:ascii="Arial" w:hAnsi="Arial" w:cs="Arial"/>
          <w:bCs/>
          <w:sz w:val="24"/>
          <w:szCs w:val="24"/>
        </w:rPr>
        <w:t>IWAEH</w:t>
      </w:r>
      <w:r w:rsidRPr="00F02537">
        <w:rPr>
          <w:rFonts w:ascii="Arial" w:hAnsi="Arial" w:cs="Arial"/>
          <w:bCs/>
          <w:sz w:val="24"/>
          <w:szCs w:val="24"/>
        </w:rPr>
        <w:t xml:space="preserve"> without MaineCare or private insurance in applying for MaineCare benefits within fourteen (14) days calendar of the date </w:t>
      </w:r>
      <w:r w:rsidR="00AF4043">
        <w:rPr>
          <w:rFonts w:ascii="Arial" w:hAnsi="Arial" w:cs="Arial"/>
          <w:bCs/>
          <w:sz w:val="24"/>
          <w:szCs w:val="24"/>
        </w:rPr>
        <w:t xml:space="preserve">HOUSE </w:t>
      </w:r>
      <w:r w:rsidRPr="00F02537">
        <w:rPr>
          <w:rFonts w:ascii="Arial" w:hAnsi="Arial" w:cs="Arial"/>
          <w:bCs/>
          <w:sz w:val="24"/>
          <w:szCs w:val="24"/>
        </w:rPr>
        <w:t>services are initiated.</w:t>
      </w:r>
    </w:p>
    <w:p w14:paraId="3BF7E984" w14:textId="74C47B70" w:rsidR="00A718E5" w:rsidRPr="00F02537" w:rsidRDefault="00A718E5" w:rsidP="0027317F">
      <w:pPr>
        <w:widowControl/>
        <w:numPr>
          <w:ilvl w:val="4"/>
          <w:numId w:val="48"/>
        </w:numPr>
        <w:autoSpaceDE/>
        <w:ind w:left="720"/>
        <w:rPr>
          <w:rFonts w:ascii="Arial" w:hAnsi="Arial" w:cs="Arial"/>
          <w:bCs/>
          <w:sz w:val="24"/>
          <w:szCs w:val="24"/>
        </w:rPr>
      </w:pPr>
      <w:r w:rsidRPr="00F02537">
        <w:rPr>
          <w:rFonts w:ascii="Arial" w:hAnsi="Arial" w:cs="Arial"/>
          <w:bCs/>
          <w:sz w:val="24"/>
          <w:szCs w:val="24"/>
        </w:rPr>
        <w:t xml:space="preserve">Submit claims to MaineCare for </w:t>
      </w:r>
      <w:r w:rsidR="00C626E2">
        <w:rPr>
          <w:rFonts w:ascii="Arial" w:hAnsi="Arial" w:cs="Arial"/>
          <w:bCs/>
          <w:sz w:val="24"/>
          <w:szCs w:val="24"/>
        </w:rPr>
        <w:t>IWAEH</w:t>
      </w:r>
      <w:r w:rsidRPr="00F02537">
        <w:rPr>
          <w:rFonts w:ascii="Arial" w:hAnsi="Arial" w:cs="Arial"/>
          <w:bCs/>
          <w:sz w:val="24"/>
          <w:szCs w:val="24"/>
        </w:rPr>
        <w:t xml:space="preserve"> who are MaineCare Members, ensuring:</w:t>
      </w:r>
    </w:p>
    <w:p w14:paraId="30C64572" w14:textId="77777777" w:rsidR="00A718E5" w:rsidRPr="00F02537" w:rsidRDefault="00A718E5" w:rsidP="0027317F">
      <w:pPr>
        <w:widowControl/>
        <w:numPr>
          <w:ilvl w:val="5"/>
          <w:numId w:val="49"/>
        </w:numPr>
        <w:autoSpaceDE/>
        <w:ind w:left="1080" w:hanging="360"/>
        <w:rPr>
          <w:rFonts w:ascii="Arial" w:hAnsi="Arial" w:cs="Arial"/>
          <w:bCs/>
          <w:sz w:val="24"/>
          <w:szCs w:val="24"/>
        </w:rPr>
      </w:pPr>
      <w:r w:rsidRPr="00F02537">
        <w:rPr>
          <w:rFonts w:ascii="Arial" w:hAnsi="Arial" w:cs="Arial"/>
          <w:bCs/>
          <w:sz w:val="24"/>
          <w:szCs w:val="24"/>
        </w:rPr>
        <w:t>Claims are limited to the standard terms of MaineCare/Medicare reimbursement;</w:t>
      </w:r>
    </w:p>
    <w:p w14:paraId="4162EDBF" w14:textId="30C05F04" w:rsidR="00A718E5" w:rsidRPr="00F02537" w:rsidRDefault="00A718E5" w:rsidP="0027317F">
      <w:pPr>
        <w:widowControl/>
        <w:numPr>
          <w:ilvl w:val="4"/>
          <w:numId w:val="49"/>
        </w:numPr>
        <w:autoSpaceDE/>
        <w:ind w:left="1080"/>
        <w:rPr>
          <w:rFonts w:ascii="Arial" w:hAnsi="Arial" w:cs="Arial"/>
          <w:bCs/>
          <w:sz w:val="24"/>
          <w:szCs w:val="24"/>
        </w:rPr>
      </w:pPr>
      <w:r w:rsidRPr="00F02537">
        <w:rPr>
          <w:rFonts w:ascii="Arial" w:hAnsi="Arial" w:cs="Arial"/>
          <w:bCs/>
          <w:sz w:val="24"/>
          <w:szCs w:val="24"/>
        </w:rPr>
        <w:t xml:space="preserve">Medically Needy Deductibles, are met by the </w:t>
      </w:r>
      <w:r w:rsidR="00C626E2">
        <w:rPr>
          <w:rFonts w:ascii="Arial" w:hAnsi="Arial" w:cs="Arial"/>
          <w:bCs/>
          <w:sz w:val="24"/>
          <w:szCs w:val="24"/>
        </w:rPr>
        <w:t xml:space="preserve">IWAEH </w:t>
      </w:r>
      <w:r w:rsidRPr="00F02537">
        <w:rPr>
          <w:rFonts w:ascii="Arial" w:hAnsi="Arial" w:cs="Arial"/>
          <w:bCs/>
          <w:sz w:val="24"/>
          <w:szCs w:val="24"/>
        </w:rPr>
        <w:t xml:space="preserve">(if financially able), before submitting a claim to MaineCare. </w:t>
      </w:r>
    </w:p>
    <w:p w14:paraId="0B478F3B" w14:textId="77777777" w:rsidR="00A718E5" w:rsidRPr="00F02537" w:rsidRDefault="00A718E5" w:rsidP="0027317F">
      <w:pPr>
        <w:widowControl/>
        <w:numPr>
          <w:ilvl w:val="2"/>
          <w:numId w:val="50"/>
        </w:numPr>
        <w:autoSpaceDE/>
        <w:ind w:left="1620"/>
        <w:rPr>
          <w:rFonts w:ascii="Arial" w:hAnsi="Arial" w:cs="Arial"/>
          <w:bCs/>
          <w:sz w:val="24"/>
          <w:szCs w:val="24"/>
        </w:rPr>
      </w:pPr>
      <w:r w:rsidRPr="00F02537">
        <w:rPr>
          <w:rFonts w:ascii="Arial" w:hAnsi="Arial" w:cs="Arial"/>
          <w:bCs/>
          <w:sz w:val="24"/>
          <w:szCs w:val="24"/>
        </w:rPr>
        <w:t xml:space="preserve">Exceptions to the Medically Needy Deductible must be submitted to the Department for approval. </w:t>
      </w:r>
    </w:p>
    <w:p w14:paraId="534E91EA" w14:textId="77777777" w:rsidR="00A718E5" w:rsidRPr="00F02537" w:rsidRDefault="00A718E5" w:rsidP="0027317F">
      <w:pPr>
        <w:widowControl/>
        <w:numPr>
          <w:ilvl w:val="2"/>
          <w:numId w:val="50"/>
        </w:numPr>
        <w:autoSpaceDE/>
        <w:ind w:left="1620"/>
        <w:rPr>
          <w:rFonts w:ascii="Arial" w:hAnsi="Arial" w:cs="Arial"/>
          <w:bCs/>
          <w:sz w:val="24"/>
          <w:szCs w:val="24"/>
        </w:rPr>
      </w:pPr>
      <w:r w:rsidRPr="00F02537">
        <w:rPr>
          <w:rFonts w:ascii="Arial" w:hAnsi="Arial" w:cs="Arial"/>
          <w:bCs/>
          <w:sz w:val="24"/>
          <w:szCs w:val="24"/>
        </w:rPr>
        <w:t xml:space="preserve">Payments shall be subject and limited to the standard terms of MaineCare reimbursement when it is not financially feasible for the MaineCare Member.  </w:t>
      </w:r>
    </w:p>
    <w:p w14:paraId="0840A2CA" w14:textId="19438F10" w:rsidR="00A718E5" w:rsidRPr="00F02537" w:rsidRDefault="00A718E5" w:rsidP="0027317F">
      <w:pPr>
        <w:widowControl/>
        <w:numPr>
          <w:ilvl w:val="4"/>
          <w:numId w:val="51"/>
        </w:numPr>
        <w:autoSpaceDE/>
        <w:ind w:left="720"/>
        <w:rPr>
          <w:rFonts w:ascii="Arial" w:hAnsi="Arial" w:cs="Arial"/>
          <w:bCs/>
          <w:sz w:val="24"/>
          <w:szCs w:val="24"/>
        </w:rPr>
      </w:pPr>
      <w:r w:rsidRPr="00F02537">
        <w:rPr>
          <w:rFonts w:ascii="Arial" w:hAnsi="Arial" w:cs="Arial"/>
          <w:bCs/>
          <w:sz w:val="24"/>
          <w:szCs w:val="24"/>
        </w:rPr>
        <w:lastRenderedPageBreak/>
        <w:t xml:space="preserve">Submit a claim to the </w:t>
      </w:r>
      <w:r w:rsidR="00C626E2">
        <w:rPr>
          <w:rFonts w:ascii="Arial" w:hAnsi="Arial" w:cs="Arial"/>
          <w:bCs/>
          <w:sz w:val="24"/>
          <w:szCs w:val="24"/>
        </w:rPr>
        <w:t xml:space="preserve">IWAEH </w:t>
      </w:r>
      <w:r w:rsidRPr="00F02537">
        <w:rPr>
          <w:rFonts w:ascii="Arial" w:hAnsi="Arial" w:cs="Arial"/>
          <w:bCs/>
          <w:sz w:val="24"/>
          <w:szCs w:val="24"/>
        </w:rPr>
        <w:t xml:space="preserve">private health insurance carrier for services (or any other service covered by the </w:t>
      </w:r>
      <w:r w:rsidR="00C626E2">
        <w:rPr>
          <w:rFonts w:ascii="Arial" w:hAnsi="Arial" w:cs="Arial"/>
          <w:bCs/>
          <w:sz w:val="24"/>
          <w:szCs w:val="24"/>
        </w:rPr>
        <w:t>IWAEH</w:t>
      </w:r>
      <w:r w:rsidR="00C626E2" w:rsidRPr="00F02537">
        <w:rPr>
          <w:rFonts w:ascii="Arial" w:hAnsi="Arial" w:cs="Arial"/>
          <w:bCs/>
          <w:sz w:val="24"/>
          <w:szCs w:val="24"/>
        </w:rPr>
        <w:t xml:space="preserve"> </w:t>
      </w:r>
      <w:r w:rsidRPr="00F02537">
        <w:rPr>
          <w:rFonts w:ascii="Arial" w:hAnsi="Arial" w:cs="Arial"/>
          <w:bCs/>
          <w:sz w:val="24"/>
          <w:szCs w:val="24"/>
        </w:rPr>
        <w:t>health insurance carrier).</w:t>
      </w:r>
    </w:p>
    <w:p w14:paraId="32B1DEA0" w14:textId="4FD419A0" w:rsidR="00A718E5" w:rsidRPr="00F02537" w:rsidRDefault="00A718E5" w:rsidP="0027317F">
      <w:pPr>
        <w:widowControl/>
        <w:numPr>
          <w:ilvl w:val="4"/>
          <w:numId w:val="51"/>
        </w:numPr>
        <w:autoSpaceDE/>
        <w:ind w:left="720"/>
        <w:rPr>
          <w:rFonts w:ascii="Arial" w:hAnsi="Arial" w:cs="Arial"/>
          <w:bCs/>
          <w:sz w:val="24"/>
          <w:szCs w:val="24"/>
        </w:rPr>
      </w:pPr>
      <w:r w:rsidRPr="00F02537">
        <w:rPr>
          <w:rFonts w:ascii="Arial" w:hAnsi="Arial" w:cs="Arial"/>
          <w:bCs/>
          <w:sz w:val="24"/>
          <w:szCs w:val="24"/>
        </w:rPr>
        <w:t xml:space="preserve">Invoice the Department directly for </w:t>
      </w:r>
      <w:r w:rsidR="00C626E2">
        <w:rPr>
          <w:rFonts w:ascii="Arial" w:hAnsi="Arial" w:cs="Arial"/>
          <w:bCs/>
          <w:sz w:val="24"/>
          <w:szCs w:val="24"/>
        </w:rPr>
        <w:t>IWAEH</w:t>
      </w:r>
      <w:r w:rsidR="00C626E2" w:rsidRPr="00F02537">
        <w:rPr>
          <w:rFonts w:ascii="Arial" w:hAnsi="Arial" w:cs="Arial"/>
          <w:bCs/>
          <w:sz w:val="24"/>
          <w:szCs w:val="24"/>
        </w:rPr>
        <w:t xml:space="preserve"> </w:t>
      </w:r>
      <w:r w:rsidRPr="00F02537">
        <w:rPr>
          <w:rFonts w:ascii="Arial" w:hAnsi="Arial" w:cs="Arial"/>
          <w:bCs/>
          <w:sz w:val="24"/>
          <w:szCs w:val="24"/>
        </w:rPr>
        <w:t xml:space="preserve">who do not have MaineCare/Medicare or private health insurance. </w:t>
      </w:r>
    </w:p>
    <w:p w14:paraId="6CB65F4A" w14:textId="77777777" w:rsidR="00A718E5" w:rsidRPr="00F02537" w:rsidRDefault="00A718E5" w:rsidP="0027317F">
      <w:pPr>
        <w:widowControl/>
        <w:numPr>
          <w:ilvl w:val="5"/>
          <w:numId w:val="51"/>
        </w:numPr>
        <w:autoSpaceDE/>
        <w:ind w:left="1080" w:hanging="360"/>
        <w:rPr>
          <w:rFonts w:ascii="Arial" w:hAnsi="Arial" w:cs="Arial"/>
          <w:bCs/>
          <w:sz w:val="24"/>
          <w:szCs w:val="24"/>
        </w:rPr>
      </w:pPr>
      <w:r w:rsidRPr="00F02537">
        <w:rPr>
          <w:rFonts w:ascii="Arial" w:hAnsi="Arial" w:cs="Arial"/>
          <w:bCs/>
          <w:sz w:val="24"/>
          <w:szCs w:val="24"/>
        </w:rPr>
        <w:t>Ensure services (or any other service covered by MaineCare) are billed consistent with the standard terms of MaineCare reimbursement.</w:t>
      </w:r>
    </w:p>
    <w:p w14:paraId="2B727872" w14:textId="72F90D23" w:rsidR="00A718E5" w:rsidRPr="00F02537" w:rsidRDefault="00C626E2" w:rsidP="0027317F">
      <w:pPr>
        <w:widowControl/>
        <w:numPr>
          <w:ilvl w:val="5"/>
          <w:numId w:val="51"/>
        </w:numPr>
        <w:autoSpaceDE/>
        <w:ind w:left="1080" w:hanging="360"/>
        <w:rPr>
          <w:rFonts w:ascii="Arial" w:hAnsi="Arial" w:cs="Arial"/>
          <w:bCs/>
          <w:sz w:val="24"/>
          <w:szCs w:val="24"/>
        </w:rPr>
      </w:pPr>
      <w:bookmarkStart w:id="27" w:name="_Hlk5114286"/>
      <w:r>
        <w:rPr>
          <w:rFonts w:ascii="Arial" w:hAnsi="Arial" w:cs="Arial"/>
          <w:bCs/>
          <w:sz w:val="24"/>
          <w:szCs w:val="24"/>
        </w:rPr>
        <w:t>IWAEH</w:t>
      </w:r>
      <w:r w:rsidRPr="00F02537">
        <w:rPr>
          <w:rFonts w:ascii="Arial" w:hAnsi="Arial" w:cs="Arial"/>
          <w:bCs/>
          <w:sz w:val="24"/>
          <w:szCs w:val="24"/>
        </w:rPr>
        <w:t xml:space="preserve"> </w:t>
      </w:r>
      <w:r w:rsidR="00A718E5" w:rsidRPr="00F02537">
        <w:rPr>
          <w:rFonts w:ascii="Arial" w:hAnsi="Arial" w:cs="Arial"/>
          <w:bCs/>
          <w:sz w:val="24"/>
          <w:szCs w:val="24"/>
        </w:rPr>
        <w:t xml:space="preserve">who receive eligibility for MaineCare after services begin (or any other service covered by MaineCare), obtain retroactive MaineCare coverage and reimbursement for the services provided and credit any such retroactive reimbursements to the Department under the resulting contract from this RFP, according to the </w:t>
      </w:r>
      <w:bookmarkStart w:id="28" w:name="_Hlk5176819"/>
      <w:bookmarkStart w:id="29" w:name="_Hlk5176385"/>
      <w:r w:rsidR="00A718E5">
        <w:rPr>
          <w:rFonts w:ascii="Arial" w:hAnsi="Arial" w:cs="Arial"/>
          <w:bCs/>
          <w:sz w:val="24"/>
          <w:szCs w:val="24"/>
        </w:rPr>
        <w:t>MBM</w:t>
      </w:r>
      <w:r w:rsidR="00A718E5" w:rsidRPr="00F02537">
        <w:rPr>
          <w:rFonts w:ascii="Arial" w:hAnsi="Arial" w:cs="Arial"/>
          <w:bCs/>
          <w:sz w:val="24"/>
          <w:szCs w:val="24"/>
        </w:rPr>
        <w:t xml:space="preserve"> </w:t>
      </w:r>
      <w:bookmarkEnd w:id="28"/>
      <w:r w:rsidR="00A718E5" w:rsidRPr="00F02537">
        <w:rPr>
          <w:rFonts w:ascii="Arial" w:hAnsi="Arial" w:cs="Arial"/>
          <w:sz w:val="24"/>
          <w:szCs w:val="24"/>
        </w:rPr>
        <w:fldChar w:fldCharType="begin"/>
      </w:r>
      <w:r w:rsidR="00A718E5" w:rsidRPr="00F02537">
        <w:rPr>
          <w:rFonts w:ascii="Arial" w:hAnsi="Arial" w:cs="Arial"/>
          <w:sz w:val="24"/>
          <w:szCs w:val="24"/>
        </w:rPr>
        <w:instrText xml:space="preserve"> HYPERLINK "https://www.maine.gov/sos/cec/rules/10/144/ch332/144c332-sans-extras.docx" </w:instrText>
      </w:r>
      <w:r w:rsidR="00A718E5" w:rsidRPr="00F02537">
        <w:rPr>
          <w:rFonts w:ascii="Arial" w:hAnsi="Arial" w:cs="Arial"/>
          <w:sz w:val="24"/>
          <w:szCs w:val="24"/>
        </w:rPr>
        <w:fldChar w:fldCharType="separate"/>
      </w:r>
      <w:r w:rsidR="00A718E5" w:rsidRPr="00F02537">
        <w:rPr>
          <w:rStyle w:val="Hyperlink"/>
          <w:rFonts w:ascii="Arial" w:hAnsi="Arial" w:cs="Arial"/>
          <w:sz w:val="24"/>
          <w:szCs w:val="24"/>
        </w:rPr>
        <w:t>10-144 C.M.R. Ch. 332, Part 2, § 13.4</w:t>
      </w:r>
      <w:bookmarkEnd w:id="29"/>
      <w:r w:rsidR="00A718E5" w:rsidRPr="00F02537">
        <w:rPr>
          <w:rFonts w:ascii="Arial" w:hAnsi="Arial" w:cs="Arial"/>
          <w:sz w:val="24"/>
          <w:szCs w:val="24"/>
        </w:rPr>
        <w:fldChar w:fldCharType="end"/>
      </w:r>
      <w:r w:rsidR="00A718E5" w:rsidRPr="00F02537">
        <w:rPr>
          <w:rFonts w:ascii="Arial" w:hAnsi="Arial" w:cs="Arial"/>
          <w:bCs/>
          <w:sz w:val="24"/>
          <w:szCs w:val="24"/>
        </w:rPr>
        <w:t>.</w:t>
      </w:r>
    </w:p>
    <w:bookmarkEnd w:id="27"/>
    <w:p w14:paraId="618369E1" w14:textId="77777777" w:rsidR="00A718E5" w:rsidRPr="00F02537" w:rsidRDefault="00A718E5" w:rsidP="0027317F">
      <w:pPr>
        <w:widowControl/>
        <w:numPr>
          <w:ilvl w:val="5"/>
          <w:numId w:val="51"/>
        </w:numPr>
        <w:autoSpaceDE/>
        <w:ind w:left="1080" w:hanging="360"/>
        <w:rPr>
          <w:rFonts w:ascii="Arial" w:hAnsi="Arial" w:cs="Arial"/>
          <w:bCs/>
          <w:sz w:val="24"/>
          <w:szCs w:val="24"/>
        </w:rPr>
      </w:pPr>
      <w:r w:rsidRPr="00F02537">
        <w:rPr>
          <w:rFonts w:ascii="Arial" w:hAnsi="Arial" w:cs="Arial"/>
          <w:bCs/>
          <w:sz w:val="24"/>
          <w:szCs w:val="24"/>
        </w:rPr>
        <w:t>Ensure the Department is the payor of last source.</w:t>
      </w:r>
    </w:p>
    <w:p w14:paraId="0981CCFC" w14:textId="5779DCCB" w:rsidR="00A718E5" w:rsidRPr="00F02537" w:rsidRDefault="00A718E5" w:rsidP="0027317F">
      <w:pPr>
        <w:pStyle w:val="ListParagraph"/>
        <w:widowControl/>
        <w:numPr>
          <w:ilvl w:val="4"/>
          <w:numId w:val="51"/>
        </w:numPr>
        <w:autoSpaceDE/>
        <w:autoSpaceDN/>
        <w:ind w:left="720"/>
        <w:rPr>
          <w:rFonts w:ascii="Arial" w:hAnsi="Arial" w:cs="Arial"/>
          <w:sz w:val="24"/>
          <w:szCs w:val="24"/>
        </w:rPr>
      </w:pPr>
      <w:r w:rsidRPr="00F02537">
        <w:rPr>
          <w:rFonts w:ascii="Arial" w:hAnsi="Arial" w:cs="Arial"/>
          <w:sz w:val="24"/>
          <w:szCs w:val="24"/>
        </w:rPr>
        <w:t xml:space="preserve">Manage funds under the contract resulting from this RFP, ensuring </w:t>
      </w:r>
      <w:r w:rsidR="00C626E2">
        <w:rPr>
          <w:rFonts w:ascii="Arial" w:hAnsi="Arial" w:cs="Arial"/>
          <w:sz w:val="24"/>
          <w:szCs w:val="24"/>
        </w:rPr>
        <w:t>IWAEH</w:t>
      </w:r>
      <w:r w:rsidR="00C626E2" w:rsidRPr="00F02537">
        <w:rPr>
          <w:rFonts w:ascii="Arial" w:hAnsi="Arial" w:cs="Arial"/>
          <w:sz w:val="24"/>
          <w:szCs w:val="24"/>
        </w:rPr>
        <w:t xml:space="preserve"> </w:t>
      </w:r>
      <w:r w:rsidRPr="00F02537">
        <w:rPr>
          <w:rFonts w:ascii="Arial" w:hAnsi="Arial" w:cs="Arial"/>
          <w:sz w:val="24"/>
          <w:szCs w:val="24"/>
        </w:rPr>
        <w:t xml:space="preserve">are not prematurely discharged when the clinical need for </w:t>
      </w:r>
      <w:r w:rsidR="00D01E17">
        <w:rPr>
          <w:rFonts w:ascii="Arial" w:hAnsi="Arial" w:cs="Arial"/>
          <w:sz w:val="24"/>
          <w:szCs w:val="24"/>
        </w:rPr>
        <w:t xml:space="preserve">HOUSE </w:t>
      </w:r>
      <w:r w:rsidRPr="00F02537">
        <w:rPr>
          <w:rFonts w:ascii="Arial" w:hAnsi="Arial" w:cs="Arial"/>
          <w:sz w:val="24"/>
          <w:szCs w:val="24"/>
        </w:rPr>
        <w:t xml:space="preserve">services is still present. </w:t>
      </w:r>
      <w:r>
        <w:rPr>
          <w:rFonts w:ascii="Arial" w:hAnsi="Arial" w:cs="Arial"/>
          <w:sz w:val="24"/>
          <w:szCs w:val="24"/>
        </w:rPr>
        <w:br/>
      </w:r>
    </w:p>
    <w:p w14:paraId="6659C0B1" w14:textId="791832EE" w:rsidR="00A86150" w:rsidRPr="00A74799" w:rsidRDefault="00401FAE" w:rsidP="0027317F">
      <w:pPr>
        <w:widowControl/>
        <w:numPr>
          <w:ilvl w:val="0"/>
          <w:numId w:val="20"/>
        </w:numPr>
        <w:ind w:left="360"/>
        <w:rPr>
          <w:rFonts w:ascii="Arial" w:hAnsi="Arial" w:cs="Arial"/>
          <w:b/>
          <w:bCs/>
          <w:sz w:val="24"/>
          <w:szCs w:val="24"/>
        </w:rPr>
      </w:pPr>
      <w:r>
        <w:rPr>
          <w:rFonts w:ascii="Arial" w:hAnsi="Arial" w:cs="Arial"/>
          <w:b/>
          <w:bCs/>
          <w:sz w:val="24"/>
          <w:szCs w:val="24"/>
          <w:u w:val="single"/>
        </w:rPr>
        <w:t xml:space="preserve">HOUSE </w:t>
      </w:r>
      <w:r w:rsidR="00A86150" w:rsidRPr="00A74799">
        <w:rPr>
          <w:rFonts w:ascii="Arial" w:hAnsi="Arial" w:cs="Arial"/>
          <w:b/>
          <w:bCs/>
          <w:sz w:val="24"/>
          <w:szCs w:val="24"/>
          <w:u w:val="single"/>
        </w:rPr>
        <w:t>Service</w:t>
      </w:r>
      <w:r>
        <w:rPr>
          <w:rFonts w:ascii="Arial" w:hAnsi="Arial" w:cs="Arial"/>
          <w:b/>
          <w:bCs/>
          <w:sz w:val="24"/>
          <w:szCs w:val="24"/>
          <w:u w:val="single"/>
        </w:rPr>
        <w:t xml:space="preserve"> Requirement</w:t>
      </w:r>
      <w:r w:rsidR="00A86150" w:rsidRPr="00A74799">
        <w:rPr>
          <w:rFonts w:ascii="Arial" w:hAnsi="Arial" w:cs="Arial"/>
          <w:b/>
          <w:bCs/>
          <w:sz w:val="24"/>
          <w:szCs w:val="24"/>
          <w:u w:val="single"/>
        </w:rPr>
        <w:t>s</w:t>
      </w:r>
    </w:p>
    <w:p w14:paraId="1C423C8A" w14:textId="77777777" w:rsidR="00A86150" w:rsidRPr="00A74799" w:rsidRDefault="00A86150" w:rsidP="00A86150">
      <w:pPr>
        <w:widowControl/>
        <w:rPr>
          <w:rFonts w:ascii="Arial" w:hAnsi="Arial" w:cs="Arial"/>
          <w:b/>
          <w:bCs/>
          <w:sz w:val="24"/>
          <w:szCs w:val="24"/>
          <w:u w:val="single"/>
        </w:rPr>
      </w:pPr>
    </w:p>
    <w:p w14:paraId="4E940E53" w14:textId="7364056F" w:rsidR="00F8578F" w:rsidRPr="00A74799" w:rsidRDefault="00FB2D79" w:rsidP="0027317F">
      <w:pPr>
        <w:pStyle w:val="ListParagraph"/>
        <w:widowControl/>
        <w:numPr>
          <w:ilvl w:val="0"/>
          <w:numId w:val="45"/>
        </w:numPr>
        <w:rPr>
          <w:rFonts w:ascii="Arial" w:hAnsi="Arial" w:cs="Arial"/>
          <w:bCs/>
          <w:sz w:val="24"/>
          <w:szCs w:val="24"/>
        </w:rPr>
      </w:pPr>
      <w:r>
        <w:rPr>
          <w:rFonts w:ascii="Arial" w:hAnsi="Arial" w:cs="Arial"/>
          <w:bCs/>
          <w:sz w:val="24"/>
          <w:szCs w:val="24"/>
        </w:rPr>
        <w:t xml:space="preserve">Ensure </w:t>
      </w:r>
      <w:r w:rsidR="00A86150" w:rsidRPr="00A74799">
        <w:rPr>
          <w:rFonts w:ascii="Arial" w:hAnsi="Arial" w:cs="Arial"/>
          <w:bCs/>
          <w:sz w:val="24"/>
          <w:szCs w:val="24"/>
        </w:rPr>
        <w:t>HOUSE</w:t>
      </w:r>
      <w:r w:rsidR="00401FAE">
        <w:rPr>
          <w:rFonts w:ascii="Arial" w:hAnsi="Arial" w:cs="Arial"/>
          <w:bCs/>
          <w:sz w:val="24"/>
          <w:szCs w:val="24"/>
        </w:rPr>
        <w:t xml:space="preserve"> services</w:t>
      </w:r>
      <w:r w:rsidR="00A86150" w:rsidRPr="00A74799">
        <w:rPr>
          <w:rFonts w:ascii="Arial" w:hAnsi="Arial" w:cs="Arial"/>
          <w:bCs/>
          <w:sz w:val="24"/>
          <w:szCs w:val="24"/>
        </w:rPr>
        <w:t xml:space="preserve"> </w:t>
      </w:r>
      <w:r w:rsidR="00A2044D" w:rsidRPr="00A74799">
        <w:rPr>
          <w:rFonts w:ascii="Arial" w:hAnsi="Arial" w:cs="Arial"/>
          <w:bCs/>
          <w:sz w:val="24"/>
          <w:szCs w:val="24"/>
        </w:rPr>
        <w:t>assist</w:t>
      </w:r>
      <w:r w:rsidR="00A86150" w:rsidRPr="00A74799">
        <w:rPr>
          <w:rFonts w:ascii="Arial" w:hAnsi="Arial" w:cs="Arial"/>
          <w:bCs/>
          <w:sz w:val="24"/>
          <w:szCs w:val="24"/>
        </w:rPr>
        <w:t xml:space="preserve"> IWAEH</w:t>
      </w:r>
      <w:r w:rsidR="00F8578F" w:rsidRPr="00A74799">
        <w:rPr>
          <w:rFonts w:ascii="Arial" w:hAnsi="Arial" w:cs="Arial"/>
          <w:bCs/>
          <w:sz w:val="24"/>
          <w:szCs w:val="24"/>
        </w:rPr>
        <w:t xml:space="preserve"> in:</w:t>
      </w:r>
    </w:p>
    <w:p w14:paraId="74C43039" w14:textId="694DF063" w:rsidR="00F8578F" w:rsidRPr="00A74799" w:rsidRDefault="00F8578F" w:rsidP="003659E7">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Attaining and sustaining Recovery;</w:t>
      </w:r>
    </w:p>
    <w:p w14:paraId="6E0BF3E2" w14:textId="5DF80F4A" w:rsidR="00F8578F" w:rsidRPr="00A74799" w:rsidRDefault="00F8578F" w:rsidP="003659E7">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Minimizing risk of overdose</w:t>
      </w:r>
      <w:r w:rsidR="00E17EB5">
        <w:rPr>
          <w:rFonts w:ascii="Arial" w:hAnsi="Arial" w:cs="Arial"/>
          <w:bCs/>
          <w:sz w:val="24"/>
          <w:szCs w:val="24"/>
        </w:rPr>
        <w:t xml:space="preserve"> using methods including reducing or ceasing substance use</w:t>
      </w:r>
      <w:r w:rsidRPr="00A74799">
        <w:rPr>
          <w:rFonts w:ascii="Arial" w:hAnsi="Arial" w:cs="Arial"/>
          <w:bCs/>
          <w:sz w:val="24"/>
          <w:szCs w:val="24"/>
        </w:rPr>
        <w:t xml:space="preserve">; </w:t>
      </w:r>
    </w:p>
    <w:p w14:paraId="27CEB457" w14:textId="3C63072E" w:rsidR="00F8578F" w:rsidRPr="00A74799" w:rsidRDefault="00F8578F" w:rsidP="003659E7">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Decreas</w:t>
      </w:r>
      <w:r w:rsidR="00FB2D79">
        <w:rPr>
          <w:rFonts w:ascii="Arial" w:hAnsi="Arial" w:cs="Arial"/>
          <w:bCs/>
          <w:sz w:val="24"/>
          <w:szCs w:val="24"/>
        </w:rPr>
        <w:t>ing</w:t>
      </w:r>
      <w:r w:rsidRPr="00A74799">
        <w:rPr>
          <w:rFonts w:ascii="Arial" w:hAnsi="Arial" w:cs="Arial"/>
          <w:bCs/>
          <w:sz w:val="24"/>
          <w:szCs w:val="24"/>
        </w:rPr>
        <w:t xml:space="preserve"> likelihood of diversion of prescribed substances, including buprenorphine; </w:t>
      </w:r>
    </w:p>
    <w:p w14:paraId="3871106C" w14:textId="77777777" w:rsidR="00F8578F" w:rsidRPr="00A74799" w:rsidRDefault="00F8578F" w:rsidP="003659E7">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Connecting with Recovery community and its resources;</w:t>
      </w:r>
    </w:p>
    <w:p w14:paraId="3539890D" w14:textId="7B59A08C" w:rsidR="00F8578F" w:rsidRPr="00A74799" w:rsidRDefault="00F8578F" w:rsidP="003659E7">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Identifying individual short-term and long-term goals;</w:t>
      </w:r>
    </w:p>
    <w:p w14:paraId="6D694A70" w14:textId="668607A8" w:rsidR="00F8578F" w:rsidRPr="00A74799" w:rsidRDefault="00F8578F" w:rsidP="003659E7">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Developing new skills to support Recovery</w:t>
      </w:r>
      <w:r w:rsidR="00FB2D79">
        <w:rPr>
          <w:rFonts w:ascii="Arial" w:hAnsi="Arial" w:cs="Arial"/>
          <w:bCs/>
          <w:sz w:val="24"/>
          <w:szCs w:val="24"/>
        </w:rPr>
        <w:t>.</w:t>
      </w:r>
    </w:p>
    <w:p w14:paraId="3F12AB31" w14:textId="02DFAF98" w:rsidR="00B74C60" w:rsidRPr="00A74799" w:rsidRDefault="00FB2D79" w:rsidP="0027317F">
      <w:pPr>
        <w:pStyle w:val="ListParagraph"/>
        <w:widowControl/>
        <w:numPr>
          <w:ilvl w:val="0"/>
          <w:numId w:val="45"/>
        </w:numPr>
        <w:rPr>
          <w:rFonts w:ascii="Arial" w:hAnsi="Arial" w:cs="Arial"/>
          <w:bCs/>
          <w:sz w:val="24"/>
          <w:szCs w:val="24"/>
        </w:rPr>
      </w:pPr>
      <w:r>
        <w:rPr>
          <w:rFonts w:ascii="Arial" w:hAnsi="Arial" w:cs="Arial"/>
          <w:bCs/>
          <w:sz w:val="24"/>
          <w:szCs w:val="24"/>
        </w:rPr>
        <w:t xml:space="preserve">Ensure </w:t>
      </w:r>
      <w:r w:rsidR="00B74C60" w:rsidRPr="00A74799">
        <w:rPr>
          <w:rFonts w:ascii="Arial" w:hAnsi="Arial" w:cs="Arial"/>
          <w:bCs/>
          <w:sz w:val="24"/>
          <w:szCs w:val="24"/>
        </w:rPr>
        <w:t>HOUSE case</w:t>
      </w:r>
      <w:r>
        <w:rPr>
          <w:rFonts w:ascii="Arial" w:hAnsi="Arial" w:cs="Arial"/>
          <w:bCs/>
          <w:sz w:val="24"/>
          <w:szCs w:val="24"/>
        </w:rPr>
        <w:t>s</w:t>
      </w:r>
      <w:r w:rsidR="00B74C60" w:rsidRPr="00A74799">
        <w:rPr>
          <w:rFonts w:ascii="Arial" w:hAnsi="Arial" w:cs="Arial"/>
          <w:bCs/>
          <w:sz w:val="24"/>
          <w:szCs w:val="24"/>
        </w:rPr>
        <w:t xml:space="preserve"> </w:t>
      </w:r>
      <w:r>
        <w:rPr>
          <w:rFonts w:ascii="Arial" w:hAnsi="Arial" w:cs="Arial"/>
          <w:bCs/>
          <w:sz w:val="24"/>
          <w:szCs w:val="24"/>
        </w:rPr>
        <w:t>are</w:t>
      </w:r>
      <w:r w:rsidR="00B74C60" w:rsidRPr="00A74799">
        <w:rPr>
          <w:rFonts w:ascii="Arial" w:hAnsi="Arial" w:cs="Arial"/>
          <w:bCs/>
          <w:sz w:val="24"/>
          <w:szCs w:val="24"/>
        </w:rPr>
        <w:t xml:space="preserve"> evaluated monthly for appropriateness and efficacy of services received</w:t>
      </w:r>
      <w:r>
        <w:rPr>
          <w:rFonts w:ascii="Arial" w:hAnsi="Arial" w:cs="Arial"/>
          <w:bCs/>
          <w:sz w:val="24"/>
          <w:szCs w:val="24"/>
        </w:rPr>
        <w:t xml:space="preserve">, </w:t>
      </w:r>
      <w:r w:rsidR="0092096A" w:rsidRPr="00A74799">
        <w:rPr>
          <w:rFonts w:ascii="Arial" w:hAnsi="Arial" w:cs="Arial"/>
          <w:bCs/>
          <w:sz w:val="24"/>
          <w:szCs w:val="24"/>
        </w:rPr>
        <w:t>includ</w:t>
      </w:r>
      <w:r>
        <w:rPr>
          <w:rFonts w:ascii="Arial" w:hAnsi="Arial" w:cs="Arial"/>
          <w:bCs/>
          <w:sz w:val="24"/>
          <w:szCs w:val="24"/>
        </w:rPr>
        <w:t>ing</w:t>
      </w:r>
      <w:r w:rsidR="0092096A" w:rsidRPr="00A74799">
        <w:rPr>
          <w:rFonts w:ascii="Arial" w:hAnsi="Arial" w:cs="Arial"/>
          <w:bCs/>
          <w:sz w:val="24"/>
          <w:szCs w:val="24"/>
        </w:rPr>
        <w:t xml:space="preserve"> at minimum each </w:t>
      </w:r>
      <w:r>
        <w:rPr>
          <w:rFonts w:ascii="Arial" w:hAnsi="Arial" w:cs="Arial"/>
          <w:bCs/>
          <w:sz w:val="24"/>
          <w:szCs w:val="24"/>
        </w:rPr>
        <w:t>Participant’s</w:t>
      </w:r>
      <w:r w:rsidR="0092096A" w:rsidRPr="00A74799">
        <w:rPr>
          <w:rFonts w:ascii="Arial" w:hAnsi="Arial" w:cs="Arial"/>
          <w:bCs/>
          <w:sz w:val="24"/>
          <w:szCs w:val="24"/>
        </w:rPr>
        <w:t xml:space="preserve">: </w:t>
      </w:r>
    </w:p>
    <w:p w14:paraId="1C6A5407" w14:textId="481D7B17" w:rsidR="0092096A" w:rsidRPr="00A74799" w:rsidRDefault="0092096A" w:rsidP="0027317F">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Recent substance use;</w:t>
      </w:r>
    </w:p>
    <w:p w14:paraId="2E07EC5C" w14:textId="3AADB286" w:rsidR="0092096A" w:rsidRPr="00A74799" w:rsidRDefault="0092096A" w:rsidP="0027317F">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Employment;</w:t>
      </w:r>
    </w:p>
    <w:p w14:paraId="34A69765" w14:textId="4B86A30D" w:rsidR="0092096A" w:rsidRPr="00A74799" w:rsidRDefault="0092096A" w:rsidP="0027317F">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 xml:space="preserve">Engagement in meaningful community activities; </w:t>
      </w:r>
    </w:p>
    <w:p w14:paraId="072A1459" w14:textId="07DA9EF3" w:rsidR="0092096A" w:rsidRPr="00A74799" w:rsidRDefault="0092096A" w:rsidP="0027317F">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Psychosocial supports; and</w:t>
      </w:r>
    </w:p>
    <w:p w14:paraId="69109044" w14:textId="33461CE6" w:rsidR="0092096A" w:rsidRPr="00A74799" w:rsidRDefault="0092096A" w:rsidP="0027317F">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 xml:space="preserve">Willingness to participate in further treatment to maintain recovery. </w:t>
      </w:r>
    </w:p>
    <w:p w14:paraId="38C10591" w14:textId="5A5FFC9C" w:rsidR="00463A9D" w:rsidRPr="00A74799" w:rsidRDefault="00FB2D79" w:rsidP="0027317F">
      <w:pPr>
        <w:pStyle w:val="ListParagraph"/>
        <w:widowControl/>
        <w:numPr>
          <w:ilvl w:val="0"/>
          <w:numId w:val="45"/>
        </w:numPr>
        <w:rPr>
          <w:rFonts w:ascii="Arial" w:hAnsi="Arial" w:cs="Arial"/>
          <w:bCs/>
          <w:sz w:val="24"/>
          <w:szCs w:val="24"/>
        </w:rPr>
      </w:pPr>
      <w:r>
        <w:rPr>
          <w:rFonts w:ascii="Arial" w:hAnsi="Arial" w:cs="Arial"/>
          <w:bCs/>
          <w:sz w:val="24"/>
          <w:szCs w:val="24"/>
        </w:rPr>
        <w:t>Provide i</w:t>
      </w:r>
      <w:r w:rsidR="00463A9D" w:rsidRPr="00A74799">
        <w:rPr>
          <w:rFonts w:ascii="Arial" w:hAnsi="Arial" w:cs="Arial"/>
          <w:bCs/>
          <w:sz w:val="24"/>
          <w:szCs w:val="24"/>
        </w:rPr>
        <w:t xml:space="preserve">ntensive outreach using a collaborative team case review approach to identify and recruit </w:t>
      </w:r>
      <w:r w:rsidR="00E17EB5">
        <w:rPr>
          <w:rFonts w:ascii="Arial" w:hAnsi="Arial" w:cs="Arial"/>
          <w:bCs/>
          <w:sz w:val="24"/>
          <w:szCs w:val="24"/>
        </w:rPr>
        <w:t>Participant</w:t>
      </w:r>
      <w:r w:rsidR="00463A9D" w:rsidRPr="00A74799">
        <w:rPr>
          <w:rFonts w:ascii="Arial" w:hAnsi="Arial" w:cs="Arial"/>
          <w:bCs/>
          <w:sz w:val="24"/>
          <w:szCs w:val="24"/>
        </w:rPr>
        <w:t>s;</w:t>
      </w:r>
    </w:p>
    <w:p w14:paraId="5D1E4097" w14:textId="24B34753" w:rsidR="00463A9D" w:rsidRPr="00A74799" w:rsidRDefault="001D774D" w:rsidP="0027317F">
      <w:pPr>
        <w:pStyle w:val="ListParagraph"/>
        <w:widowControl/>
        <w:numPr>
          <w:ilvl w:val="0"/>
          <w:numId w:val="45"/>
        </w:numPr>
        <w:rPr>
          <w:rFonts w:ascii="Arial" w:hAnsi="Arial" w:cs="Arial"/>
          <w:bCs/>
          <w:sz w:val="24"/>
          <w:szCs w:val="24"/>
        </w:rPr>
      </w:pPr>
      <w:r>
        <w:rPr>
          <w:rFonts w:ascii="Arial" w:hAnsi="Arial" w:cs="Arial"/>
          <w:bCs/>
          <w:sz w:val="24"/>
          <w:szCs w:val="24"/>
        </w:rPr>
        <w:t>Provide c</w:t>
      </w:r>
      <w:r w:rsidR="00463A9D" w:rsidRPr="00A74799">
        <w:rPr>
          <w:rFonts w:ascii="Arial" w:hAnsi="Arial" w:cs="Arial"/>
          <w:bCs/>
          <w:sz w:val="24"/>
          <w:szCs w:val="24"/>
        </w:rPr>
        <w:t>omprehensive clinical biopsychosocial assessment</w:t>
      </w:r>
      <w:r>
        <w:rPr>
          <w:rFonts w:ascii="Arial" w:hAnsi="Arial" w:cs="Arial"/>
          <w:bCs/>
          <w:sz w:val="24"/>
          <w:szCs w:val="24"/>
        </w:rPr>
        <w:t>s</w:t>
      </w:r>
      <w:r w:rsidR="00463A9D" w:rsidRPr="00A74799">
        <w:rPr>
          <w:rFonts w:ascii="Arial" w:hAnsi="Arial" w:cs="Arial"/>
          <w:bCs/>
          <w:sz w:val="24"/>
          <w:szCs w:val="24"/>
        </w:rPr>
        <w:t xml:space="preserve"> within </w:t>
      </w:r>
      <w:r>
        <w:rPr>
          <w:rFonts w:ascii="Arial" w:hAnsi="Arial" w:cs="Arial"/>
          <w:bCs/>
          <w:sz w:val="24"/>
          <w:szCs w:val="24"/>
        </w:rPr>
        <w:t xml:space="preserve">seven (7) days </w:t>
      </w:r>
      <w:r w:rsidR="00463A9D" w:rsidRPr="00A74799">
        <w:rPr>
          <w:rFonts w:ascii="Arial" w:hAnsi="Arial" w:cs="Arial"/>
          <w:bCs/>
          <w:sz w:val="24"/>
          <w:szCs w:val="24"/>
        </w:rPr>
        <w:t xml:space="preserve">of </w:t>
      </w:r>
      <w:r>
        <w:rPr>
          <w:rFonts w:ascii="Arial" w:hAnsi="Arial" w:cs="Arial"/>
          <w:bCs/>
          <w:sz w:val="24"/>
          <w:szCs w:val="24"/>
        </w:rPr>
        <w:t xml:space="preserve">the Participant’s </w:t>
      </w:r>
      <w:r w:rsidR="00181E81">
        <w:rPr>
          <w:rFonts w:ascii="Arial" w:hAnsi="Arial" w:cs="Arial"/>
          <w:bCs/>
          <w:sz w:val="24"/>
          <w:szCs w:val="24"/>
        </w:rPr>
        <w:t xml:space="preserve">initial </w:t>
      </w:r>
      <w:r w:rsidR="00463A9D" w:rsidRPr="00A74799">
        <w:rPr>
          <w:rFonts w:ascii="Arial" w:hAnsi="Arial" w:cs="Arial"/>
          <w:bCs/>
          <w:sz w:val="24"/>
          <w:szCs w:val="24"/>
        </w:rPr>
        <w:t>services</w:t>
      </w:r>
      <w:r w:rsidR="00D8027C" w:rsidRPr="00A74799">
        <w:rPr>
          <w:rFonts w:ascii="Arial" w:hAnsi="Arial" w:cs="Arial"/>
          <w:bCs/>
          <w:sz w:val="24"/>
          <w:szCs w:val="24"/>
        </w:rPr>
        <w:t xml:space="preserve"> and ongoing through</w:t>
      </w:r>
      <w:r w:rsidR="00A726CA" w:rsidRPr="00A74799">
        <w:rPr>
          <w:rFonts w:ascii="Arial" w:hAnsi="Arial" w:cs="Arial"/>
          <w:bCs/>
          <w:sz w:val="24"/>
          <w:szCs w:val="24"/>
        </w:rPr>
        <w:t xml:space="preserve">out </w:t>
      </w:r>
      <w:r w:rsidR="00181E81">
        <w:rPr>
          <w:rFonts w:ascii="Arial" w:hAnsi="Arial" w:cs="Arial"/>
          <w:bCs/>
          <w:sz w:val="24"/>
          <w:szCs w:val="24"/>
        </w:rPr>
        <w:t>HOUSE services</w:t>
      </w:r>
      <w:r w:rsidR="00A726CA" w:rsidRPr="00A74799">
        <w:rPr>
          <w:rFonts w:ascii="Arial" w:hAnsi="Arial" w:cs="Arial"/>
          <w:bCs/>
          <w:sz w:val="24"/>
          <w:szCs w:val="24"/>
        </w:rPr>
        <w:t>;</w:t>
      </w:r>
    </w:p>
    <w:p w14:paraId="36C24255" w14:textId="42863C1C" w:rsidR="00463A9D" w:rsidRPr="00A74799" w:rsidRDefault="00B56B12" w:rsidP="0027317F">
      <w:pPr>
        <w:pStyle w:val="ListParagraph"/>
        <w:widowControl/>
        <w:numPr>
          <w:ilvl w:val="0"/>
          <w:numId w:val="45"/>
        </w:numPr>
        <w:rPr>
          <w:rFonts w:ascii="Arial" w:hAnsi="Arial" w:cs="Arial"/>
          <w:bCs/>
          <w:sz w:val="24"/>
          <w:szCs w:val="24"/>
        </w:rPr>
      </w:pPr>
      <w:r>
        <w:rPr>
          <w:rFonts w:ascii="Arial" w:hAnsi="Arial" w:cs="Arial"/>
          <w:bCs/>
          <w:sz w:val="24"/>
          <w:szCs w:val="24"/>
        </w:rPr>
        <w:t>Ensure</w:t>
      </w:r>
      <w:r w:rsidR="00C45311">
        <w:rPr>
          <w:rFonts w:ascii="Arial" w:hAnsi="Arial" w:cs="Arial"/>
          <w:bCs/>
          <w:sz w:val="24"/>
          <w:szCs w:val="24"/>
        </w:rPr>
        <w:t xml:space="preserve"> Medication-Assisted Treatment (</w:t>
      </w:r>
      <w:r w:rsidR="00463A9D" w:rsidRPr="00A74799">
        <w:rPr>
          <w:rFonts w:ascii="Arial" w:hAnsi="Arial" w:cs="Arial"/>
          <w:bCs/>
          <w:sz w:val="24"/>
          <w:szCs w:val="24"/>
        </w:rPr>
        <w:t>MAT</w:t>
      </w:r>
      <w:r w:rsidR="00C45311">
        <w:rPr>
          <w:rFonts w:ascii="Arial" w:hAnsi="Arial" w:cs="Arial"/>
          <w:bCs/>
          <w:sz w:val="24"/>
          <w:szCs w:val="24"/>
        </w:rPr>
        <w:t>), includ</w:t>
      </w:r>
      <w:r w:rsidR="00CE5106">
        <w:rPr>
          <w:rFonts w:ascii="Arial" w:hAnsi="Arial" w:cs="Arial"/>
          <w:bCs/>
          <w:sz w:val="24"/>
          <w:szCs w:val="24"/>
        </w:rPr>
        <w:t>es</w:t>
      </w:r>
      <w:r w:rsidR="00260A76" w:rsidRPr="00A74799">
        <w:rPr>
          <w:rFonts w:ascii="Arial" w:hAnsi="Arial" w:cs="Arial"/>
          <w:bCs/>
          <w:sz w:val="24"/>
          <w:szCs w:val="24"/>
        </w:rPr>
        <w:t>:</w:t>
      </w:r>
    </w:p>
    <w:p w14:paraId="2D5C385D" w14:textId="543621B1" w:rsidR="00463A9D" w:rsidRPr="00A74799" w:rsidRDefault="00463A9D" w:rsidP="0027317F">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Initiat</w:t>
      </w:r>
      <w:r w:rsidR="00C45311">
        <w:rPr>
          <w:rFonts w:ascii="Arial" w:hAnsi="Arial" w:cs="Arial"/>
          <w:bCs/>
          <w:sz w:val="24"/>
          <w:szCs w:val="24"/>
        </w:rPr>
        <w:t>ing MAT</w:t>
      </w:r>
      <w:r w:rsidRPr="00A74799">
        <w:rPr>
          <w:rFonts w:ascii="Arial" w:hAnsi="Arial" w:cs="Arial"/>
          <w:bCs/>
          <w:sz w:val="24"/>
          <w:szCs w:val="24"/>
        </w:rPr>
        <w:t xml:space="preserve"> </w:t>
      </w:r>
      <w:r w:rsidR="00513E24">
        <w:rPr>
          <w:rFonts w:ascii="Arial" w:hAnsi="Arial" w:cs="Arial"/>
          <w:bCs/>
          <w:sz w:val="24"/>
          <w:szCs w:val="24"/>
        </w:rPr>
        <w:t xml:space="preserve">with Participants </w:t>
      </w:r>
      <w:r w:rsidRPr="00A74799">
        <w:rPr>
          <w:rFonts w:ascii="Arial" w:hAnsi="Arial" w:cs="Arial"/>
          <w:bCs/>
          <w:sz w:val="24"/>
          <w:szCs w:val="24"/>
        </w:rPr>
        <w:t xml:space="preserve">within </w:t>
      </w:r>
      <w:r w:rsidR="00A55889">
        <w:rPr>
          <w:rFonts w:ascii="Arial" w:hAnsi="Arial" w:cs="Arial"/>
          <w:bCs/>
          <w:sz w:val="24"/>
          <w:szCs w:val="24"/>
        </w:rPr>
        <w:t>forty-eight (</w:t>
      </w:r>
      <w:r w:rsidRPr="00A74799">
        <w:rPr>
          <w:rFonts w:ascii="Arial" w:hAnsi="Arial" w:cs="Arial"/>
          <w:bCs/>
          <w:sz w:val="24"/>
          <w:szCs w:val="24"/>
        </w:rPr>
        <w:t>48</w:t>
      </w:r>
      <w:r w:rsidR="00A55889">
        <w:rPr>
          <w:rFonts w:ascii="Arial" w:hAnsi="Arial" w:cs="Arial"/>
          <w:bCs/>
          <w:sz w:val="24"/>
          <w:szCs w:val="24"/>
        </w:rPr>
        <w:t>)</w:t>
      </w:r>
      <w:r w:rsidRPr="00A74799">
        <w:rPr>
          <w:rFonts w:ascii="Arial" w:hAnsi="Arial" w:cs="Arial"/>
          <w:bCs/>
          <w:sz w:val="24"/>
          <w:szCs w:val="24"/>
        </w:rPr>
        <w:t xml:space="preserve"> hours of enrollment in HOUSE</w:t>
      </w:r>
      <w:r w:rsidR="00C45311">
        <w:rPr>
          <w:rFonts w:ascii="Arial" w:hAnsi="Arial" w:cs="Arial"/>
          <w:bCs/>
          <w:sz w:val="24"/>
          <w:szCs w:val="24"/>
        </w:rPr>
        <w:t xml:space="preserve"> services</w:t>
      </w:r>
      <w:r w:rsidRPr="00A74799">
        <w:rPr>
          <w:rFonts w:ascii="Arial" w:hAnsi="Arial" w:cs="Arial"/>
          <w:bCs/>
          <w:sz w:val="24"/>
          <w:szCs w:val="24"/>
        </w:rPr>
        <w:t>;</w:t>
      </w:r>
    </w:p>
    <w:p w14:paraId="0589C59B" w14:textId="48652D61" w:rsidR="00513E24" w:rsidRDefault="00C10EBB" w:rsidP="0027317F">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 xml:space="preserve">Utilizing </w:t>
      </w:r>
      <w:r w:rsidR="00260A76" w:rsidRPr="00A74799">
        <w:rPr>
          <w:rFonts w:ascii="Arial" w:hAnsi="Arial" w:cs="Arial"/>
          <w:bCs/>
          <w:sz w:val="24"/>
          <w:szCs w:val="24"/>
        </w:rPr>
        <w:t xml:space="preserve">a collaborative staffing model </w:t>
      </w:r>
      <w:r w:rsidR="00513E24">
        <w:rPr>
          <w:rFonts w:ascii="Arial" w:hAnsi="Arial" w:cs="Arial"/>
          <w:bCs/>
          <w:sz w:val="24"/>
          <w:szCs w:val="24"/>
        </w:rPr>
        <w:t>ensuring</w:t>
      </w:r>
      <w:r w:rsidR="00260A76" w:rsidRPr="00A74799">
        <w:rPr>
          <w:rFonts w:ascii="Arial" w:hAnsi="Arial" w:cs="Arial"/>
          <w:bCs/>
          <w:sz w:val="24"/>
          <w:szCs w:val="24"/>
        </w:rPr>
        <w:t xml:space="preserve"> staff meet</w:t>
      </w:r>
      <w:r w:rsidR="00513E24">
        <w:rPr>
          <w:rFonts w:ascii="Arial" w:hAnsi="Arial" w:cs="Arial"/>
          <w:bCs/>
          <w:sz w:val="24"/>
          <w:szCs w:val="24"/>
        </w:rPr>
        <w:t>,</w:t>
      </w:r>
      <w:r w:rsidR="00260A76" w:rsidRPr="00A74799">
        <w:rPr>
          <w:rFonts w:ascii="Arial" w:hAnsi="Arial" w:cs="Arial"/>
          <w:bCs/>
          <w:sz w:val="24"/>
          <w:szCs w:val="24"/>
        </w:rPr>
        <w:t xml:space="preserve"> at </w:t>
      </w:r>
      <w:r w:rsidR="00513E24">
        <w:rPr>
          <w:rFonts w:ascii="Arial" w:hAnsi="Arial" w:cs="Arial"/>
          <w:bCs/>
          <w:sz w:val="24"/>
          <w:szCs w:val="24"/>
        </w:rPr>
        <w:t>a minimum,</w:t>
      </w:r>
      <w:r w:rsidR="00260A76" w:rsidRPr="00A74799">
        <w:rPr>
          <w:rFonts w:ascii="Arial" w:hAnsi="Arial" w:cs="Arial"/>
          <w:bCs/>
          <w:sz w:val="24"/>
          <w:szCs w:val="24"/>
        </w:rPr>
        <w:t xml:space="preserve"> one (1) </w:t>
      </w:r>
      <w:r w:rsidR="00513E24">
        <w:rPr>
          <w:rFonts w:ascii="Arial" w:hAnsi="Arial" w:cs="Arial"/>
          <w:bCs/>
          <w:sz w:val="24"/>
          <w:szCs w:val="24"/>
        </w:rPr>
        <w:t xml:space="preserve">time per </w:t>
      </w:r>
      <w:r w:rsidR="00260A76" w:rsidRPr="00A74799">
        <w:rPr>
          <w:rFonts w:ascii="Arial" w:hAnsi="Arial" w:cs="Arial"/>
          <w:bCs/>
          <w:sz w:val="24"/>
          <w:szCs w:val="24"/>
        </w:rPr>
        <w:t>week to</w:t>
      </w:r>
      <w:r w:rsidR="00513E24">
        <w:rPr>
          <w:rFonts w:ascii="Arial" w:hAnsi="Arial" w:cs="Arial"/>
          <w:bCs/>
          <w:sz w:val="24"/>
          <w:szCs w:val="24"/>
        </w:rPr>
        <w:t>:</w:t>
      </w:r>
    </w:p>
    <w:p w14:paraId="7FA29900" w14:textId="6C8AADB0" w:rsidR="00513E24" w:rsidRDefault="00513E24" w:rsidP="00513E24">
      <w:pPr>
        <w:pStyle w:val="ListParagraph"/>
        <w:widowControl/>
        <w:numPr>
          <w:ilvl w:val="2"/>
          <w:numId w:val="45"/>
        </w:numPr>
        <w:ind w:left="1620"/>
        <w:rPr>
          <w:rFonts w:ascii="Arial" w:hAnsi="Arial" w:cs="Arial"/>
          <w:bCs/>
          <w:sz w:val="24"/>
          <w:szCs w:val="24"/>
        </w:rPr>
      </w:pPr>
      <w:r>
        <w:rPr>
          <w:rFonts w:ascii="Arial" w:hAnsi="Arial" w:cs="Arial"/>
          <w:bCs/>
          <w:sz w:val="24"/>
          <w:szCs w:val="24"/>
        </w:rPr>
        <w:t>P</w:t>
      </w:r>
      <w:r w:rsidR="00260A76" w:rsidRPr="00A74799">
        <w:rPr>
          <w:rFonts w:ascii="Arial" w:hAnsi="Arial" w:cs="Arial"/>
          <w:bCs/>
          <w:sz w:val="24"/>
          <w:szCs w:val="24"/>
        </w:rPr>
        <w:t xml:space="preserve">lan </w:t>
      </w:r>
      <w:r w:rsidR="00E17EB5">
        <w:rPr>
          <w:rFonts w:ascii="Arial" w:hAnsi="Arial" w:cs="Arial"/>
          <w:bCs/>
          <w:sz w:val="24"/>
          <w:szCs w:val="24"/>
        </w:rPr>
        <w:t>Participant</w:t>
      </w:r>
      <w:r w:rsidR="00260A76" w:rsidRPr="00A74799">
        <w:rPr>
          <w:rFonts w:ascii="Arial" w:hAnsi="Arial" w:cs="Arial"/>
          <w:bCs/>
          <w:sz w:val="24"/>
          <w:szCs w:val="24"/>
        </w:rPr>
        <w:t xml:space="preserve"> services</w:t>
      </w:r>
      <w:r>
        <w:rPr>
          <w:rFonts w:ascii="Arial" w:hAnsi="Arial" w:cs="Arial"/>
          <w:bCs/>
          <w:sz w:val="24"/>
          <w:szCs w:val="24"/>
        </w:rPr>
        <w:t>;</w:t>
      </w:r>
    </w:p>
    <w:p w14:paraId="60D30D35" w14:textId="7DB991B7" w:rsidR="00513E24" w:rsidRDefault="00513E24" w:rsidP="00513E24">
      <w:pPr>
        <w:pStyle w:val="ListParagraph"/>
        <w:widowControl/>
        <w:numPr>
          <w:ilvl w:val="2"/>
          <w:numId w:val="45"/>
        </w:numPr>
        <w:ind w:left="1620"/>
        <w:rPr>
          <w:rFonts w:ascii="Arial" w:hAnsi="Arial" w:cs="Arial"/>
          <w:bCs/>
          <w:sz w:val="24"/>
          <w:szCs w:val="24"/>
        </w:rPr>
      </w:pPr>
      <w:r>
        <w:rPr>
          <w:rFonts w:ascii="Arial" w:hAnsi="Arial" w:cs="Arial"/>
          <w:bCs/>
          <w:sz w:val="24"/>
          <w:szCs w:val="24"/>
        </w:rPr>
        <w:t>R</w:t>
      </w:r>
      <w:r w:rsidR="00260A76" w:rsidRPr="00A74799">
        <w:rPr>
          <w:rFonts w:ascii="Arial" w:hAnsi="Arial" w:cs="Arial"/>
          <w:bCs/>
          <w:sz w:val="24"/>
          <w:szCs w:val="24"/>
        </w:rPr>
        <w:t xml:space="preserve">eview </w:t>
      </w:r>
      <w:r>
        <w:rPr>
          <w:rFonts w:ascii="Arial" w:hAnsi="Arial" w:cs="Arial"/>
          <w:bCs/>
          <w:sz w:val="24"/>
          <w:szCs w:val="24"/>
        </w:rPr>
        <w:t xml:space="preserve">Participant </w:t>
      </w:r>
      <w:r w:rsidR="00260A76" w:rsidRPr="00A74799">
        <w:rPr>
          <w:rFonts w:ascii="Arial" w:hAnsi="Arial" w:cs="Arial"/>
          <w:bCs/>
          <w:sz w:val="24"/>
          <w:szCs w:val="24"/>
        </w:rPr>
        <w:t>progress</w:t>
      </w:r>
      <w:r>
        <w:rPr>
          <w:rFonts w:ascii="Arial" w:hAnsi="Arial" w:cs="Arial"/>
          <w:bCs/>
          <w:sz w:val="24"/>
          <w:szCs w:val="24"/>
        </w:rPr>
        <w:t>;</w:t>
      </w:r>
      <w:r w:rsidR="00260A76" w:rsidRPr="00A74799">
        <w:rPr>
          <w:rFonts w:ascii="Arial" w:hAnsi="Arial" w:cs="Arial"/>
          <w:bCs/>
          <w:sz w:val="24"/>
          <w:szCs w:val="24"/>
        </w:rPr>
        <w:t xml:space="preserve"> and </w:t>
      </w:r>
    </w:p>
    <w:p w14:paraId="2E2E3401" w14:textId="531820CD" w:rsidR="00C10EBB" w:rsidRPr="00A74799" w:rsidRDefault="00513E24" w:rsidP="00513E24">
      <w:pPr>
        <w:pStyle w:val="ListParagraph"/>
        <w:widowControl/>
        <w:numPr>
          <w:ilvl w:val="2"/>
          <w:numId w:val="45"/>
        </w:numPr>
        <w:ind w:left="1620"/>
        <w:rPr>
          <w:rFonts w:ascii="Arial" w:hAnsi="Arial" w:cs="Arial"/>
          <w:bCs/>
          <w:sz w:val="24"/>
          <w:szCs w:val="24"/>
        </w:rPr>
      </w:pPr>
      <w:r>
        <w:rPr>
          <w:rFonts w:ascii="Arial" w:hAnsi="Arial" w:cs="Arial"/>
          <w:bCs/>
          <w:sz w:val="24"/>
          <w:szCs w:val="24"/>
        </w:rPr>
        <w:t>I</w:t>
      </w:r>
      <w:r w:rsidR="00260A76" w:rsidRPr="00A74799">
        <w:rPr>
          <w:rFonts w:ascii="Arial" w:hAnsi="Arial" w:cs="Arial"/>
          <w:bCs/>
          <w:sz w:val="24"/>
          <w:szCs w:val="24"/>
        </w:rPr>
        <w:t xml:space="preserve">mplement </w:t>
      </w:r>
      <w:r>
        <w:rPr>
          <w:rFonts w:ascii="Arial" w:hAnsi="Arial" w:cs="Arial"/>
          <w:bCs/>
          <w:sz w:val="24"/>
          <w:szCs w:val="24"/>
        </w:rPr>
        <w:t xml:space="preserve">Participant </w:t>
      </w:r>
      <w:r w:rsidR="00260A76" w:rsidRPr="00A74799">
        <w:rPr>
          <w:rFonts w:ascii="Arial" w:hAnsi="Arial" w:cs="Arial"/>
          <w:bCs/>
          <w:sz w:val="24"/>
          <w:szCs w:val="24"/>
        </w:rPr>
        <w:t xml:space="preserve">re-enrollment strategies when necessary; </w:t>
      </w:r>
    </w:p>
    <w:p w14:paraId="70F7F368" w14:textId="57FCCB81" w:rsidR="00260A76" w:rsidRPr="00A74799" w:rsidRDefault="00513E24" w:rsidP="0027317F">
      <w:pPr>
        <w:pStyle w:val="ListParagraph"/>
        <w:widowControl/>
        <w:numPr>
          <w:ilvl w:val="1"/>
          <w:numId w:val="45"/>
        </w:numPr>
        <w:ind w:left="1080"/>
        <w:rPr>
          <w:rFonts w:ascii="Arial" w:hAnsi="Arial" w:cs="Arial"/>
          <w:bCs/>
          <w:sz w:val="24"/>
          <w:szCs w:val="24"/>
        </w:rPr>
      </w:pPr>
      <w:r>
        <w:rPr>
          <w:rFonts w:ascii="Arial" w:hAnsi="Arial" w:cs="Arial"/>
          <w:bCs/>
          <w:sz w:val="24"/>
          <w:szCs w:val="24"/>
        </w:rPr>
        <w:t>O</w:t>
      </w:r>
      <w:r w:rsidR="00260A76" w:rsidRPr="00A74799">
        <w:rPr>
          <w:rFonts w:ascii="Arial" w:hAnsi="Arial" w:cs="Arial"/>
          <w:bCs/>
          <w:sz w:val="24"/>
          <w:szCs w:val="24"/>
        </w:rPr>
        <w:t xml:space="preserve">ffice-based </w:t>
      </w:r>
      <w:r w:rsidR="00920F6D">
        <w:rPr>
          <w:rFonts w:ascii="Arial" w:hAnsi="Arial" w:cs="Arial"/>
          <w:bCs/>
          <w:sz w:val="24"/>
          <w:szCs w:val="24"/>
        </w:rPr>
        <w:t>(outpatient) d</w:t>
      </w:r>
      <w:r w:rsidR="00972757" w:rsidRPr="00A74799">
        <w:rPr>
          <w:rFonts w:ascii="Arial" w:hAnsi="Arial" w:cs="Arial"/>
          <w:bCs/>
          <w:sz w:val="24"/>
          <w:szCs w:val="24"/>
        </w:rPr>
        <w:t xml:space="preserve">aily </w:t>
      </w:r>
      <w:r w:rsidR="00260A76" w:rsidRPr="00A74799">
        <w:rPr>
          <w:rFonts w:ascii="Arial" w:hAnsi="Arial" w:cs="Arial"/>
          <w:bCs/>
          <w:sz w:val="24"/>
          <w:szCs w:val="24"/>
        </w:rPr>
        <w:t>observed medication administration</w:t>
      </w:r>
      <w:r w:rsidR="00972757">
        <w:rPr>
          <w:rFonts w:ascii="Arial" w:hAnsi="Arial" w:cs="Arial"/>
          <w:bCs/>
          <w:sz w:val="24"/>
          <w:szCs w:val="24"/>
        </w:rPr>
        <w:t xml:space="preserve"> to Participants</w:t>
      </w:r>
      <w:r w:rsidR="00260A76" w:rsidRPr="00A74799">
        <w:rPr>
          <w:rFonts w:ascii="Arial" w:hAnsi="Arial" w:cs="Arial"/>
          <w:bCs/>
          <w:sz w:val="24"/>
          <w:szCs w:val="24"/>
        </w:rPr>
        <w:t xml:space="preserve">; </w:t>
      </w:r>
    </w:p>
    <w:p w14:paraId="1347CE6A" w14:textId="67C5B449" w:rsidR="00260A76" w:rsidRPr="00A74799" w:rsidRDefault="00260A76" w:rsidP="0027317F">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Individual and group psychotherapy, pharmacotherapy, and support groups;</w:t>
      </w:r>
    </w:p>
    <w:p w14:paraId="511F4F7B" w14:textId="3CD25E9B" w:rsidR="00260A76" w:rsidRPr="00A74799" w:rsidRDefault="00260A76" w:rsidP="0027317F">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Treatment of co-occurring psychiatric disorders when present</w:t>
      </w:r>
      <w:r w:rsidR="00972757">
        <w:rPr>
          <w:rFonts w:ascii="Arial" w:hAnsi="Arial" w:cs="Arial"/>
          <w:bCs/>
          <w:sz w:val="24"/>
          <w:szCs w:val="24"/>
        </w:rPr>
        <w:t>.</w:t>
      </w:r>
    </w:p>
    <w:p w14:paraId="047BE00B" w14:textId="3ED20B10" w:rsidR="00A726CA" w:rsidRPr="00A74799" w:rsidRDefault="00972757" w:rsidP="0027317F">
      <w:pPr>
        <w:pStyle w:val="ListParagraph"/>
        <w:widowControl/>
        <w:numPr>
          <w:ilvl w:val="0"/>
          <w:numId w:val="45"/>
        </w:numPr>
        <w:rPr>
          <w:rFonts w:ascii="Arial" w:hAnsi="Arial" w:cs="Arial"/>
          <w:bCs/>
          <w:sz w:val="24"/>
          <w:szCs w:val="24"/>
        </w:rPr>
      </w:pPr>
      <w:r>
        <w:rPr>
          <w:rFonts w:ascii="Arial" w:hAnsi="Arial" w:cs="Arial"/>
          <w:bCs/>
          <w:sz w:val="24"/>
          <w:szCs w:val="24"/>
        </w:rPr>
        <w:t>Provide i</w:t>
      </w:r>
      <w:r w:rsidR="00A726CA" w:rsidRPr="00A74799">
        <w:rPr>
          <w:rFonts w:ascii="Arial" w:hAnsi="Arial" w:cs="Arial"/>
          <w:bCs/>
          <w:sz w:val="24"/>
          <w:szCs w:val="24"/>
        </w:rPr>
        <w:t>ntensive case management</w:t>
      </w:r>
      <w:r>
        <w:rPr>
          <w:rFonts w:ascii="Arial" w:hAnsi="Arial" w:cs="Arial"/>
          <w:bCs/>
          <w:sz w:val="24"/>
          <w:szCs w:val="24"/>
        </w:rPr>
        <w:t xml:space="preserve"> by</w:t>
      </w:r>
      <w:r w:rsidR="00A726CA" w:rsidRPr="00A74799">
        <w:rPr>
          <w:rFonts w:ascii="Arial" w:hAnsi="Arial" w:cs="Arial"/>
          <w:bCs/>
          <w:sz w:val="24"/>
          <w:szCs w:val="24"/>
        </w:rPr>
        <w:t>:</w:t>
      </w:r>
    </w:p>
    <w:p w14:paraId="712AE92E" w14:textId="1AFF3C08" w:rsidR="00A726CA" w:rsidRPr="00A74799" w:rsidRDefault="00972757" w:rsidP="0027317F">
      <w:pPr>
        <w:pStyle w:val="ListParagraph"/>
        <w:widowControl/>
        <w:numPr>
          <w:ilvl w:val="1"/>
          <w:numId w:val="45"/>
        </w:numPr>
        <w:ind w:left="1080"/>
        <w:rPr>
          <w:rFonts w:ascii="Arial" w:hAnsi="Arial" w:cs="Arial"/>
          <w:bCs/>
          <w:sz w:val="24"/>
          <w:szCs w:val="24"/>
        </w:rPr>
      </w:pPr>
      <w:r>
        <w:rPr>
          <w:rFonts w:ascii="Arial" w:hAnsi="Arial" w:cs="Arial"/>
          <w:bCs/>
          <w:sz w:val="24"/>
          <w:szCs w:val="24"/>
        </w:rPr>
        <w:t>Offering a c</w:t>
      </w:r>
      <w:r w:rsidR="00A726CA" w:rsidRPr="00A74799">
        <w:rPr>
          <w:rFonts w:ascii="Arial" w:hAnsi="Arial" w:cs="Arial"/>
          <w:bCs/>
          <w:sz w:val="24"/>
          <w:szCs w:val="24"/>
        </w:rPr>
        <w:t xml:space="preserve">omprehensive range of community-based services to address biopsychosocial needs of </w:t>
      </w:r>
      <w:r w:rsidR="00E17EB5">
        <w:rPr>
          <w:rFonts w:ascii="Arial" w:hAnsi="Arial" w:cs="Arial"/>
          <w:bCs/>
          <w:sz w:val="24"/>
          <w:szCs w:val="24"/>
        </w:rPr>
        <w:t>Participant</w:t>
      </w:r>
      <w:r w:rsidR="00A726CA" w:rsidRPr="00A74799">
        <w:rPr>
          <w:rFonts w:ascii="Arial" w:hAnsi="Arial" w:cs="Arial"/>
          <w:bCs/>
          <w:sz w:val="24"/>
          <w:szCs w:val="24"/>
        </w:rPr>
        <w:t>s</w:t>
      </w:r>
      <w:r w:rsidR="00C90409" w:rsidRPr="00A74799">
        <w:rPr>
          <w:rFonts w:ascii="Arial" w:hAnsi="Arial" w:cs="Arial"/>
          <w:bCs/>
          <w:sz w:val="24"/>
          <w:szCs w:val="24"/>
        </w:rPr>
        <w:t xml:space="preserve"> including:</w:t>
      </w:r>
    </w:p>
    <w:p w14:paraId="09315394" w14:textId="1CD30D12" w:rsidR="00C90409" w:rsidRPr="00A74799" w:rsidRDefault="00C90409" w:rsidP="001F2D5C">
      <w:pPr>
        <w:pStyle w:val="ListParagraph"/>
        <w:widowControl/>
        <w:numPr>
          <w:ilvl w:val="2"/>
          <w:numId w:val="45"/>
        </w:numPr>
        <w:ind w:left="1620" w:hanging="187"/>
        <w:rPr>
          <w:rFonts w:ascii="Arial" w:hAnsi="Arial" w:cs="Arial"/>
          <w:bCs/>
          <w:sz w:val="24"/>
          <w:szCs w:val="24"/>
        </w:rPr>
      </w:pPr>
      <w:r w:rsidRPr="00A74799">
        <w:rPr>
          <w:rFonts w:ascii="Arial" w:hAnsi="Arial" w:cs="Arial"/>
          <w:bCs/>
          <w:sz w:val="24"/>
          <w:szCs w:val="24"/>
        </w:rPr>
        <w:t>Outreach;</w:t>
      </w:r>
    </w:p>
    <w:p w14:paraId="0233EF66" w14:textId="24AD062F" w:rsidR="00C90409" w:rsidRPr="00A74799" w:rsidRDefault="00C90409" w:rsidP="001F2D5C">
      <w:pPr>
        <w:pStyle w:val="ListParagraph"/>
        <w:widowControl/>
        <w:numPr>
          <w:ilvl w:val="2"/>
          <w:numId w:val="45"/>
        </w:numPr>
        <w:ind w:left="1620" w:hanging="187"/>
        <w:rPr>
          <w:rFonts w:ascii="Arial" w:hAnsi="Arial" w:cs="Arial"/>
          <w:bCs/>
          <w:sz w:val="24"/>
          <w:szCs w:val="24"/>
        </w:rPr>
      </w:pPr>
      <w:r w:rsidRPr="00A74799">
        <w:rPr>
          <w:rFonts w:ascii="Arial" w:hAnsi="Arial" w:cs="Arial"/>
          <w:bCs/>
          <w:sz w:val="24"/>
          <w:szCs w:val="24"/>
        </w:rPr>
        <w:lastRenderedPageBreak/>
        <w:t>Assessment;</w:t>
      </w:r>
    </w:p>
    <w:p w14:paraId="7EAFD8CF" w14:textId="3FFE9528" w:rsidR="00C90409" w:rsidRPr="00A74799" w:rsidRDefault="00C90409" w:rsidP="001F2D5C">
      <w:pPr>
        <w:pStyle w:val="ListParagraph"/>
        <w:widowControl/>
        <w:numPr>
          <w:ilvl w:val="2"/>
          <w:numId w:val="45"/>
        </w:numPr>
        <w:ind w:left="1620" w:hanging="187"/>
        <w:rPr>
          <w:rFonts w:ascii="Arial" w:hAnsi="Arial" w:cs="Arial"/>
          <w:bCs/>
          <w:sz w:val="24"/>
          <w:szCs w:val="24"/>
        </w:rPr>
      </w:pPr>
      <w:r w:rsidRPr="00A74799">
        <w:rPr>
          <w:rFonts w:ascii="Arial" w:hAnsi="Arial" w:cs="Arial"/>
          <w:bCs/>
          <w:sz w:val="24"/>
          <w:szCs w:val="24"/>
        </w:rPr>
        <w:t>Care coordination;</w:t>
      </w:r>
    </w:p>
    <w:p w14:paraId="2366FEE5" w14:textId="651DB6E6" w:rsidR="00C90409" w:rsidRPr="00A74799" w:rsidRDefault="00C90409" w:rsidP="001F2D5C">
      <w:pPr>
        <w:pStyle w:val="ListParagraph"/>
        <w:widowControl/>
        <w:numPr>
          <w:ilvl w:val="2"/>
          <w:numId w:val="45"/>
        </w:numPr>
        <w:ind w:left="1620" w:hanging="187"/>
        <w:rPr>
          <w:rFonts w:ascii="Arial" w:hAnsi="Arial" w:cs="Arial"/>
          <w:bCs/>
          <w:sz w:val="24"/>
          <w:szCs w:val="24"/>
        </w:rPr>
      </w:pPr>
      <w:r w:rsidRPr="00A74799">
        <w:rPr>
          <w:rFonts w:ascii="Arial" w:hAnsi="Arial" w:cs="Arial"/>
          <w:bCs/>
          <w:sz w:val="24"/>
          <w:szCs w:val="24"/>
        </w:rPr>
        <w:t>Advocacy;</w:t>
      </w:r>
    </w:p>
    <w:p w14:paraId="5489C42C" w14:textId="67A936C4" w:rsidR="00C90409" w:rsidRPr="00A74799" w:rsidRDefault="00C90409" w:rsidP="001F2D5C">
      <w:pPr>
        <w:pStyle w:val="ListParagraph"/>
        <w:widowControl/>
        <w:numPr>
          <w:ilvl w:val="2"/>
          <w:numId w:val="45"/>
        </w:numPr>
        <w:ind w:left="1620" w:hanging="187"/>
        <w:rPr>
          <w:rFonts w:ascii="Arial" w:hAnsi="Arial" w:cs="Arial"/>
          <w:bCs/>
          <w:sz w:val="24"/>
          <w:szCs w:val="24"/>
        </w:rPr>
      </w:pPr>
      <w:r w:rsidRPr="00A74799">
        <w:rPr>
          <w:rFonts w:ascii="Arial" w:hAnsi="Arial" w:cs="Arial"/>
          <w:bCs/>
          <w:sz w:val="24"/>
          <w:szCs w:val="24"/>
        </w:rPr>
        <w:t>Support;</w:t>
      </w:r>
    </w:p>
    <w:p w14:paraId="61A6E520" w14:textId="4CAEC2DE" w:rsidR="00C90409" w:rsidRPr="00A74799" w:rsidRDefault="00C90409" w:rsidP="001F2D5C">
      <w:pPr>
        <w:pStyle w:val="ListParagraph"/>
        <w:widowControl/>
        <w:numPr>
          <w:ilvl w:val="2"/>
          <w:numId w:val="45"/>
        </w:numPr>
        <w:ind w:left="1620" w:hanging="187"/>
        <w:rPr>
          <w:rFonts w:ascii="Arial" w:hAnsi="Arial" w:cs="Arial"/>
          <w:bCs/>
          <w:sz w:val="24"/>
          <w:szCs w:val="24"/>
        </w:rPr>
      </w:pPr>
      <w:r w:rsidRPr="00A74799">
        <w:rPr>
          <w:rFonts w:ascii="Arial" w:hAnsi="Arial" w:cs="Arial"/>
          <w:bCs/>
          <w:sz w:val="24"/>
          <w:szCs w:val="24"/>
        </w:rPr>
        <w:t xml:space="preserve">Planning and facilitation of services to meet each </w:t>
      </w:r>
      <w:r w:rsidR="00E17EB5">
        <w:rPr>
          <w:rFonts w:ascii="Arial" w:hAnsi="Arial" w:cs="Arial"/>
          <w:bCs/>
          <w:sz w:val="24"/>
          <w:szCs w:val="24"/>
        </w:rPr>
        <w:t>Participant</w:t>
      </w:r>
      <w:r w:rsidRPr="00A74799">
        <w:rPr>
          <w:rFonts w:ascii="Arial" w:hAnsi="Arial" w:cs="Arial"/>
          <w:bCs/>
          <w:sz w:val="24"/>
          <w:szCs w:val="24"/>
        </w:rPr>
        <w:t xml:space="preserve">’s comprehensive mental health, medical, and dental health needs while reducing redundant services and supporting </w:t>
      </w:r>
      <w:r w:rsidR="00E17EB5">
        <w:rPr>
          <w:rFonts w:ascii="Arial" w:hAnsi="Arial" w:cs="Arial"/>
          <w:bCs/>
          <w:sz w:val="24"/>
          <w:szCs w:val="24"/>
        </w:rPr>
        <w:t>Participant</w:t>
      </w:r>
      <w:r w:rsidRPr="00A74799">
        <w:rPr>
          <w:rFonts w:ascii="Arial" w:hAnsi="Arial" w:cs="Arial"/>
          <w:bCs/>
          <w:sz w:val="24"/>
          <w:szCs w:val="24"/>
        </w:rPr>
        <w:t>s in achieving goals</w:t>
      </w:r>
      <w:r w:rsidR="00972757">
        <w:rPr>
          <w:rFonts w:ascii="Arial" w:hAnsi="Arial" w:cs="Arial"/>
          <w:bCs/>
          <w:sz w:val="24"/>
          <w:szCs w:val="24"/>
        </w:rPr>
        <w:t>, including</w:t>
      </w:r>
      <w:r w:rsidRPr="00A74799">
        <w:rPr>
          <w:rFonts w:ascii="Arial" w:hAnsi="Arial" w:cs="Arial"/>
          <w:bCs/>
          <w:sz w:val="24"/>
          <w:szCs w:val="24"/>
        </w:rPr>
        <w:t xml:space="preserve">: </w:t>
      </w:r>
    </w:p>
    <w:p w14:paraId="1C021982" w14:textId="77777777" w:rsidR="00972757" w:rsidRDefault="00C90409" w:rsidP="00972757">
      <w:pPr>
        <w:pStyle w:val="ListParagraph"/>
        <w:widowControl/>
        <w:numPr>
          <w:ilvl w:val="3"/>
          <w:numId w:val="45"/>
        </w:numPr>
        <w:ind w:left="1980"/>
        <w:rPr>
          <w:rFonts w:ascii="Arial" w:hAnsi="Arial" w:cs="Arial"/>
          <w:bCs/>
          <w:sz w:val="24"/>
          <w:szCs w:val="24"/>
        </w:rPr>
      </w:pPr>
      <w:r w:rsidRPr="00A74799">
        <w:rPr>
          <w:rFonts w:ascii="Arial" w:hAnsi="Arial" w:cs="Arial"/>
          <w:bCs/>
          <w:sz w:val="24"/>
          <w:szCs w:val="24"/>
        </w:rPr>
        <w:t>Acquiring medical care and material resources, including but not limited to</w:t>
      </w:r>
      <w:r w:rsidR="00972757">
        <w:rPr>
          <w:rFonts w:ascii="Arial" w:hAnsi="Arial" w:cs="Arial"/>
          <w:bCs/>
          <w:sz w:val="24"/>
          <w:szCs w:val="24"/>
        </w:rPr>
        <w:t>:</w:t>
      </w:r>
    </w:p>
    <w:p w14:paraId="2017AC73" w14:textId="4A51F5C4" w:rsidR="00972757" w:rsidRDefault="00972757" w:rsidP="00972757">
      <w:pPr>
        <w:pStyle w:val="ListParagraph"/>
        <w:widowControl/>
        <w:numPr>
          <w:ilvl w:val="4"/>
          <w:numId w:val="45"/>
        </w:numPr>
        <w:ind w:left="2340"/>
        <w:rPr>
          <w:rFonts w:ascii="Arial" w:hAnsi="Arial" w:cs="Arial"/>
          <w:bCs/>
          <w:sz w:val="24"/>
          <w:szCs w:val="24"/>
        </w:rPr>
      </w:pPr>
      <w:r>
        <w:rPr>
          <w:rFonts w:ascii="Arial" w:hAnsi="Arial" w:cs="Arial"/>
          <w:bCs/>
          <w:sz w:val="24"/>
          <w:szCs w:val="24"/>
        </w:rPr>
        <w:t>F</w:t>
      </w:r>
      <w:r w:rsidR="00C90409" w:rsidRPr="00A74799">
        <w:rPr>
          <w:rFonts w:ascii="Arial" w:hAnsi="Arial" w:cs="Arial"/>
          <w:bCs/>
          <w:sz w:val="24"/>
          <w:szCs w:val="24"/>
        </w:rPr>
        <w:t>ood</w:t>
      </w:r>
      <w:r>
        <w:rPr>
          <w:rFonts w:ascii="Arial" w:hAnsi="Arial" w:cs="Arial"/>
          <w:bCs/>
          <w:sz w:val="24"/>
          <w:szCs w:val="24"/>
        </w:rPr>
        <w:t>;</w:t>
      </w:r>
    </w:p>
    <w:p w14:paraId="4E07A117" w14:textId="643273E2" w:rsidR="00972757" w:rsidRDefault="00972757" w:rsidP="00972757">
      <w:pPr>
        <w:pStyle w:val="ListParagraph"/>
        <w:widowControl/>
        <w:numPr>
          <w:ilvl w:val="4"/>
          <w:numId w:val="45"/>
        </w:numPr>
        <w:ind w:left="2340"/>
        <w:rPr>
          <w:rFonts w:ascii="Arial" w:hAnsi="Arial" w:cs="Arial"/>
          <w:bCs/>
          <w:sz w:val="24"/>
          <w:szCs w:val="24"/>
        </w:rPr>
      </w:pPr>
      <w:r>
        <w:rPr>
          <w:rFonts w:ascii="Arial" w:hAnsi="Arial" w:cs="Arial"/>
          <w:bCs/>
          <w:sz w:val="24"/>
          <w:szCs w:val="24"/>
        </w:rPr>
        <w:t>S</w:t>
      </w:r>
      <w:r w:rsidR="00C90409" w:rsidRPr="00A74799">
        <w:rPr>
          <w:rFonts w:ascii="Arial" w:hAnsi="Arial" w:cs="Arial"/>
          <w:bCs/>
          <w:sz w:val="24"/>
          <w:szCs w:val="24"/>
        </w:rPr>
        <w:t>helter</w:t>
      </w:r>
      <w:r>
        <w:rPr>
          <w:rFonts w:ascii="Arial" w:hAnsi="Arial" w:cs="Arial"/>
          <w:bCs/>
          <w:sz w:val="24"/>
          <w:szCs w:val="24"/>
        </w:rPr>
        <w:t>;</w:t>
      </w:r>
      <w:r w:rsidR="00C90409" w:rsidRPr="00A74799">
        <w:rPr>
          <w:rFonts w:ascii="Arial" w:hAnsi="Arial" w:cs="Arial"/>
          <w:bCs/>
          <w:sz w:val="24"/>
          <w:szCs w:val="24"/>
        </w:rPr>
        <w:t xml:space="preserve"> and </w:t>
      </w:r>
    </w:p>
    <w:p w14:paraId="68C35054" w14:textId="249135CC" w:rsidR="00C90409" w:rsidRPr="00A74799" w:rsidRDefault="00972757" w:rsidP="00972757">
      <w:pPr>
        <w:pStyle w:val="ListParagraph"/>
        <w:widowControl/>
        <w:numPr>
          <w:ilvl w:val="4"/>
          <w:numId w:val="45"/>
        </w:numPr>
        <w:ind w:left="2340"/>
        <w:rPr>
          <w:rFonts w:ascii="Arial" w:hAnsi="Arial" w:cs="Arial"/>
          <w:bCs/>
          <w:sz w:val="24"/>
          <w:szCs w:val="24"/>
        </w:rPr>
      </w:pPr>
      <w:r>
        <w:rPr>
          <w:rFonts w:ascii="Arial" w:hAnsi="Arial" w:cs="Arial"/>
          <w:bCs/>
          <w:sz w:val="24"/>
          <w:szCs w:val="24"/>
        </w:rPr>
        <w:t>C</w:t>
      </w:r>
      <w:r w:rsidR="00C90409" w:rsidRPr="00A74799">
        <w:rPr>
          <w:rFonts w:ascii="Arial" w:hAnsi="Arial" w:cs="Arial"/>
          <w:bCs/>
          <w:sz w:val="24"/>
          <w:szCs w:val="24"/>
        </w:rPr>
        <w:t>lothing</w:t>
      </w:r>
      <w:r>
        <w:rPr>
          <w:rFonts w:ascii="Arial" w:hAnsi="Arial" w:cs="Arial"/>
          <w:bCs/>
          <w:sz w:val="24"/>
          <w:szCs w:val="24"/>
        </w:rPr>
        <w:t>.</w:t>
      </w:r>
      <w:r w:rsidR="00C90409" w:rsidRPr="00A74799">
        <w:rPr>
          <w:rFonts w:ascii="Arial" w:hAnsi="Arial" w:cs="Arial"/>
          <w:bCs/>
          <w:sz w:val="24"/>
          <w:szCs w:val="24"/>
        </w:rPr>
        <w:t xml:space="preserve"> </w:t>
      </w:r>
    </w:p>
    <w:p w14:paraId="35430EAD" w14:textId="3F045388" w:rsidR="00C90409" w:rsidRPr="00A74799" w:rsidRDefault="00C90409" w:rsidP="00972757">
      <w:pPr>
        <w:pStyle w:val="ListParagraph"/>
        <w:widowControl/>
        <w:numPr>
          <w:ilvl w:val="3"/>
          <w:numId w:val="45"/>
        </w:numPr>
        <w:ind w:left="1980"/>
        <w:rPr>
          <w:rFonts w:ascii="Arial" w:hAnsi="Arial" w:cs="Arial"/>
          <w:bCs/>
          <w:sz w:val="24"/>
          <w:szCs w:val="24"/>
        </w:rPr>
      </w:pPr>
      <w:r w:rsidRPr="00A74799">
        <w:rPr>
          <w:rFonts w:ascii="Arial" w:hAnsi="Arial" w:cs="Arial"/>
          <w:bCs/>
          <w:sz w:val="24"/>
          <w:szCs w:val="24"/>
        </w:rPr>
        <w:t xml:space="preserve">Improving psychosocial functioning and developing greater autonomy; </w:t>
      </w:r>
    </w:p>
    <w:p w14:paraId="240569E4" w14:textId="45930954" w:rsidR="001546D3" w:rsidRPr="00A74799" w:rsidRDefault="001546D3" w:rsidP="00972757">
      <w:pPr>
        <w:pStyle w:val="ListParagraph"/>
        <w:widowControl/>
        <w:numPr>
          <w:ilvl w:val="3"/>
          <w:numId w:val="45"/>
        </w:numPr>
        <w:ind w:left="1980"/>
        <w:rPr>
          <w:rFonts w:ascii="Arial" w:hAnsi="Arial" w:cs="Arial"/>
          <w:bCs/>
          <w:sz w:val="24"/>
          <w:szCs w:val="24"/>
        </w:rPr>
      </w:pPr>
      <w:r w:rsidRPr="00A74799">
        <w:rPr>
          <w:rFonts w:ascii="Arial" w:hAnsi="Arial" w:cs="Arial"/>
          <w:bCs/>
          <w:sz w:val="24"/>
          <w:szCs w:val="24"/>
        </w:rPr>
        <w:t>Achieving employment and supportive community involvement;</w:t>
      </w:r>
    </w:p>
    <w:p w14:paraId="68BA26C4" w14:textId="6307D85D" w:rsidR="001546D3" w:rsidRPr="00A74799" w:rsidRDefault="00C90409" w:rsidP="00972757">
      <w:pPr>
        <w:pStyle w:val="ListParagraph"/>
        <w:widowControl/>
        <w:numPr>
          <w:ilvl w:val="3"/>
          <w:numId w:val="45"/>
        </w:numPr>
        <w:ind w:left="1980"/>
        <w:rPr>
          <w:rFonts w:ascii="Arial" w:hAnsi="Arial" w:cs="Arial"/>
          <w:bCs/>
          <w:sz w:val="24"/>
          <w:szCs w:val="24"/>
        </w:rPr>
      </w:pPr>
      <w:r w:rsidRPr="00A74799">
        <w:rPr>
          <w:rFonts w:ascii="Arial" w:hAnsi="Arial" w:cs="Arial"/>
          <w:bCs/>
          <w:sz w:val="24"/>
          <w:szCs w:val="24"/>
        </w:rPr>
        <w:t xml:space="preserve">Developing coping and problem-solving skills; </w:t>
      </w:r>
    </w:p>
    <w:p w14:paraId="49F6D301" w14:textId="1544EB66" w:rsidR="00C90409" w:rsidRPr="00A74799" w:rsidRDefault="00C90409" w:rsidP="00972757">
      <w:pPr>
        <w:pStyle w:val="ListParagraph"/>
        <w:widowControl/>
        <w:numPr>
          <w:ilvl w:val="3"/>
          <w:numId w:val="45"/>
        </w:numPr>
        <w:ind w:left="1980"/>
        <w:rPr>
          <w:rFonts w:ascii="Arial" w:hAnsi="Arial" w:cs="Arial"/>
          <w:bCs/>
          <w:sz w:val="24"/>
          <w:szCs w:val="24"/>
        </w:rPr>
      </w:pPr>
      <w:r w:rsidRPr="00A74799">
        <w:rPr>
          <w:rFonts w:ascii="Arial" w:hAnsi="Arial" w:cs="Arial"/>
          <w:bCs/>
          <w:sz w:val="24"/>
          <w:szCs w:val="24"/>
        </w:rPr>
        <w:t xml:space="preserve">Developing a community support system to help </w:t>
      </w:r>
      <w:r w:rsidR="00E17EB5">
        <w:rPr>
          <w:rFonts w:ascii="Arial" w:hAnsi="Arial" w:cs="Arial"/>
          <w:bCs/>
          <w:sz w:val="24"/>
          <w:szCs w:val="24"/>
        </w:rPr>
        <w:t>Participant</w:t>
      </w:r>
      <w:r w:rsidRPr="00A74799">
        <w:rPr>
          <w:rFonts w:ascii="Arial" w:hAnsi="Arial" w:cs="Arial"/>
          <w:bCs/>
          <w:sz w:val="24"/>
          <w:szCs w:val="24"/>
        </w:rPr>
        <w:t xml:space="preserve">s meet the demands of community life; and </w:t>
      </w:r>
    </w:p>
    <w:p w14:paraId="69C608CC" w14:textId="77777777" w:rsidR="00972757" w:rsidRDefault="00C90409" w:rsidP="00972757">
      <w:pPr>
        <w:pStyle w:val="ListParagraph"/>
        <w:widowControl/>
        <w:numPr>
          <w:ilvl w:val="3"/>
          <w:numId w:val="45"/>
        </w:numPr>
        <w:ind w:left="1980"/>
        <w:rPr>
          <w:rFonts w:ascii="Arial" w:hAnsi="Arial" w:cs="Arial"/>
          <w:bCs/>
          <w:sz w:val="24"/>
          <w:szCs w:val="24"/>
        </w:rPr>
      </w:pPr>
      <w:r w:rsidRPr="00A74799">
        <w:rPr>
          <w:rFonts w:ascii="Arial" w:hAnsi="Arial" w:cs="Arial"/>
          <w:bCs/>
          <w:sz w:val="24"/>
          <w:szCs w:val="24"/>
        </w:rPr>
        <w:t xml:space="preserve">Accessing benefits and services for which </w:t>
      </w:r>
      <w:r w:rsidR="00E17EB5">
        <w:rPr>
          <w:rFonts w:ascii="Arial" w:hAnsi="Arial" w:cs="Arial"/>
          <w:bCs/>
          <w:sz w:val="24"/>
          <w:szCs w:val="24"/>
        </w:rPr>
        <w:t>Participant</w:t>
      </w:r>
      <w:r w:rsidRPr="00A74799">
        <w:rPr>
          <w:rFonts w:ascii="Arial" w:hAnsi="Arial" w:cs="Arial"/>
          <w:bCs/>
          <w:sz w:val="24"/>
          <w:szCs w:val="24"/>
        </w:rPr>
        <w:t>s may qualify, including but not limited to</w:t>
      </w:r>
      <w:r w:rsidR="00972757">
        <w:rPr>
          <w:rFonts w:ascii="Arial" w:hAnsi="Arial" w:cs="Arial"/>
          <w:bCs/>
          <w:sz w:val="24"/>
          <w:szCs w:val="24"/>
        </w:rPr>
        <w:t>:</w:t>
      </w:r>
    </w:p>
    <w:p w14:paraId="2C0DACF8" w14:textId="5E35C102" w:rsidR="00972757" w:rsidRDefault="00972757" w:rsidP="00972757">
      <w:pPr>
        <w:pStyle w:val="ListParagraph"/>
        <w:widowControl/>
        <w:numPr>
          <w:ilvl w:val="4"/>
          <w:numId w:val="45"/>
        </w:numPr>
        <w:ind w:left="2340"/>
        <w:rPr>
          <w:rFonts w:ascii="Arial" w:hAnsi="Arial" w:cs="Arial"/>
          <w:bCs/>
          <w:sz w:val="24"/>
          <w:szCs w:val="24"/>
        </w:rPr>
      </w:pPr>
      <w:r>
        <w:rPr>
          <w:rFonts w:ascii="Arial" w:hAnsi="Arial" w:cs="Arial"/>
          <w:bCs/>
          <w:sz w:val="24"/>
          <w:szCs w:val="24"/>
        </w:rPr>
        <w:t>H</w:t>
      </w:r>
      <w:r w:rsidR="00C90409" w:rsidRPr="00A74799">
        <w:rPr>
          <w:rFonts w:ascii="Arial" w:hAnsi="Arial" w:cs="Arial"/>
          <w:bCs/>
          <w:sz w:val="24"/>
          <w:szCs w:val="24"/>
        </w:rPr>
        <w:t>ousing</w:t>
      </w:r>
      <w:r>
        <w:rPr>
          <w:rFonts w:ascii="Arial" w:hAnsi="Arial" w:cs="Arial"/>
          <w:bCs/>
          <w:sz w:val="24"/>
          <w:szCs w:val="24"/>
        </w:rPr>
        <w:t>;</w:t>
      </w:r>
    </w:p>
    <w:p w14:paraId="273A3B6E" w14:textId="09FF7AB0" w:rsidR="00972757" w:rsidRDefault="00972757" w:rsidP="00972757">
      <w:pPr>
        <w:pStyle w:val="ListParagraph"/>
        <w:widowControl/>
        <w:numPr>
          <w:ilvl w:val="4"/>
          <w:numId w:val="45"/>
        </w:numPr>
        <w:ind w:left="2340"/>
        <w:rPr>
          <w:rFonts w:ascii="Arial" w:hAnsi="Arial" w:cs="Arial"/>
          <w:bCs/>
          <w:sz w:val="24"/>
          <w:szCs w:val="24"/>
        </w:rPr>
      </w:pPr>
      <w:r>
        <w:rPr>
          <w:rFonts w:ascii="Arial" w:hAnsi="Arial" w:cs="Arial"/>
          <w:bCs/>
          <w:sz w:val="24"/>
          <w:szCs w:val="24"/>
        </w:rPr>
        <w:t>M</w:t>
      </w:r>
      <w:r w:rsidR="00C90409" w:rsidRPr="00A74799">
        <w:rPr>
          <w:rFonts w:ascii="Arial" w:hAnsi="Arial" w:cs="Arial"/>
          <w:bCs/>
          <w:sz w:val="24"/>
          <w:szCs w:val="24"/>
        </w:rPr>
        <w:t>edical</w:t>
      </w:r>
      <w:r>
        <w:rPr>
          <w:rFonts w:ascii="Arial" w:hAnsi="Arial" w:cs="Arial"/>
          <w:bCs/>
          <w:sz w:val="24"/>
          <w:szCs w:val="24"/>
        </w:rPr>
        <w:t>;</w:t>
      </w:r>
    </w:p>
    <w:p w14:paraId="0AB739D4" w14:textId="4095D305" w:rsidR="00972757" w:rsidRDefault="00972757" w:rsidP="00972757">
      <w:pPr>
        <w:pStyle w:val="ListParagraph"/>
        <w:widowControl/>
        <w:numPr>
          <w:ilvl w:val="4"/>
          <w:numId w:val="45"/>
        </w:numPr>
        <w:ind w:left="2340"/>
        <w:rPr>
          <w:rFonts w:ascii="Arial" w:hAnsi="Arial" w:cs="Arial"/>
          <w:bCs/>
          <w:sz w:val="24"/>
          <w:szCs w:val="24"/>
        </w:rPr>
      </w:pPr>
      <w:r>
        <w:rPr>
          <w:rFonts w:ascii="Arial" w:hAnsi="Arial" w:cs="Arial"/>
          <w:bCs/>
          <w:sz w:val="24"/>
          <w:szCs w:val="24"/>
        </w:rPr>
        <w:t>B</w:t>
      </w:r>
      <w:r w:rsidR="00C90409" w:rsidRPr="00A74799">
        <w:rPr>
          <w:rFonts w:ascii="Arial" w:hAnsi="Arial" w:cs="Arial"/>
          <w:bCs/>
          <w:sz w:val="24"/>
          <w:szCs w:val="24"/>
        </w:rPr>
        <w:t>ehavioral health</w:t>
      </w:r>
      <w:r>
        <w:rPr>
          <w:rFonts w:ascii="Arial" w:hAnsi="Arial" w:cs="Arial"/>
          <w:bCs/>
          <w:sz w:val="24"/>
          <w:szCs w:val="24"/>
        </w:rPr>
        <w:t>;</w:t>
      </w:r>
    </w:p>
    <w:p w14:paraId="450EDCBD" w14:textId="303C80FA" w:rsidR="00972757" w:rsidRDefault="00972757" w:rsidP="00972757">
      <w:pPr>
        <w:pStyle w:val="ListParagraph"/>
        <w:widowControl/>
        <w:numPr>
          <w:ilvl w:val="4"/>
          <w:numId w:val="45"/>
        </w:numPr>
        <w:ind w:left="2340"/>
        <w:rPr>
          <w:rFonts w:ascii="Arial" w:hAnsi="Arial" w:cs="Arial"/>
          <w:bCs/>
          <w:sz w:val="24"/>
          <w:szCs w:val="24"/>
        </w:rPr>
      </w:pPr>
      <w:r>
        <w:rPr>
          <w:rFonts w:ascii="Arial" w:hAnsi="Arial" w:cs="Arial"/>
          <w:bCs/>
          <w:sz w:val="24"/>
          <w:szCs w:val="24"/>
        </w:rPr>
        <w:t>E</w:t>
      </w:r>
      <w:r w:rsidR="00C90409" w:rsidRPr="00A74799">
        <w:rPr>
          <w:rFonts w:ascii="Arial" w:hAnsi="Arial" w:cs="Arial"/>
          <w:bCs/>
          <w:sz w:val="24"/>
          <w:szCs w:val="24"/>
        </w:rPr>
        <w:t>mployment</w:t>
      </w:r>
      <w:r>
        <w:rPr>
          <w:rFonts w:ascii="Arial" w:hAnsi="Arial" w:cs="Arial"/>
          <w:bCs/>
          <w:sz w:val="24"/>
          <w:szCs w:val="24"/>
        </w:rPr>
        <w:t>;</w:t>
      </w:r>
    </w:p>
    <w:p w14:paraId="3B478523" w14:textId="7B2BB925" w:rsidR="00972757" w:rsidRDefault="00972757" w:rsidP="00972757">
      <w:pPr>
        <w:pStyle w:val="ListParagraph"/>
        <w:widowControl/>
        <w:numPr>
          <w:ilvl w:val="4"/>
          <w:numId w:val="45"/>
        </w:numPr>
        <w:ind w:left="2340"/>
        <w:rPr>
          <w:rFonts w:ascii="Arial" w:hAnsi="Arial" w:cs="Arial"/>
          <w:bCs/>
          <w:sz w:val="24"/>
          <w:szCs w:val="24"/>
        </w:rPr>
      </w:pPr>
      <w:r>
        <w:rPr>
          <w:rFonts w:ascii="Arial" w:hAnsi="Arial" w:cs="Arial"/>
          <w:bCs/>
          <w:sz w:val="24"/>
          <w:szCs w:val="24"/>
        </w:rPr>
        <w:t>E</w:t>
      </w:r>
      <w:r w:rsidR="00C90409" w:rsidRPr="00A74799">
        <w:rPr>
          <w:rFonts w:ascii="Arial" w:hAnsi="Arial" w:cs="Arial"/>
          <w:bCs/>
          <w:sz w:val="24"/>
          <w:szCs w:val="24"/>
        </w:rPr>
        <w:t>ducation</w:t>
      </w:r>
      <w:r>
        <w:rPr>
          <w:rFonts w:ascii="Arial" w:hAnsi="Arial" w:cs="Arial"/>
          <w:bCs/>
          <w:sz w:val="24"/>
          <w:szCs w:val="24"/>
        </w:rPr>
        <w:t>;</w:t>
      </w:r>
    </w:p>
    <w:p w14:paraId="446B806C" w14:textId="3530EE7B" w:rsidR="00972757" w:rsidRDefault="00972757" w:rsidP="00972757">
      <w:pPr>
        <w:pStyle w:val="ListParagraph"/>
        <w:widowControl/>
        <w:numPr>
          <w:ilvl w:val="4"/>
          <w:numId w:val="45"/>
        </w:numPr>
        <w:ind w:left="2340"/>
        <w:rPr>
          <w:rFonts w:ascii="Arial" w:hAnsi="Arial" w:cs="Arial"/>
          <w:bCs/>
          <w:sz w:val="24"/>
          <w:szCs w:val="24"/>
        </w:rPr>
      </w:pPr>
      <w:r>
        <w:rPr>
          <w:rFonts w:ascii="Arial" w:hAnsi="Arial" w:cs="Arial"/>
          <w:bCs/>
          <w:sz w:val="24"/>
          <w:szCs w:val="24"/>
        </w:rPr>
        <w:t>S</w:t>
      </w:r>
      <w:r w:rsidR="00C90409" w:rsidRPr="00A74799">
        <w:rPr>
          <w:rFonts w:ascii="Arial" w:hAnsi="Arial" w:cs="Arial"/>
          <w:bCs/>
          <w:sz w:val="24"/>
          <w:szCs w:val="24"/>
        </w:rPr>
        <w:t>upplemental income</w:t>
      </w:r>
      <w:r>
        <w:rPr>
          <w:rFonts w:ascii="Arial" w:hAnsi="Arial" w:cs="Arial"/>
          <w:bCs/>
          <w:sz w:val="24"/>
          <w:szCs w:val="24"/>
        </w:rPr>
        <w:t>;</w:t>
      </w:r>
    </w:p>
    <w:p w14:paraId="21DAD5E6" w14:textId="0D0D2659" w:rsidR="00972757" w:rsidRDefault="00972757" w:rsidP="00972757">
      <w:pPr>
        <w:pStyle w:val="ListParagraph"/>
        <w:widowControl/>
        <w:numPr>
          <w:ilvl w:val="4"/>
          <w:numId w:val="45"/>
        </w:numPr>
        <w:ind w:left="2340"/>
        <w:rPr>
          <w:rFonts w:ascii="Arial" w:hAnsi="Arial" w:cs="Arial"/>
          <w:bCs/>
          <w:sz w:val="24"/>
          <w:szCs w:val="24"/>
        </w:rPr>
      </w:pPr>
      <w:r>
        <w:rPr>
          <w:rFonts w:ascii="Arial" w:hAnsi="Arial" w:cs="Arial"/>
          <w:bCs/>
          <w:sz w:val="24"/>
          <w:szCs w:val="24"/>
        </w:rPr>
        <w:t>T</w:t>
      </w:r>
      <w:r w:rsidR="00C90409" w:rsidRPr="00A74799">
        <w:rPr>
          <w:rFonts w:ascii="Arial" w:hAnsi="Arial" w:cs="Arial"/>
          <w:bCs/>
          <w:sz w:val="24"/>
          <w:szCs w:val="24"/>
        </w:rPr>
        <w:t>ransportation</w:t>
      </w:r>
      <w:r>
        <w:rPr>
          <w:rFonts w:ascii="Arial" w:hAnsi="Arial" w:cs="Arial"/>
          <w:bCs/>
          <w:sz w:val="24"/>
          <w:szCs w:val="24"/>
        </w:rPr>
        <w:t>;</w:t>
      </w:r>
    </w:p>
    <w:p w14:paraId="6BD07C65" w14:textId="6BE9A9B3" w:rsidR="00972757" w:rsidRDefault="00972757" w:rsidP="00972757">
      <w:pPr>
        <w:pStyle w:val="ListParagraph"/>
        <w:widowControl/>
        <w:numPr>
          <w:ilvl w:val="4"/>
          <w:numId w:val="45"/>
        </w:numPr>
        <w:ind w:left="2340"/>
        <w:rPr>
          <w:rFonts w:ascii="Arial" w:hAnsi="Arial" w:cs="Arial"/>
          <w:bCs/>
          <w:sz w:val="24"/>
          <w:szCs w:val="24"/>
        </w:rPr>
      </w:pPr>
      <w:r>
        <w:rPr>
          <w:rFonts w:ascii="Arial" w:hAnsi="Arial" w:cs="Arial"/>
          <w:bCs/>
          <w:sz w:val="24"/>
          <w:szCs w:val="24"/>
        </w:rPr>
        <w:t>U</w:t>
      </w:r>
      <w:r w:rsidR="00C90409" w:rsidRPr="00A74799">
        <w:rPr>
          <w:rFonts w:ascii="Arial" w:hAnsi="Arial" w:cs="Arial"/>
          <w:bCs/>
          <w:sz w:val="24"/>
          <w:szCs w:val="24"/>
        </w:rPr>
        <w:t>tility</w:t>
      </w:r>
      <w:r w:rsidR="0074105D">
        <w:rPr>
          <w:rFonts w:ascii="Arial" w:hAnsi="Arial" w:cs="Arial"/>
          <w:bCs/>
          <w:sz w:val="24"/>
          <w:szCs w:val="24"/>
        </w:rPr>
        <w:t xml:space="preserve"> (i.e. </w:t>
      </w:r>
      <w:r w:rsidR="00920F6D">
        <w:rPr>
          <w:rFonts w:ascii="Arial" w:hAnsi="Arial" w:cs="Arial"/>
          <w:bCs/>
          <w:sz w:val="24"/>
          <w:szCs w:val="24"/>
        </w:rPr>
        <w:t>electric, heat, etc.</w:t>
      </w:r>
      <w:r w:rsidR="0074105D">
        <w:rPr>
          <w:rFonts w:ascii="Arial" w:hAnsi="Arial" w:cs="Arial"/>
          <w:bCs/>
          <w:sz w:val="24"/>
          <w:szCs w:val="24"/>
        </w:rPr>
        <w:t>)</w:t>
      </w:r>
      <w:r>
        <w:rPr>
          <w:rFonts w:ascii="Arial" w:hAnsi="Arial" w:cs="Arial"/>
          <w:bCs/>
          <w:sz w:val="24"/>
          <w:szCs w:val="24"/>
        </w:rPr>
        <w:t>;</w:t>
      </w:r>
      <w:r w:rsidR="00C90409" w:rsidRPr="00A74799">
        <w:rPr>
          <w:rFonts w:ascii="Arial" w:hAnsi="Arial" w:cs="Arial"/>
          <w:bCs/>
          <w:sz w:val="24"/>
          <w:szCs w:val="24"/>
        </w:rPr>
        <w:t xml:space="preserve"> and </w:t>
      </w:r>
    </w:p>
    <w:p w14:paraId="6F8410D2" w14:textId="22ADAB77" w:rsidR="00C90409" w:rsidRPr="00A74799" w:rsidRDefault="00972757" w:rsidP="001F2D5C">
      <w:pPr>
        <w:pStyle w:val="ListParagraph"/>
        <w:widowControl/>
        <w:numPr>
          <w:ilvl w:val="4"/>
          <w:numId w:val="45"/>
        </w:numPr>
        <w:ind w:left="2340"/>
        <w:rPr>
          <w:rFonts w:ascii="Arial" w:hAnsi="Arial" w:cs="Arial"/>
          <w:bCs/>
          <w:sz w:val="24"/>
          <w:szCs w:val="24"/>
        </w:rPr>
      </w:pPr>
      <w:r>
        <w:rPr>
          <w:rFonts w:ascii="Arial" w:hAnsi="Arial" w:cs="Arial"/>
          <w:bCs/>
          <w:sz w:val="24"/>
          <w:szCs w:val="24"/>
        </w:rPr>
        <w:t>C</w:t>
      </w:r>
      <w:r w:rsidR="00C90409" w:rsidRPr="00A74799">
        <w:rPr>
          <w:rFonts w:ascii="Arial" w:hAnsi="Arial" w:cs="Arial"/>
          <w:bCs/>
          <w:sz w:val="24"/>
          <w:szCs w:val="24"/>
        </w:rPr>
        <w:t xml:space="preserve">ommunity and family integration services. </w:t>
      </w:r>
    </w:p>
    <w:p w14:paraId="5574C84A" w14:textId="4B698A1E" w:rsidR="00A726CA" w:rsidRPr="00A74799" w:rsidRDefault="00A726CA" w:rsidP="0027317F">
      <w:pPr>
        <w:pStyle w:val="ListParagraph"/>
        <w:widowControl/>
        <w:numPr>
          <w:ilvl w:val="1"/>
          <w:numId w:val="45"/>
        </w:numPr>
        <w:ind w:left="1080"/>
        <w:rPr>
          <w:rFonts w:ascii="Arial" w:hAnsi="Arial" w:cs="Arial"/>
          <w:bCs/>
          <w:sz w:val="24"/>
          <w:szCs w:val="24"/>
        </w:rPr>
      </w:pPr>
      <w:r w:rsidRPr="00A74799">
        <w:rPr>
          <w:rFonts w:ascii="Arial" w:hAnsi="Arial" w:cs="Arial"/>
          <w:bCs/>
          <w:sz w:val="24"/>
          <w:szCs w:val="24"/>
        </w:rPr>
        <w:t>Support</w:t>
      </w:r>
      <w:r w:rsidR="0074105D">
        <w:rPr>
          <w:rFonts w:ascii="Arial" w:hAnsi="Arial" w:cs="Arial"/>
          <w:bCs/>
          <w:sz w:val="24"/>
          <w:szCs w:val="24"/>
        </w:rPr>
        <w:t>ing</w:t>
      </w:r>
      <w:r w:rsidRPr="00A74799">
        <w:rPr>
          <w:rFonts w:ascii="Arial" w:hAnsi="Arial" w:cs="Arial"/>
          <w:bCs/>
          <w:sz w:val="24"/>
          <w:szCs w:val="24"/>
        </w:rPr>
        <w:t xml:space="preserve"> compliance with MAT and other services necessary </w:t>
      </w:r>
      <w:r w:rsidR="0074105D">
        <w:rPr>
          <w:rFonts w:ascii="Arial" w:hAnsi="Arial" w:cs="Arial"/>
          <w:bCs/>
          <w:sz w:val="24"/>
          <w:szCs w:val="24"/>
        </w:rPr>
        <w:t>for Participant</w:t>
      </w:r>
      <w:r w:rsidRPr="00A74799">
        <w:rPr>
          <w:rFonts w:ascii="Arial" w:hAnsi="Arial" w:cs="Arial"/>
          <w:bCs/>
          <w:sz w:val="24"/>
          <w:szCs w:val="24"/>
        </w:rPr>
        <w:t xml:space="preserve"> </w:t>
      </w:r>
      <w:r w:rsidR="006D6F37">
        <w:rPr>
          <w:rFonts w:ascii="Arial" w:hAnsi="Arial" w:cs="Arial"/>
          <w:bCs/>
          <w:sz w:val="24"/>
          <w:szCs w:val="24"/>
        </w:rPr>
        <w:t>R</w:t>
      </w:r>
      <w:r w:rsidR="006D6F37" w:rsidRPr="00A74799">
        <w:rPr>
          <w:rFonts w:ascii="Arial" w:hAnsi="Arial" w:cs="Arial"/>
          <w:bCs/>
          <w:sz w:val="24"/>
          <w:szCs w:val="24"/>
        </w:rPr>
        <w:t>ecovery</w:t>
      </w:r>
      <w:r w:rsidRPr="00A74799">
        <w:rPr>
          <w:rFonts w:ascii="Arial" w:hAnsi="Arial" w:cs="Arial"/>
          <w:bCs/>
          <w:sz w:val="24"/>
          <w:szCs w:val="24"/>
        </w:rPr>
        <w:t>;</w:t>
      </w:r>
    </w:p>
    <w:p w14:paraId="4A593435" w14:textId="73D79CFA" w:rsidR="006A2D97" w:rsidRPr="002A1AC5" w:rsidRDefault="006A2D97" w:rsidP="006A2D97">
      <w:pPr>
        <w:pStyle w:val="ListParagraph"/>
        <w:widowControl/>
        <w:numPr>
          <w:ilvl w:val="1"/>
          <w:numId w:val="45"/>
        </w:numPr>
        <w:ind w:left="1080"/>
        <w:rPr>
          <w:rFonts w:ascii="Arial" w:hAnsi="Arial" w:cs="Arial"/>
          <w:bCs/>
          <w:sz w:val="24"/>
          <w:szCs w:val="24"/>
        </w:rPr>
      </w:pPr>
      <w:r w:rsidRPr="002A1AC5">
        <w:rPr>
          <w:rFonts w:ascii="Arial" w:hAnsi="Arial" w:cs="Arial"/>
          <w:bCs/>
          <w:sz w:val="24"/>
          <w:szCs w:val="24"/>
        </w:rPr>
        <w:t>Assist</w:t>
      </w:r>
      <w:r>
        <w:rPr>
          <w:rFonts w:ascii="Arial" w:hAnsi="Arial" w:cs="Arial"/>
          <w:bCs/>
          <w:sz w:val="24"/>
          <w:szCs w:val="24"/>
        </w:rPr>
        <w:t>ing</w:t>
      </w:r>
      <w:r w:rsidRPr="002A1AC5">
        <w:rPr>
          <w:rFonts w:ascii="Arial" w:hAnsi="Arial" w:cs="Arial"/>
          <w:bCs/>
          <w:sz w:val="24"/>
          <w:szCs w:val="24"/>
        </w:rPr>
        <w:t xml:space="preserve"> Participants</w:t>
      </w:r>
      <w:r w:rsidR="005254A8">
        <w:rPr>
          <w:rFonts w:ascii="Arial" w:hAnsi="Arial" w:cs="Arial"/>
          <w:bCs/>
          <w:sz w:val="24"/>
          <w:szCs w:val="24"/>
        </w:rPr>
        <w:t>,</w:t>
      </w:r>
      <w:r w:rsidRPr="002A1AC5">
        <w:rPr>
          <w:rFonts w:ascii="Arial" w:hAnsi="Arial" w:cs="Arial"/>
          <w:bCs/>
          <w:sz w:val="24"/>
          <w:szCs w:val="24"/>
        </w:rPr>
        <w:t xml:space="preserve"> </w:t>
      </w:r>
      <w:r w:rsidR="00492BA7">
        <w:rPr>
          <w:rFonts w:ascii="Arial" w:hAnsi="Arial" w:cs="Arial"/>
          <w:bCs/>
          <w:sz w:val="24"/>
          <w:szCs w:val="24"/>
        </w:rPr>
        <w:t xml:space="preserve">who </w:t>
      </w:r>
      <w:r w:rsidRPr="002A1AC5">
        <w:rPr>
          <w:rFonts w:ascii="Arial" w:hAnsi="Arial" w:cs="Arial"/>
          <w:bCs/>
          <w:sz w:val="24"/>
          <w:szCs w:val="24"/>
        </w:rPr>
        <w:t>utiliz</w:t>
      </w:r>
      <w:r w:rsidR="00492BA7">
        <w:rPr>
          <w:rFonts w:ascii="Arial" w:hAnsi="Arial" w:cs="Arial"/>
          <w:bCs/>
          <w:sz w:val="24"/>
          <w:szCs w:val="24"/>
        </w:rPr>
        <w:t>e</w:t>
      </w:r>
      <w:r w:rsidRPr="002A1AC5">
        <w:rPr>
          <w:rFonts w:ascii="Arial" w:hAnsi="Arial" w:cs="Arial"/>
          <w:bCs/>
          <w:sz w:val="24"/>
          <w:szCs w:val="24"/>
        </w:rPr>
        <w:t xml:space="preserve"> the </w:t>
      </w:r>
      <w:r w:rsidR="00492BA7">
        <w:rPr>
          <w:rFonts w:ascii="Arial" w:hAnsi="Arial" w:cs="Arial"/>
          <w:bCs/>
          <w:sz w:val="24"/>
          <w:szCs w:val="24"/>
        </w:rPr>
        <w:t>H</w:t>
      </w:r>
      <w:r w:rsidR="00492BA7" w:rsidRPr="002A1AC5">
        <w:rPr>
          <w:rFonts w:ascii="Arial" w:hAnsi="Arial" w:cs="Arial"/>
          <w:bCs/>
          <w:sz w:val="24"/>
          <w:szCs w:val="24"/>
        </w:rPr>
        <w:t xml:space="preserve">ousing </w:t>
      </w:r>
      <w:r w:rsidR="00492BA7">
        <w:rPr>
          <w:rFonts w:ascii="Arial" w:hAnsi="Arial" w:cs="Arial"/>
          <w:bCs/>
          <w:sz w:val="24"/>
          <w:szCs w:val="24"/>
        </w:rPr>
        <w:t>A</w:t>
      </w:r>
      <w:r w:rsidR="00492BA7" w:rsidRPr="002A1AC5">
        <w:rPr>
          <w:rFonts w:ascii="Arial" w:hAnsi="Arial" w:cs="Arial"/>
          <w:bCs/>
          <w:sz w:val="24"/>
          <w:szCs w:val="24"/>
        </w:rPr>
        <w:t xml:space="preserve">ssistance </w:t>
      </w:r>
      <w:r w:rsidR="00492BA7" w:rsidRPr="0093181D">
        <w:rPr>
          <w:rStyle w:val="CommentReference"/>
          <w:rFonts w:ascii="Arial" w:hAnsi="Arial" w:cs="Arial"/>
          <w:sz w:val="24"/>
          <w:szCs w:val="24"/>
        </w:rPr>
        <w:t>F</w:t>
      </w:r>
      <w:r w:rsidR="00492BA7" w:rsidRPr="00492BA7">
        <w:rPr>
          <w:rFonts w:ascii="Arial" w:hAnsi="Arial" w:cs="Arial"/>
          <w:bCs/>
          <w:sz w:val="24"/>
          <w:szCs w:val="24"/>
        </w:rPr>
        <w:t>und</w:t>
      </w:r>
      <w:r w:rsidR="005254A8">
        <w:rPr>
          <w:rFonts w:ascii="Arial" w:hAnsi="Arial" w:cs="Arial"/>
          <w:bCs/>
          <w:sz w:val="24"/>
          <w:szCs w:val="24"/>
        </w:rPr>
        <w:t>,</w:t>
      </w:r>
      <w:r w:rsidR="00492BA7" w:rsidRPr="002A1AC5">
        <w:rPr>
          <w:rFonts w:ascii="Arial" w:hAnsi="Arial" w:cs="Arial"/>
          <w:bCs/>
          <w:sz w:val="24"/>
          <w:szCs w:val="24"/>
        </w:rPr>
        <w:t xml:space="preserve"> </w:t>
      </w:r>
      <w:r w:rsidRPr="002A1AC5">
        <w:rPr>
          <w:rFonts w:ascii="Arial" w:hAnsi="Arial" w:cs="Arial"/>
          <w:bCs/>
          <w:sz w:val="24"/>
          <w:szCs w:val="24"/>
        </w:rPr>
        <w:t>in securing alternative financial resources to be used for the purpose of housing, including but not limited to:</w:t>
      </w:r>
    </w:p>
    <w:p w14:paraId="5B34C0C6" w14:textId="77777777" w:rsidR="006A2D97" w:rsidRPr="002A1AC5" w:rsidRDefault="006A2D97" w:rsidP="006A2D97">
      <w:pPr>
        <w:pStyle w:val="ListParagraph"/>
        <w:widowControl/>
        <w:numPr>
          <w:ilvl w:val="2"/>
          <w:numId w:val="45"/>
        </w:numPr>
        <w:ind w:left="1620" w:hanging="187"/>
        <w:rPr>
          <w:rFonts w:ascii="Arial" w:hAnsi="Arial" w:cs="Arial"/>
          <w:bCs/>
          <w:sz w:val="24"/>
          <w:szCs w:val="24"/>
        </w:rPr>
      </w:pPr>
      <w:r w:rsidRPr="002A1AC5">
        <w:rPr>
          <w:rFonts w:ascii="Arial" w:hAnsi="Arial" w:cs="Arial"/>
          <w:bCs/>
          <w:sz w:val="24"/>
          <w:szCs w:val="24"/>
        </w:rPr>
        <w:t>Employment;</w:t>
      </w:r>
    </w:p>
    <w:p w14:paraId="11D45EDF" w14:textId="77777777" w:rsidR="006A2D97" w:rsidRPr="002A1AC5" w:rsidRDefault="006A2D97" w:rsidP="006A2D97">
      <w:pPr>
        <w:pStyle w:val="ListParagraph"/>
        <w:widowControl/>
        <w:numPr>
          <w:ilvl w:val="2"/>
          <w:numId w:val="45"/>
        </w:numPr>
        <w:ind w:left="1620" w:hanging="187"/>
        <w:rPr>
          <w:rFonts w:ascii="Arial" w:hAnsi="Arial" w:cs="Arial"/>
          <w:bCs/>
          <w:sz w:val="24"/>
          <w:szCs w:val="24"/>
        </w:rPr>
      </w:pPr>
      <w:r w:rsidRPr="002A1AC5">
        <w:rPr>
          <w:rFonts w:ascii="Arial" w:hAnsi="Arial" w:cs="Arial"/>
          <w:bCs/>
          <w:sz w:val="24"/>
          <w:szCs w:val="24"/>
        </w:rPr>
        <w:t>General assistance;</w:t>
      </w:r>
    </w:p>
    <w:p w14:paraId="1B485CEB" w14:textId="3CBB3D97" w:rsidR="006A2D97" w:rsidRPr="00BA5C85" w:rsidRDefault="00AA13B8" w:rsidP="006A2D97">
      <w:pPr>
        <w:pStyle w:val="ListParagraph"/>
        <w:widowControl/>
        <w:numPr>
          <w:ilvl w:val="2"/>
          <w:numId w:val="45"/>
        </w:numPr>
        <w:ind w:left="1620" w:hanging="187"/>
        <w:rPr>
          <w:rFonts w:ascii="Arial" w:hAnsi="Arial" w:cs="Arial"/>
          <w:bCs/>
          <w:sz w:val="24"/>
          <w:szCs w:val="24"/>
        </w:rPr>
      </w:pPr>
      <w:hyperlink r:id="rId25" w:history="1">
        <w:r w:rsidR="006A2D97" w:rsidRPr="006A2D97">
          <w:rPr>
            <w:rStyle w:val="Hyperlink"/>
            <w:rFonts w:ascii="Arial" w:hAnsi="Arial" w:cs="Arial"/>
            <w:bCs/>
            <w:sz w:val="24"/>
            <w:szCs w:val="24"/>
          </w:rPr>
          <w:t>Bridging Rental Assistance Program</w:t>
        </w:r>
      </w:hyperlink>
      <w:r w:rsidR="006A2D97">
        <w:rPr>
          <w:rFonts w:ascii="Arial" w:hAnsi="Arial" w:cs="Arial"/>
          <w:bCs/>
          <w:sz w:val="24"/>
          <w:szCs w:val="24"/>
        </w:rPr>
        <w:t xml:space="preserve"> (BRAP)</w:t>
      </w:r>
      <w:r w:rsidR="006A2D97" w:rsidRPr="00BA5C85">
        <w:rPr>
          <w:rFonts w:ascii="Arial" w:hAnsi="Arial" w:cs="Arial"/>
          <w:bCs/>
          <w:sz w:val="24"/>
          <w:szCs w:val="24"/>
        </w:rPr>
        <w:t>;</w:t>
      </w:r>
    </w:p>
    <w:p w14:paraId="422156EC" w14:textId="68F647B4" w:rsidR="006A2D97" w:rsidRPr="00BA5C85" w:rsidRDefault="00AA13B8" w:rsidP="006A2D97">
      <w:pPr>
        <w:pStyle w:val="ListParagraph"/>
        <w:widowControl/>
        <w:numPr>
          <w:ilvl w:val="2"/>
          <w:numId w:val="45"/>
        </w:numPr>
        <w:ind w:left="1620" w:hanging="187"/>
        <w:rPr>
          <w:rFonts w:ascii="Arial" w:hAnsi="Arial" w:cs="Arial"/>
          <w:bCs/>
          <w:sz w:val="24"/>
          <w:szCs w:val="24"/>
        </w:rPr>
      </w:pPr>
      <w:hyperlink r:id="rId26" w:history="1">
        <w:r w:rsidR="006A2D97" w:rsidRPr="006A2D97">
          <w:rPr>
            <w:rStyle w:val="Hyperlink"/>
            <w:rFonts w:ascii="Arial" w:hAnsi="Arial" w:cs="Arial"/>
            <w:bCs/>
            <w:sz w:val="24"/>
            <w:szCs w:val="24"/>
          </w:rPr>
          <w:t>Housing Choice Vouchers (AKA Section 8)</w:t>
        </w:r>
      </w:hyperlink>
      <w:r w:rsidR="006A2D97" w:rsidRPr="00BA5C85">
        <w:rPr>
          <w:rFonts w:ascii="Arial" w:hAnsi="Arial" w:cs="Arial"/>
          <w:bCs/>
          <w:sz w:val="24"/>
          <w:szCs w:val="24"/>
        </w:rPr>
        <w:t>.</w:t>
      </w:r>
    </w:p>
    <w:p w14:paraId="1325A489" w14:textId="10602BBC" w:rsidR="00B407DE" w:rsidRPr="004E5341" w:rsidRDefault="004E6FC2" w:rsidP="000D52BC">
      <w:pPr>
        <w:pStyle w:val="ListParagraph"/>
        <w:widowControl/>
        <w:numPr>
          <w:ilvl w:val="1"/>
          <w:numId w:val="45"/>
        </w:numPr>
        <w:ind w:left="1080"/>
        <w:rPr>
          <w:rFonts w:ascii="Arial" w:hAnsi="Arial" w:cs="Arial"/>
          <w:bCs/>
          <w:sz w:val="24"/>
          <w:szCs w:val="24"/>
        </w:rPr>
      </w:pPr>
      <w:r>
        <w:rPr>
          <w:rFonts w:ascii="Arial" w:hAnsi="Arial" w:cs="Arial"/>
          <w:bCs/>
          <w:sz w:val="24"/>
          <w:szCs w:val="24"/>
        </w:rPr>
        <w:t>Provide housing liaison services by</w:t>
      </w:r>
      <w:r w:rsidR="00C90409" w:rsidRPr="000D52BC">
        <w:rPr>
          <w:rFonts w:ascii="Arial" w:hAnsi="Arial" w:cs="Arial"/>
          <w:bCs/>
          <w:sz w:val="24"/>
          <w:szCs w:val="24"/>
        </w:rPr>
        <w:t xml:space="preserve">: </w:t>
      </w:r>
    </w:p>
    <w:p w14:paraId="47B78EB2" w14:textId="060E76CE" w:rsidR="00583AC3" w:rsidRPr="00C518FF" w:rsidRDefault="00583AC3" w:rsidP="001B2D69">
      <w:pPr>
        <w:pStyle w:val="ListParagraph"/>
        <w:widowControl/>
        <w:numPr>
          <w:ilvl w:val="2"/>
          <w:numId w:val="45"/>
        </w:numPr>
        <w:ind w:left="1620"/>
        <w:rPr>
          <w:rFonts w:ascii="Arial" w:hAnsi="Arial" w:cs="Arial"/>
          <w:bCs/>
          <w:sz w:val="24"/>
          <w:szCs w:val="24"/>
        </w:rPr>
      </w:pPr>
      <w:r w:rsidRPr="00C518FF">
        <w:rPr>
          <w:rFonts w:ascii="Arial" w:hAnsi="Arial" w:cs="Arial"/>
          <w:bCs/>
          <w:sz w:val="24"/>
          <w:szCs w:val="24"/>
        </w:rPr>
        <w:t>Identify</w:t>
      </w:r>
      <w:r w:rsidR="00C518FF">
        <w:rPr>
          <w:rFonts w:ascii="Arial" w:hAnsi="Arial" w:cs="Arial"/>
          <w:bCs/>
          <w:sz w:val="24"/>
          <w:szCs w:val="24"/>
        </w:rPr>
        <w:t>ing</w:t>
      </w:r>
      <w:r w:rsidRPr="00C518FF">
        <w:rPr>
          <w:rFonts w:ascii="Arial" w:hAnsi="Arial" w:cs="Arial"/>
          <w:bCs/>
          <w:sz w:val="24"/>
          <w:szCs w:val="24"/>
        </w:rPr>
        <w:t xml:space="preserve"> appropriate housing placements for HOUSE </w:t>
      </w:r>
      <w:r w:rsidR="00E17EB5" w:rsidRPr="00C518FF">
        <w:rPr>
          <w:rFonts w:ascii="Arial" w:hAnsi="Arial" w:cs="Arial"/>
          <w:bCs/>
          <w:sz w:val="24"/>
          <w:szCs w:val="24"/>
        </w:rPr>
        <w:t>Participant</w:t>
      </w:r>
      <w:r w:rsidRPr="00C518FF">
        <w:rPr>
          <w:rFonts w:ascii="Arial" w:hAnsi="Arial" w:cs="Arial"/>
          <w:bCs/>
          <w:sz w:val="24"/>
          <w:szCs w:val="24"/>
        </w:rPr>
        <w:t>s that may include but are not limited to:</w:t>
      </w:r>
    </w:p>
    <w:p w14:paraId="3F0B27B1" w14:textId="11890860" w:rsidR="00583AC3" w:rsidRPr="00C518FF" w:rsidRDefault="00583AC3" w:rsidP="001B2D69">
      <w:pPr>
        <w:pStyle w:val="ListParagraph"/>
        <w:widowControl/>
        <w:numPr>
          <w:ilvl w:val="6"/>
          <w:numId w:val="45"/>
        </w:numPr>
        <w:ind w:left="1980"/>
        <w:rPr>
          <w:rFonts w:ascii="Arial" w:hAnsi="Arial" w:cs="Arial"/>
          <w:bCs/>
          <w:sz w:val="24"/>
          <w:szCs w:val="24"/>
        </w:rPr>
      </w:pPr>
      <w:r w:rsidRPr="00C518FF">
        <w:rPr>
          <w:rFonts w:ascii="Arial" w:hAnsi="Arial" w:cs="Arial"/>
          <w:bCs/>
          <w:sz w:val="24"/>
          <w:szCs w:val="24"/>
        </w:rPr>
        <w:t>Housing First Developments;</w:t>
      </w:r>
    </w:p>
    <w:p w14:paraId="5112F835" w14:textId="467BBE09" w:rsidR="00583AC3" w:rsidRPr="00C518FF" w:rsidRDefault="00583AC3" w:rsidP="001B2D69">
      <w:pPr>
        <w:pStyle w:val="ListParagraph"/>
        <w:widowControl/>
        <w:numPr>
          <w:ilvl w:val="6"/>
          <w:numId w:val="45"/>
        </w:numPr>
        <w:ind w:left="1980"/>
        <w:rPr>
          <w:rFonts w:ascii="Arial" w:hAnsi="Arial" w:cs="Arial"/>
          <w:bCs/>
          <w:sz w:val="24"/>
          <w:szCs w:val="24"/>
        </w:rPr>
      </w:pPr>
      <w:r w:rsidRPr="00C518FF">
        <w:rPr>
          <w:rFonts w:ascii="Arial" w:hAnsi="Arial" w:cs="Arial"/>
          <w:bCs/>
          <w:sz w:val="24"/>
          <w:szCs w:val="24"/>
        </w:rPr>
        <w:t>Recovery Residences;</w:t>
      </w:r>
    </w:p>
    <w:p w14:paraId="5F3FC996" w14:textId="4D231E19" w:rsidR="00583AC3" w:rsidRPr="001D3AE2" w:rsidRDefault="00583AC3" w:rsidP="001B2D69">
      <w:pPr>
        <w:pStyle w:val="ListParagraph"/>
        <w:widowControl/>
        <w:numPr>
          <w:ilvl w:val="6"/>
          <w:numId w:val="45"/>
        </w:numPr>
        <w:ind w:left="1980"/>
        <w:rPr>
          <w:rFonts w:ascii="Arial" w:hAnsi="Arial" w:cs="Arial"/>
          <w:bCs/>
          <w:sz w:val="24"/>
          <w:szCs w:val="24"/>
        </w:rPr>
      </w:pPr>
      <w:r w:rsidRPr="001D3AE2">
        <w:rPr>
          <w:rFonts w:ascii="Arial" w:hAnsi="Arial" w:cs="Arial"/>
          <w:bCs/>
          <w:sz w:val="24"/>
          <w:szCs w:val="24"/>
        </w:rPr>
        <w:t>Private Non-Medical Institutions; and</w:t>
      </w:r>
    </w:p>
    <w:p w14:paraId="574691CD" w14:textId="6CD49EEB" w:rsidR="00583AC3" w:rsidRPr="00C518FF" w:rsidRDefault="00583AC3" w:rsidP="001B2D69">
      <w:pPr>
        <w:pStyle w:val="ListParagraph"/>
        <w:widowControl/>
        <w:numPr>
          <w:ilvl w:val="6"/>
          <w:numId w:val="45"/>
        </w:numPr>
        <w:ind w:left="1980"/>
        <w:rPr>
          <w:rFonts w:ascii="Arial" w:hAnsi="Arial" w:cs="Arial"/>
          <w:bCs/>
          <w:sz w:val="24"/>
          <w:szCs w:val="24"/>
        </w:rPr>
      </w:pPr>
      <w:r w:rsidRPr="001D3AE2">
        <w:rPr>
          <w:rFonts w:ascii="Arial" w:hAnsi="Arial" w:cs="Arial"/>
          <w:bCs/>
          <w:sz w:val="24"/>
          <w:szCs w:val="24"/>
        </w:rPr>
        <w:t xml:space="preserve">Private apartments leased either directly by the </w:t>
      </w:r>
      <w:r w:rsidR="00C518FF">
        <w:rPr>
          <w:rFonts w:ascii="Arial" w:hAnsi="Arial" w:cs="Arial"/>
          <w:bCs/>
          <w:sz w:val="24"/>
          <w:szCs w:val="24"/>
        </w:rPr>
        <w:t>Participant</w:t>
      </w:r>
      <w:r w:rsidRPr="00C518FF">
        <w:rPr>
          <w:rFonts w:ascii="Arial" w:hAnsi="Arial" w:cs="Arial"/>
          <w:bCs/>
          <w:sz w:val="24"/>
          <w:szCs w:val="24"/>
        </w:rPr>
        <w:t xml:space="preserve"> or by the </w:t>
      </w:r>
      <w:r w:rsidR="00C518FF">
        <w:rPr>
          <w:rFonts w:ascii="Arial" w:hAnsi="Arial" w:cs="Arial"/>
          <w:bCs/>
          <w:sz w:val="24"/>
          <w:szCs w:val="24"/>
        </w:rPr>
        <w:t>awarded Bidder</w:t>
      </w:r>
      <w:r w:rsidRPr="00C518FF">
        <w:rPr>
          <w:rFonts w:ascii="Arial" w:hAnsi="Arial" w:cs="Arial"/>
          <w:bCs/>
          <w:sz w:val="24"/>
          <w:szCs w:val="24"/>
        </w:rPr>
        <w:t xml:space="preserve"> via </w:t>
      </w:r>
      <w:r w:rsidR="00C518FF">
        <w:rPr>
          <w:rFonts w:ascii="Arial" w:hAnsi="Arial" w:cs="Arial"/>
          <w:bCs/>
          <w:sz w:val="24"/>
          <w:szCs w:val="24"/>
        </w:rPr>
        <w:t xml:space="preserve">a </w:t>
      </w:r>
      <w:r w:rsidRPr="00C518FF">
        <w:rPr>
          <w:rFonts w:ascii="Arial" w:hAnsi="Arial" w:cs="Arial"/>
          <w:bCs/>
          <w:sz w:val="24"/>
          <w:szCs w:val="24"/>
        </w:rPr>
        <w:t>master lease agreement.</w:t>
      </w:r>
    </w:p>
    <w:p w14:paraId="11DC15CE" w14:textId="583AFB51" w:rsidR="00583AC3" w:rsidRPr="001D3AE2" w:rsidRDefault="00583AC3" w:rsidP="001B2D69">
      <w:pPr>
        <w:pStyle w:val="ListParagraph"/>
        <w:widowControl/>
        <w:numPr>
          <w:ilvl w:val="2"/>
          <w:numId w:val="45"/>
        </w:numPr>
        <w:ind w:left="1620"/>
        <w:rPr>
          <w:rFonts w:ascii="Arial" w:hAnsi="Arial" w:cs="Arial"/>
          <w:bCs/>
          <w:sz w:val="24"/>
          <w:szCs w:val="24"/>
        </w:rPr>
      </w:pPr>
      <w:r w:rsidRPr="00C518FF">
        <w:rPr>
          <w:rFonts w:ascii="Arial" w:hAnsi="Arial" w:cs="Arial"/>
          <w:bCs/>
          <w:sz w:val="24"/>
          <w:szCs w:val="24"/>
        </w:rPr>
        <w:t>Coordinat</w:t>
      </w:r>
      <w:r w:rsidR="00C518FF">
        <w:rPr>
          <w:rFonts w:ascii="Arial" w:hAnsi="Arial" w:cs="Arial"/>
          <w:bCs/>
          <w:sz w:val="24"/>
          <w:szCs w:val="24"/>
        </w:rPr>
        <w:t>ing</w:t>
      </w:r>
      <w:r w:rsidRPr="00C518FF">
        <w:rPr>
          <w:rFonts w:ascii="Arial" w:hAnsi="Arial" w:cs="Arial"/>
          <w:bCs/>
          <w:sz w:val="24"/>
          <w:szCs w:val="24"/>
        </w:rPr>
        <w:t xml:space="preserve"> with local housing authorities, affordable housing developers, municipal general assistance offices, and housing voucher administrators to provide HOUSE </w:t>
      </w:r>
      <w:r w:rsidR="00E17EB5" w:rsidRPr="00C518FF">
        <w:rPr>
          <w:rFonts w:ascii="Arial" w:hAnsi="Arial" w:cs="Arial"/>
          <w:bCs/>
          <w:sz w:val="24"/>
          <w:szCs w:val="24"/>
        </w:rPr>
        <w:t>Participant</w:t>
      </w:r>
      <w:r w:rsidRPr="00C518FF">
        <w:rPr>
          <w:rFonts w:ascii="Arial" w:hAnsi="Arial" w:cs="Arial"/>
          <w:bCs/>
          <w:sz w:val="24"/>
          <w:szCs w:val="24"/>
        </w:rPr>
        <w:t>s with access</w:t>
      </w:r>
      <w:r w:rsidR="00D26ACA">
        <w:rPr>
          <w:rFonts w:ascii="Arial" w:hAnsi="Arial" w:cs="Arial"/>
          <w:bCs/>
          <w:sz w:val="24"/>
          <w:szCs w:val="24"/>
        </w:rPr>
        <w:t xml:space="preserve"> to</w:t>
      </w:r>
      <w:r w:rsidRPr="00C518FF">
        <w:rPr>
          <w:rFonts w:ascii="Arial" w:hAnsi="Arial" w:cs="Arial"/>
          <w:bCs/>
          <w:sz w:val="24"/>
          <w:szCs w:val="24"/>
        </w:rPr>
        <w:t xml:space="preserve"> these placements and maximizing availability of assistance, subsidies, and/or vouchers. </w:t>
      </w:r>
    </w:p>
    <w:p w14:paraId="368B6EF6" w14:textId="2A5E26C4" w:rsidR="00C90409" w:rsidRPr="001D3AE2" w:rsidRDefault="004E6FC2" w:rsidP="001B2D69">
      <w:pPr>
        <w:pStyle w:val="ListParagraph"/>
        <w:widowControl/>
        <w:numPr>
          <w:ilvl w:val="1"/>
          <w:numId w:val="45"/>
        </w:numPr>
        <w:ind w:left="1080"/>
        <w:rPr>
          <w:rFonts w:ascii="Arial" w:hAnsi="Arial" w:cs="Arial"/>
          <w:bCs/>
          <w:sz w:val="24"/>
          <w:szCs w:val="24"/>
        </w:rPr>
      </w:pPr>
      <w:r>
        <w:rPr>
          <w:rFonts w:ascii="Arial" w:hAnsi="Arial" w:cs="Arial"/>
          <w:bCs/>
          <w:sz w:val="24"/>
          <w:szCs w:val="24"/>
        </w:rPr>
        <w:t>Provide t</w:t>
      </w:r>
      <w:r w:rsidR="00C90409" w:rsidRPr="001D3AE2">
        <w:rPr>
          <w:rFonts w:ascii="Arial" w:hAnsi="Arial" w:cs="Arial"/>
          <w:bCs/>
          <w:sz w:val="24"/>
          <w:szCs w:val="24"/>
        </w:rPr>
        <w:t>ransition liaison</w:t>
      </w:r>
      <w:r w:rsidR="001D3AE2">
        <w:rPr>
          <w:rFonts w:ascii="Arial" w:hAnsi="Arial" w:cs="Arial"/>
          <w:bCs/>
          <w:sz w:val="24"/>
          <w:szCs w:val="24"/>
        </w:rPr>
        <w:t xml:space="preserve"> </w:t>
      </w:r>
      <w:r>
        <w:rPr>
          <w:rFonts w:ascii="Arial" w:hAnsi="Arial" w:cs="Arial"/>
          <w:bCs/>
          <w:sz w:val="24"/>
          <w:szCs w:val="24"/>
        </w:rPr>
        <w:t>services by</w:t>
      </w:r>
      <w:r w:rsidR="00C90409" w:rsidRPr="001D3AE2">
        <w:rPr>
          <w:rFonts w:ascii="Arial" w:hAnsi="Arial" w:cs="Arial"/>
          <w:bCs/>
          <w:sz w:val="24"/>
          <w:szCs w:val="24"/>
        </w:rPr>
        <w:t>:</w:t>
      </w:r>
    </w:p>
    <w:p w14:paraId="74FB3BB2" w14:textId="23218078" w:rsidR="00C90409" w:rsidRPr="001D3AE2" w:rsidRDefault="00C90409" w:rsidP="001B2D69">
      <w:pPr>
        <w:pStyle w:val="ListParagraph"/>
        <w:widowControl/>
        <w:numPr>
          <w:ilvl w:val="2"/>
          <w:numId w:val="45"/>
        </w:numPr>
        <w:ind w:left="1620"/>
        <w:rPr>
          <w:rFonts w:ascii="Arial" w:hAnsi="Arial" w:cs="Arial"/>
          <w:bCs/>
          <w:sz w:val="24"/>
          <w:szCs w:val="24"/>
        </w:rPr>
      </w:pPr>
      <w:r w:rsidRPr="001D3AE2">
        <w:rPr>
          <w:rFonts w:ascii="Arial" w:hAnsi="Arial" w:cs="Arial"/>
          <w:bCs/>
          <w:sz w:val="24"/>
          <w:szCs w:val="24"/>
        </w:rPr>
        <w:t>Assist</w:t>
      </w:r>
      <w:r w:rsidR="001D3AE2">
        <w:rPr>
          <w:rFonts w:ascii="Arial" w:hAnsi="Arial" w:cs="Arial"/>
          <w:bCs/>
          <w:sz w:val="24"/>
          <w:szCs w:val="24"/>
        </w:rPr>
        <w:t>ing</w:t>
      </w:r>
      <w:r w:rsidRPr="001D3AE2">
        <w:rPr>
          <w:rFonts w:ascii="Arial" w:hAnsi="Arial" w:cs="Arial"/>
          <w:bCs/>
          <w:sz w:val="24"/>
          <w:szCs w:val="24"/>
        </w:rPr>
        <w:t xml:space="preserve"> </w:t>
      </w:r>
      <w:r w:rsidR="00E17EB5" w:rsidRPr="001D3AE2">
        <w:rPr>
          <w:rFonts w:ascii="Arial" w:hAnsi="Arial" w:cs="Arial"/>
          <w:bCs/>
          <w:sz w:val="24"/>
          <w:szCs w:val="24"/>
        </w:rPr>
        <w:t>Participant</w:t>
      </w:r>
      <w:r w:rsidRPr="001D3AE2">
        <w:rPr>
          <w:rFonts w:ascii="Arial" w:hAnsi="Arial" w:cs="Arial"/>
          <w:bCs/>
          <w:sz w:val="24"/>
          <w:szCs w:val="24"/>
        </w:rPr>
        <w:t>s who are transitioning out of incarceration or hospitalization;</w:t>
      </w:r>
    </w:p>
    <w:p w14:paraId="3D543059" w14:textId="6C596417" w:rsidR="00C90409" w:rsidRPr="001D3AE2" w:rsidRDefault="00C90409" w:rsidP="001B2D69">
      <w:pPr>
        <w:pStyle w:val="ListParagraph"/>
        <w:widowControl/>
        <w:numPr>
          <w:ilvl w:val="2"/>
          <w:numId w:val="45"/>
        </w:numPr>
        <w:ind w:left="1620"/>
        <w:rPr>
          <w:rFonts w:ascii="Arial" w:hAnsi="Arial" w:cs="Arial"/>
          <w:bCs/>
          <w:sz w:val="24"/>
          <w:szCs w:val="24"/>
        </w:rPr>
      </w:pPr>
      <w:r w:rsidRPr="001D3AE2">
        <w:rPr>
          <w:rFonts w:ascii="Arial" w:hAnsi="Arial" w:cs="Arial"/>
          <w:bCs/>
          <w:sz w:val="24"/>
          <w:szCs w:val="24"/>
        </w:rPr>
        <w:lastRenderedPageBreak/>
        <w:t>Recruit</w:t>
      </w:r>
      <w:r w:rsidR="001D3AE2">
        <w:rPr>
          <w:rFonts w:ascii="Arial" w:hAnsi="Arial" w:cs="Arial"/>
          <w:bCs/>
          <w:sz w:val="24"/>
          <w:szCs w:val="24"/>
        </w:rPr>
        <w:t>ing</w:t>
      </w:r>
      <w:r w:rsidRPr="001D3AE2">
        <w:rPr>
          <w:rFonts w:ascii="Arial" w:hAnsi="Arial" w:cs="Arial"/>
          <w:bCs/>
          <w:sz w:val="24"/>
          <w:szCs w:val="24"/>
        </w:rPr>
        <w:t xml:space="preserve"> individuals who are incarcerated or hospitalized and who expect to be discharged soon for participation in HOUSE</w:t>
      </w:r>
      <w:r w:rsidR="001D3AE2">
        <w:rPr>
          <w:rFonts w:ascii="Arial" w:hAnsi="Arial" w:cs="Arial"/>
          <w:bCs/>
          <w:sz w:val="24"/>
          <w:szCs w:val="24"/>
        </w:rPr>
        <w:t xml:space="preserve"> services</w:t>
      </w:r>
      <w:r w:rsidR="00B45CD9" w:rsidRPr="001D3AE2">
        <w:rPr>
          <w:rFonts w:ascii="Arial" w:hAnsi="Arial" w:cs="Arial"/>
          <w:bCs/>
          <w:sz w:val="24"/>
          <w:szCs w:val="24"/>
        </w:rPr>
        <w:t>;</w:t>
      </w:r>
    </w:p>
    <w:p w14:paraId="658AA30F" w14:textId="3C61B600" w:rsidR="00B45CD9" w:rsidRPr="001D3AE2" w:rsidRDefault="00B45CD9" w:rsidP="001B2D69">
      <w:pPr>
        <w:pStyle w:val="ListParagraph"/>
        <w:widowControl/>
        <w:numPr>
          <w:ilvl w:val="2"/>
          <w:numId w:val="45"/>
        </w:numPr>
        <w:ind w:left="1620"/>
        <w:rPr>
          <w:rFonts w:ascii="Arial" w:hAnsi="Arial" w:cs="Arial"/>
          <w:bCs/>
          <w:sz w:val="24"/>
          <w:szCs w:val="24"/>
        </w:rPr>
      </w:pPr>
      <w:r w:rsidRPr="001D3AE2">
        <w:rPr>
          <w:rFonts w:ascii="Arial" w:hAnsi="Arial" w:cs="Arial"/>
          <w:bCs/>
          <w:sz w:val="24"/>
          <w:szCs w:val="24"/>
        </w:rPr>
        <w:t>Assist</w:t>
      </w:r>
      <w:r w:rsidR="001D3AE2">
        <w:rPr>
          <w:rFonts w:ascii="Arial" w:hAnsi="Arial" w:cs="Arial"/>
          <w:bCs/>
          <w:sz w:val="24"/>
          <w:szCs w:val="24"/>
        </w:rPr>
        <w:t>ing</w:t>
      </w:r>
      <w:r w:rsidRPr="001D3AE2">
        <w:rPr>
          <w:rFonts w:ascii="Arial" w:hAnsi="Arial" w:cs="Arial"/>
          <w:bCs/>
          <w:sz w:val="24"/>
          <w:szCs w:val="24"/>
        </w:rPr>
        <w:t xml:space="preserve"> potential HOUSE </w:t>
      </w:r>
      <w:r w:rsidR="00E17EB5" w:rsidRPr="001D3AE2">
        <w:rPr>
          <w:rFonts w:ascii="Arial" w:hAnsi="Arial" w:cs="Arial"/>
          <w:bCs/>
          <w:sz w:val="24"/>
          <w:szCs w:val="24"/>
        </w:rPr>
        <w:t>Participant</w:t>
      </w:r>
      <w:r w:rsidRPr="001D3AE2">
        <w:rPr>
          <w:rFonts w:ascii="Arial" w:hAnsi="Arial" w:cs="Arial"/>
          <w:bCs/>
          <w:sz w:val="24"/>
          <w:szCs w:val="24"/>
        </w:rPr>
        <w:t>s with enrollment process;</w:t>
      </w:r>
    </w:p>
    <w:p w14:paraId="18327FF7" w14:textId="62DDB7CE" w:rsidR="00B45CD9" w:rsidRPr="001D3AE2" w:rsidRDefault="00B45CD9" w:rsidP="001B2D69">
      <w:pPr>
        <w:pStyle w:val="ListParagraph"/>
        <w:widowControl/>
        <w:numPr>
          <w:ilvl w:val="2"/>
          <w:numId w:val="45"/>
        </w:numPr>
        <w:ind w:left="1620"/>
        <w:rPr>
          <w:rFonts w:ascii="Arial" w:hAnsi="Arial" w:cs="Arial"/>
          <w:bCs/>
          <w:sz w:val="24"/>
          <w:szCs w:val="24"/>
        </w:rPr>
      </w:pPr>
      <w:r w:rsidRPr="001D3AE2">
        <w:rPr>
          <w:rFonts w:ascii="Arial" w:hAnsi="Arial" w:cs="Arial"/>
          <w:bCs/>
          <w:sz w:val="24"/>
          <w:szCs w:val="24"/>
        </w:rPr>
        <w:t>Coordinat</w:t>
      </w:r>
      <w:r w:rsidR="001D3AE2">
        <w:rPr>
          <w:rFonts w:ascii="Arial" w:hAnsi="Arial" w:cs="Arial"/>
          <w:bCs/>
          <w:sz w:val="24"/>
          <w:szCs w:val="24"/>
        </w:rPr>
        <w:t>ing</w:t>
      </w:r>
      <w:r w:rsidRPr="001D3AE2">
        <w:rPr>
          <w:rFonts w:ascii="Arial" w:hAnsi="Arial" w:cs="Arial"/>
          <w:bCs/>
          <w:sz w:val="24"/>
          <w:szCs w:val="24"/>
        </w:rPr>
        <w:t xml:space="preserve"> with </w:t>
      </w:r>
      <w:r w:rsidR="001D3AE2">
        <w:rPr>
          <w:rFonts w:ascii="Arial" w:hAnsi="Arial" w:cs="Arial"/>
          <w:bCs/>
          <w:sz w:val="24"/>
          <w:szCs w:val="24"/>
        </w:rPr>
        <w:t>the</w:t>
      </w:r>
      <w:r w:rsidRPr="001D3AE2">
        <w:rPr>
          <w:rFonts w:ascii="Arial" w:hAnsi="Arial" w:cs="Arial"/>
          <w:bCs/>
          <w:sz w:val="24"/>
          <w:szCs w:val="24"/>
        </w:rPr>
        <w:t xml:space="preserve"> correctional and/or medical facilities to facilitate </w:t>
      </w:r>
      <w:r w:rsidR="001D3AE2">
        <w:rPr>
          <w:rFonts w:ascii="Arial" w:hAnsi="Arial" w:cs="Arial"/>
          <w:bCs/>
          <w:sz w:val="24"/>
          <w:szCs w:val="24"/>
        </w:rPr>
        <w:t xml:space="preserve">the Participants </w:t>
      </w:r>
      <w:r w:rsidRPr="001D3AE2">
        <w:rPr>
          <w:rFonts w:ascii="Arial" w:hAnsi="Arial" w:cs="Arial"/>
          <w:bCs/>
          <w:sz w:val="24"/>
          <w:szCs w:val="24"/>
        </w:rPr>
        <w:t>smoot</w:t>
      </w:r>
      <w:r w:rsidR="00583AC3" w:rsidRPr="001D3AE2">
        <w:rPr>
          <w:rFonts w:ascii="Arial" w:hAnsi="Arial" w:cs="Arial"/>
          <w:bCs/>
          <w:sz w:val="24"/>
          <w:szCs w:val="24"/>
        </w:rPr>
        <w:t>h</w:t>
      </w:r>
      <w:r w:rsidRPr="001D3AE2">
        <w:rPr>
          <w:rFonts w:ascii="Arial" w:hAnsi="Arial" w:cs="Arial"/>
          <w:bCs/>
          <w:sz w:val="24"/>
          <w:szCs w:val="24"/>
        </w:rPr>
        <w:t xml:space="preserve"> transition into HOUSE</w:t>
      </w:r>
      <w:r w:rsidR="001D3AE2">
        <w:rPr>
          <w:rFonts w:ascii="Arial" w:hAnsi="Arial" w:cs="Arial"/>
          <w:bCs/>
          <w:sz w:val="24"/>
          <w:szCs w:val="24"/>
        </w:rPr>
        <w:t xml:space="preserve"> services</w:t>
      </w:r>
      <w:r w:rsidRPr="001D3AE2">
        <w:rPr>
          <w:rFonts w:ascii="Arial" w:hAnsi="Arial" w:cs="Arial"/>
          <w:bCs/>
          <w:sz w:val="24"/>
          <w:szCs w:val="24"/>
        </w:rPr>
        <w:t xml:space="preserve">; </w:t>
      </w:r>
    </w:p>
    <w:p w14:paraId="43D561D6" w14:textId="6EE13FE3" w:rsidR="00B45CD9" w:rsidRPr="001D3AE2" w:rsidRDefault="001D3AE2" w:rsidP="001B2D69">
      <w:pPr>
        <w:pStyle w:val="ListParagraph"/>
        <w:widowControl/>
        <w:numPr>
          <w:ilvl w:val="2"/>
          <w:numId w:val="45"/>
        </w:numPr>
        <w:ind w:left="1620"/>
        <w:rPr>
          <w:rFonts w:ascii="Arial" w:hAnsi="Arial" w:cs="Arial"/>
          <w:bCs/>
          <w:sz w:val="24"/>
          <w:szCs w:val="24"/>
        </w:rPr>
      </w:pPr>
      <w:r w:rsidRPr="001D3AE2">
        <w:rPr>
          <w:rFonts w:ascii="Arial" w:hAnsi="Arial" w:cs="Arial"/>
          <w:bCs/>
          <w:sz w:val="24"/>
          <w:szCs w:val="24"/>
        </w:rPr>
        <w:t>Ensur</w:t>
      </w:r>
      <w:r>
        <w:rPr>
          <w:rFonts w:ascii="Arial" w:hAnsi="Arial" w:cs="Arial"/>
          <w:bCs/>
          <w:sz w:val="24"/>
          <w:szCs w:val="24"/>
        </w:rPr>
        <w:t>ing</w:t>
      </w:r>
      <w:r w:rsidRPr="001D3AE2">
        <w:rPr>
          <w:rFonts w:ascii="Arial" w:hAnsi="Arial" w:cs="Arial"/>
          <w:bCs/>
          <w:sz w:val="24"/>
          <w:szCs w:val="24"/>
        </w:rPr>
        <w:t xml:space="preserve"> </w:t>
      </w:r>
      <w:r w:rsidR="00E17EB5" w:rsidRPr="001D3AE2">
        <w:rPr>
          <w:rFonts w:ascii="Arial" w:hAnsi="Arial" w:cs="Arial"/>
          <w:bCs/>
          <w:sz w:val="24"/>
          <w:szCs w:val="24"/>
        </w:rPr>
        <w:t>Participant</w:t>
      </w:r>
      <w:r w:rsidR="00B45CD9" w:rsidRPr="001D3AE2">
        <w:rPr>
          <w:rFonts w:ascii="Arial" w:hAnsi="Arial" w:cs="Arial"/>
          <w:bCs/>
          <w:sz w:val="24"/>
          <w:szCs w:val="24"/>
        </w:rPr>
        <w:t>s have access to housing immediately upon discharge from a correctional or medical facility.</w:t>
      </w:r>
    </w:p>
    <w:p w14:paraId="08B421C3" w14:textId="3307D054" w:rsidR="00C90409" w:rsidRPr="001D3AE2" w:rsidRDefault="00A55889" w:rsidP="001B2D69">
      <w:pPr>
        <w:pStyle w:val="ListParagraph"/>
        <w:widowControl/>
        <w:numPr>
          <w:ilvl w:val="1"/>
          <w:numId w:val="45"/>
        </w:numPr>
        <w:ind w:left="1080"/>
        <w:rPr>
          <w:rFonts w:ascii="Arial" w:hAnsi="Arial" w:cs="Arial"/>
          <w:bCs/>
          <w:sz w:val="24"/>
          <w:szCs w:val="24"/>
        </w:rPr>
      </w:pPr>
      <w:r w:rsidRPr="001D3AE2">
        <w:rPr>
          <w:rFonts w:ascii="Arial" w:hAnsi="Arial" w:cs="Arial"/>
          <w:bCs/>
          <w:sz w:val="24"/>
          <w:szCs w:val="24"/>
        </w:rPr>
        <w:t>Peer Support Specialist (</w:t>
      </w:r>
      <w:r w:rsidR="00C90409" w:rsidRPr="001D3AE2">
        <w:rPr>
          <w:rFonts w:ascii="Arial" w:hAnsi="Arial" w:cs="Arial"/>
          <w:bCs/>
          <w:sz w:val="24"/>
          <w:szCs w:val="24"/>
        </w:rPr>
        <w:t>PSS</w:t>
      </w:r>
      <w:r w:rsidRPr="001D3AE2">
        <w:rPr>
          <w:rFonts w:ascii="Arial" w:hAnsi="Arial" w:cs="Arial"/>
          <w:bCs/>
          <w:sz w:val="24"/>
          <w:szCs w:val="24"/>
        </w:rPr>
        <w:t>)</w:t>
      </w:r>
      <w:r w:rsidR="00C11810">
        <w:rPr>
          <w:rFonts w:ascii="Arial" w:hAnsi="Arial" w:cs="Arial"/>
          <w:bCs/>
          <w:sz w:val="24"/>
          <w:szCs w:val="24"/>
        </w:rPr>
        <w:t xml:space="preserve"> who is/are responsible for</w:t>
      </w:r>
      <w:r w:rsidR="00C90409" w:rsidRPr="001D3AE2">
        <w:rPr>
          <w:rFonts w:ascii="Arial" w:hAnsi="Arial" w:cs="Arial"/>
          <w:bCs/>
          <w:sz w:val="24"/>
          <w:szCs w:val="24"/>
        </w:rPr>
        <w:t>:</w:t>
      </w:r>
    </w:p>
    <w:p w14:paraId="5BFC3FF0" w14:textId="4DB544F5" w:rsidR="00C11810" w:rsidRDefault="00C11810" w:rsidP="001B2D69">
      <w:pPr>
        <w:pStyle w:val="ListParagraph"/>
        <w:widowControl/>
        <w:numPr>
          <w:ilvl w:val="2"/>
          <w:numId w:val="45"/>
        </w:numPr>
        <w:ind w:left="1620"/>
        <w:rPr>
          <w:rFonts w:ascii="Arial" w:hAnsi="Arial" w:cs="Arial"/>
          <w:bCs/>
          <w:sz w:val="24"/>
          <w:szCs w:val="24"/>
        </w:rPr>
      </w:pPr>
      <w:r>
        <w:rPr>
          <w:rFonts w:ascii="Arial" w:hAnsi="Arial" w:cs="Arial"/>
          <w:bCs/>
          <w:sz w:val="24"/>
          <w:szCs w:val="24"/>
        </w:rPr>
        <w:t>S</w:t>
      </w:r>
      <w:r w:rsidR="00C90409" w:rsidRPr="001D3AE2">
        <w:rPr>
          <w:rFonts w:ascii="Arial" w:hAnsi="Arial" w:cs="Arial"/>
          <w:bCs/>
          <w:sz w:val="24"/>
          <w:szCs w:val="24"/>
        </w:rPr>
        <w:t>erv</w:t>
      </w:r>
      <w:r>
        <w:rPr>
          <w:rFonts w:ascii="Arial" w:hAnsi="Arial" w:cs="Arial"/>
          <w:bCs/>
          <w:sz w:val="24"/>
          <w:szCs w:val="24"/>
        </w:rPr>
        <w:t>ing</w:t>
      </w:r>
      <w:r w:rsidR="00C90409" w:rsidRPr="001D3AE2">
        <w:rPr>
          <w:rFonts w:ascii="Arial" w:hAnsi="Arial" w:cs="Arial"/>
          <w:bCs/>
          <w:sz w:val="24"/>
          <w:szCs w:val="24"/>
        </w:rPr>
        <w:t xml:space="preserve"> as a role model</w:t>
      </w:r>
      <w:r>
        <w:rPr>
          <w:rFonts w:ascii="Arial" w:hAnsi="Arial" w:cs="Arial"/>
          <w:bCs/>
          <w:sz w:val="24"/>
          <w:szCs w:val="24"/>
        </w:rPr>
        <w:t xml:space="preserve"> to Participants;</w:t>
      </w:r>
      <w:r w:rsidR="00C90409" w:rsidRPr="001D3AE2">
        <w:rPr>
          <w:rFonts w:ascii="Arial" w:hAnsi="Arial" w:cs="Arial"/>
          <w:bCs/>
          <w:sz w:val="24"/>
          <w:szCs w:val="24"/>
        </w:rPr>
        <w:t xml:space="preserve"> and </w:t>
      </w:r>
    </w:p>
    <w:p w14:paraId="5E26AA87" w14:textId="6CC9A4F8" w:rsidR="00C11810" w:rsidRDefault="00C11810" w:rsidP="001B2D69">
      <w:pPr>
        <w:pStyle w:val="ListParagraph"/>
        <w:widowControl/>
        <w:numPr>
          <w:ilvl w:val="2"/>
          <w:numId w:val="45"/>
        </w:numPr>
        <w:ind w:left="1620"/>
        <w:rPr>
          <w:rFonts w:ascii="Arial" w:hAnsi="Arial" w:cs="Arial"/>
          <w:bCs/>
          <w:sz w:val="24"/>
          <w:szCs w:val="24"/>
        </w:rPr>
      </w:pPr>
      <w:r>
        <w:rPr>
          <w:rFonts w:ascii="Arial" w:hAnsi="Arial" w:cs="Arial"/>
          <w:bCs/>
          <w:sz w:val="24"/>
          <w:szCs w:val="24"/>
        </w:rPr>
        <w:t>P</w:t>
      </w:r>
      <w:r w:rsidR="00C90409" w:rsidRPr="001D3AE2">
        <w:rPr>
          <w:rFonts w:ascii="Arial" w:hAnsi="Arial" w:cs="Arial"/>
          <w:bCs/>
          <w:sz w:val="24"/>
          <w:szCs w:val="24"/>
        </w:rPr>
        <w:t>rovid</w:t>
      </w:r>
      <w:r>
        <w:rPr>
          <w:rFonts w:ascii="Arial" w:hAnsi="Arial" w:cs="Arial"/>
          <w:bCs/>
          <w:sz w:val="24"/>
          <w:szCs w:val="24"/>
        </w:rPr>
        <w:t>ing</w:t>
      </w:r>
      <w:r w:rsidR="00C90409" w:rsidRPr="001D3AE2">
        <w:rPr>
          <w:rFonts w:ascii="Arial" w:hAnsi="Arial" w:cs="Arial"/>
          <w:bCs/>
          <w:sz w:val="24"/>
          <w:szCs w:val="24"/>
        </w:rPr>
        <w:t xml:space="preserve"> one-on-one peer support services to </w:t>
      </w:r>
      <w:r>
        <w:rPr>
          <w:rFonts w:ascii="Arial" w:hAnsi="Arial" w:cs="Arial"/>
          <w:bCs/>
          <w:sz w:val="24"/>
          <w:szCs w:val="24"/>
        </w:rPr>
        <w:t>Participants, including but not limited to:</w:t>
      </w:r>
    </w:p>
    <w:p w14:paraId="3889F57B" w14:textId="1385D4D7" w:rsidR="00C11810" w:rsidRDefault="00C11810" w:rsidP="001B2D69">
      <w:pPr>
        <w:pStyle w:val="ListParagraph"/>
        <w:widowControl/>
        <w:numPr>
          <w:ilvl w:val="6"/>
          <w:numId w:val="45"/>
        </w:numPr>
        <w:ind w:left="1980"/>
        <w:rPr>
          <w:rFonts w:ascii="Arial" w:hAnsi="Arial" w:cs="Arial"/>
          <w:bCs/>
          <w:sz w:val="24"/>
          <w:szCs w:val="24"/>
        </w:rPr>
      </w:pPr>
      <w:r>
        <w:rPr>
          <w:rFonts w:ascii="Arial" w:hAnsi="Arial" w:cs="Arial"/>
          <w:bCs/>
          <w:sz w:val="24"/>
          <w:szCs w:val="24"/>
        </w:rPr>
        <w:t>A</w:t>
      </w:r>
      <w:r w:rsidR="00C90409" w:rsidRPr="001D3AE2">
        <w:rPr>
          <w:rFonts w:ascii="Arial" w:hAnsi="Arial" w:cs="Arial"/>
          <w:bCs/>
          <w:sz w:val="24"/>
          <w:szCs w:val="24"/>
        </w:rPr>
        <w:t>ssist</w:t>
      </w:r>
      <w:r>
        <w:rPr>
          <w:rFonts w:ascii="Arial" w:hAnsi="Arial" w:cs="Arial"/>
          <w:bCs/>
          <w:sz w:val="24"/>
          <w:szCs w:val="24"/>
        </w:rPr>
        <w:t>ing</w:t>
      </w:r>
      <w:r w:rsidR="00C90409" w:rsidRPr="001D3AE2">
        <w:rPr>
          <w:rFonts w:ascii="Arial" w:hAnsi="Arial" w:cs="Arial"/>
          <w:bCs/>
          <w:sz w:val="24"/>
          <w:szCs w:val="24"/>
        </w:rPr>
        <w:t xml:space="preserve"> in reduction of harmful behaviors</w:t>
      </w:r>
      <w:r>
        <w:rPr>
          <w:rFonts w:ascii="Arial" w:hAnsi="Arial" w:cs="Arial"/>
          <w:bCs/>
          <w:sz w:val="24"/>
          <w:szCs w:val="24"/>
        </w:rPr>
        <w:t>;</w:t>
      </w:r>
    </w:p>
    <w:p w14:paraId="4A42DBA4" w14:textId="2E8DC6F8" w:rsidR="00C11810" w:rsidRDefault="00C11810" w:rsidP="001B2D69">
      <w:pPr>
        <w:pStyle w:val="ListParagraph"/>
        <w:widowControl/>
        <w:numPr>
          <w:ilvl w:val="6"/>
          <w:numId w:val="45"/>
        </w:numPr>
        <w:ind w:left="1980"/>
        <w:rPr>
          <w:rFonts w:ascii="Arial" w:hAnsi="Arial" w:cs="Arial"/>
          <w:bCs/>
          <w:sz w:val="24"/>
          <w:szCs w:val="24"/>
        </w:rPr>
      </w:pPr>
      <w:r>
        <w:rPr>
          <w:rFonts w:ascii="Arial" w:hAnsi="Arial" w:cs="Arial"/>
          <w:bCs/>
          <w:sz w:val="24"/>
          <w:szCs w:val="24"/>
        </w:rPr>
        <w:t>I</w:t>
      </w:r>
      <w:r w:rsidR="00C90409" w:rsidRPr="001D3AE2">
        <w:rPr>
          <w:rFonts w:ascii="Arial" w:hAnsi="Arial" w:cs="Arial"/>
          <w:bCs/>
          <w:sz w:val="24"/>
          <w:szCs w:val="24"/>
        </w:rPr>
        <w:t>dentify</w:t>
      </w:r>
      <w:r>
        <w:rPr>
          <w:rFonts w:ascii="Arial" w:hAnsi="Arial" w:cs="Arial"/>
          <w:bCs/>
          <w:sz w:val="24"/>
          <w:szCs w:val="24"/>
        </w:rPr>
        <w:t>ing</w:t>
      </w:r>
      <w:r w:rsidR="00C90409" w:rsidRPr="001D3AE2">
        <w:rPr>
          <w:rFonts w:ascii="Arial" w:hAnsi="Arial" w:cs="Arial"/>
          <w:bCs/>
          <w:sz w:val="24"/>
          <w:szCs w:val="24"/>
        </w:rPr>
        <w:t xml:space="preserve"> strengths and skills that help reduce illegal substance use</w:t>
      </w:r>
      <w:r>
        <w:rPr>
          <w:rFonts w:ascii="Arial" w:hAnsi="Arial" w:cs="Arial"/>
          <w:bCs/>
          <w:sz w:val="24"/>
          <w:szCs w:val="24"/>
        </w:rPr>
        <w:t>;</w:t>
      </w:r>
      <w:r w:rsidR="00C90409" w:rsidRPr="001D3AE2">
        <w:rPr>
          <w:rFonts w:ascii="Arial" w:hAnsi="Arial" w:cs="Arial"/>
          <w:bCs/>
          <w:sz w:val="24"/>
          <w:szCs w:val="24"/>
        </w:rPr>
        <w:t xml:space="preserve"> and </w:t>
      </w:r>
    </w:p>
    <w:p w14:paraId="09A5BCE2" w14:textId="5BA82B5B" w:rsidR="00C11810" w:rsidRDefault="00C11810" w:rsidP="001B2D69">
      <w:pPr>
        <w:pStyle w:val="ListParagraph"/>
        <w:widowControl/>
        <w:numPr>
          <w:ilvl w:val="6"/>
          <w:numId w:val="45"/>
        </w:numPr>
        <w:ind w:left="1980"/>
        <w:rPr>
          <w:rFonts w:ascii="Arial" w:hAnsi="Arial" w:cs="Arial"/>
          <w:bCs/>
          <w:sz w:val="24"/>
          <w:szCs w:val="24"/>
        </w:rPr>
      </w:pPr>
      <w:r>
        <w:rPr>
          <w:rFonts w:ascii="Arial" w:hAnsi="Arial" w:cs="Arial"/>
          <w:bCs/>
          <w:sz w:val="24"/>
          <w:szCs w:val="24"/>
        </w:rPr>
        <w:t>D</w:t>
      </w:r>
      <w:r w:rsidR="00C90409" w:rsidRPr="001D3AE2">
        <w:rPr>
          <w:rFonts w:ascii="Arial" w:hAnsi="Arial" w:cs="Arial"/>
          <w:bCs/>
          <w:sz w:val="24"/>
          <w:szCs w:val="24"/>
        </w:rPr>
        <w:t>evelop</w:t>
      </w:r>
      <w:r>
        <w:rPr>
          <w:rFonts w:ascii="Arial" w:hAnsi="Arial" w:cs="Arial"/>
          <w:bCs/>
          <w:sz w:val="24"/>
          <w:szCs w:val="24"/>
        </w:rPr>
        <w:t>ing</w:t>
      </w:r>
      <w:r w:rsidR="00C90409" w:rsidRPr="001D3AE2">
        <w:rPr>
          <w:rFonts w:ascii="Arial" w:hAnsi="Arial" w:cs="Arial"/>
          <w:bCs/>
          <w:sz w:val="24"/>
          <w:szCs w:val="24"/>
        </w:rPr>
        <w:t xml:space="preserve"> recovery goals</w:t>
      </w:r>
      <w:r>
        <w:rPr>
          <w:rFonts w:ascii="Arial" w:hAnsi="Arial" w:cs="Arial"/>
          <w:bCs/>
          <w:sz w:val="24"/>
          <w:szCs w:val="24"/>
        </w:rPr>
        <w:t>.</w:t>
      </w:r>
    </w:p>
    <w:p w14:paraId="58460AC9" w14:textId="5D943107" w:rsidR="00C90409" w:rsidRPr="001D3AE2" w:rsidRDefault="00C11810" w:rsidP="001B2D69">
      <w:pPr>
        <w:pStyle w:val="ListParagraph"/>
        <w:widowControl/>
        <w:numPr>
          <w:ilvl w:val="2"/>
          <w:numId w:val="45"/>
        </w:numPr>
        <w:ind w:left="1620"/>
        <w:rPr>
          <w:rFonts w:ascii="Arial" w:hAnsi="Arial" w:cs="Arial"/>
          <w:bCs/>
          <w:sz w:val="24"/>
          <w:szCs w:val="24"/>
        </w:rPr>
      </w:pPr>
      <w:r>
        <w:rPr>
          <w:rFonts w:ascii="Arial" w:hAnsi="Arial" w:cs="Arial"/>
          <w:bCs/>
          <w:sz w:val="24"/>
          <w:szCs w:val="24"/>
        </w:rPr>
        <w:t>C</w:t>
      </w:r>
      <w:r w:rsidR="00C90409" w:rsidRPr="001D3AE2">
        <w:rPr>
          <w:rFonts w:ascii="Arial" w:hAnsi="Arial" w:cs="Arial"/>
          <w:bCs/>
          <w:sz w:val="24"/>
          <w:szCs w:val="24"/>
        </w:rPr>
        <w:t xml:space="preserve">oordinating and facilitating peer recovery groups. </w:t>
      </w:r>
    </w:p>
    <w:p w14:paraId="684098D8" w14:textId="599EEA81" w:rsidR="006A2D97" w:rsidRDefault="009F105E" w:rsidP="0027317F">
      <w:pPr>
        <w:pStyle w:val="ListParagraph"/>
        <w:widowControl/>
        <w:numPr>
          <w:ilvl w:val="0"/>
          <w:numId w:val="45"/>
        </w:numPr>
        <w:rPr>
          <w:rFonts w:ascii="Arial" w:hAnsi="Arial" w:cs="Arial"/>
          <w:bCs/>
          <w:sz w:val="24"/>
          <w:szCs w:val="24"/>
        </w:rPr>
      </w:pPr>
      <w:r>
        <w:rPr>
          <w:rFonts w:ascii="Arial" w:hAnsi="Arial" w:cs="Arial"/>
          <w:bCs/>
          <w:sz w:val="24"/>
          <w:szCs w:val="24"/>
        </w:rPr>
        <w:t xml:space="preserve">Develop </w:t>
      </w:r>
      <w:r w:rsidR="00616387">
        <w:rPr>
          <w:rFonts w:ascii="Arial" w:hAnsi="Arial" w:cs="Arial"/>
          <w:bCs/>
          <w:sz w:val="24"/>
          <w:szCs w:val="24"/>
        </w:rPr>
        <w:t xml:space="preserve">a </w:t>
      </w:r>
      <w:r w:rsidR="004E5341">
        <w:rPr>
          <w:rFonts w:ascii="Arial" w:hAnsi="Arial" w:cs="Arial"/>
          <w:bCs/>
          <w:sz w:val="24"/>
          <w:szCs w:val="24"/>
        </w:rPr>
        <w:t xml:space="preserve">Housing Assistance Fund </w:t>
      </w:r>
      <w:r w:rsidR="00616387">
        <w:rPr>
          <w:rFonts w:ascii="Arial" w:hAnsi="Arial" w:cs="Arial"/>
          <w:bCs/>
          <w:sz w:val="24"/>
          <w:szCs w:val="24"/>
        </w:rPr>
        <w:t>plan which</w:t>
      </w:r>
      <w:r w:rsidR="000B4AFF">
        <w:rPr>
          <w:rFonts w:ascii="Arial" w:hAnsi="Arial" w:cs="Arial"/>
          <w:bCs/>
          <w:sz w:val="24"/>
          <w:szCs w:val="24"/>
        </w:rPr>
        <w:t>:</w:t>
      </w:r>
    </w:p>
    <w:p w14:paraId="181A1DF4" w14:textId="638FC646" w:rsidR="001B2D69" w:rsidRPr="001B2D69" w:rsidRDefault="001B2D69" w:rsidP="001B2D69">
      <w:pPr>
        <w:pStyle w:val="ListParagraph"/>
        <w:widowControl/>
        <w:numPr>
          <w:ilvl w:val="1"/>
          <w:numId w:val="45"/>
        </w:numPr>
        <w:ind w:left="1080"/>
        <w:rPr>
          <w:rFonts w:ascii="Arial" w:hAnsi="Arial" w:cs="Arial"/>
          <w:bCs/>
          <w:sz w:val="24"/>
          <w:szCs w:val="24"/>
        </w:rPr>
      </w:pPr>
      <w:r w:rsidRPr="001B2D69">
        <w:rPr>
          <w:rFonts w:ascii="Arial" w:hAnsi="Arial" w:cs="Arial"/>
          <w:bCs/>
          <w:sz w:val="24"/>
          <w:szCs w:val="24"/>
        </w:rPr>
        <w:t>Provide</w:t>
      </w:r>
      <w:r w:rsidR="000B4AFF">
        <w:rPr>
          <w:rFonts w:ascii="Arial" w:hAnsi="Arial" w:cs="Arial"/>
          <w:bCs/>
          <w:sz w:val="24"/>
          <w:szCs w:val="24"/>
        </w:rPr>
        <w:t>s Participants with immediate rental assistance</w:t>
      </w:r>
      <w:r w:rsidR="004E3972">
        <w:rPr>
          <w:rFonts w:ascii="Arial" w:hAnsi="Arial" w:cs="Arial"/>
          <w:bCs/>
          <w:sz w:val="24"/>
          <w:szCs w:val="24"/>
        </w:rPr>
        <w:t>;</w:t>
      </w:r>
      <w:r w:rsidRPr="001B2D69">
        <w:rPr>
          <w:rFonts w:ascii="Arial" w:hAnsi="Arial" w:cs="Arial"/>
          <w:bCs/>
          <w:sz w:val="24"/>
          <w:szCs w:val="24"/>
        </w:rPr>
        <w:t xml:space="preserve"> </w:t>
      </w:r>
    </w:p>
    <w:p w14:paraId="3CFBE23F" w14:textId="74FC54B1" w:rsidR="001B2D69" w:rsidRPr="001B2D69" w:rsidRDefault="001B2D69" w:rsidP="001B2D69">
      <w:pPr>
        <w:pStyle w:val="ListParagraph"/>
        <w:widowControl/>
        <w:numPr>
          <w:ilvl w:val="1"/>
          <w:numId w:val="45"/>
        </w:numPr>
        <w:ind w:left="1080"/>
        <w:rPr>
          <w:rFonts w:ascii="Arial" w:hAnsi="Arial" w:cs="Arial"/>
          <w:bCs/>
          <w:sz w:val="24"/>
          <w:szCs w:val="24"/>
        </w:rPr>
      </w:pPr>
      <w:r w:rsidRPr="001B2D69">
        <w:rPr>
          <w:rFonts w:ascii="Arial" w:hAnsi="Arial" w:cs="Arial"/>
          <w:bCs/>
          <w:sz w:val="24"/>
          <w:szCs w:val="24"/>
        </w:rPr>
        <w:t>Include</w:t>
      </w:r>
      <w:r w:rsidR="004E3972">
        <w:rPr>
          <w:rFonts w:ascii="Arial" w:hAnsi="Arial" w:cs="Arial"/>
          <w:bCs/>
          <w:sz w:val="24"/>
          <w:szCs w:val="24"/>
        </w:rPr>
        <w:t>s</w:t>
      </w:r>
      <w:r w:rsidRPr="001B2D69">
        <w:rPr>
          <w:rFonts w:ascii="Arial" w:hAnsi="Arial" w:cs="Arial"/>
          <w:bCs/>
          <w:sz w:val="24"/>
          <w:szCs w:val="24"/>
        </w:rPr>
        <w:t xml:space="preserve"> a business plan and detailed budget outlining the</w:t>
      </w:r>
      <w:r w:rsidR="004E3972">
        <w:rPr>
          <w:rFonts w:ascii="Arial" w:hAnsi="Arial" w:cs="Arial"/>
          <w:bCs/>
          <w:sz w:val="24"/>
          <w:szCs w:val="24"/>
        </w:rPr>
        <w:t xml:space="preserve"> </w:t>
      </w:r>
      <w:r w:rsidRPr="001B2D69">
        <w:rPr>
          <w:rFonts w:ascii="Arial" w:hAnsi="Arial" w:cs="Arial"/>
          <w:bCs/>
          <w:sz w:val="24"/>
          <w:szCs w:val="24"/>
        </w:rPr>
        <w:t>proposed management of the fund.</w:t>
      </w:r>
    </w:p>
    <w:p w14:paraId="011746E1" w14:textId="2386D4EE" w:rsidR="00616387" w:rsidRPr="000D52BC" w:rsidRDefault="00616387" w:rsidP="005A04FD">
      <w:pPr>
        <w:pStyle w:val="ListParagraph"/>
        <w:widowControl/>
        <w:numPr>
          <w:ilvl w:val="2"/>
          <w:numId w:val="45"/>
        </w:numPr>
        <w:ind w:left="1620"/>
        <w:rPr>
          <w:rFonts w:ascii="Arial" w:hAnsi="Arial" w:cs="Arial"/>
          <w:bCs/>
          <w:sz w:val="24"/>
          <w:szCs w:val="24"/>
        </w:rPr>
      </w:pPr>
      <w:r w:rsidRPr="009F105E">
        <w:rPr>
          <w:rFonts w:ascii="Arial" w:hAnsi="Arial" w:cs="Arial"/>
          <w:bCs/>
          <w:sz w:val="24"/>
          <w:szCs w:val="24"/>
        </w:rPr>
        <w:t xml:space="preserve">Describes the criteria and procedures </w:t>
      </w:r>
      <w:r w:rsidR="009F105E" w:rsidRPr="009F105E">
        <w:rPr>
          <w:rFonts w:ascii="Arial" w:hAnsi="Arial" w:cs="Arial"/>
          <w:bCs/>
          <w:sz w:val="24"/>
          <w:szCs w:val="24"/>
        </w:rPr>
        <w:t xml:space="preserve">to be </w:t>
      </w:r>
      <w:r w:rsidRPr="009F105E">
        <w:rPr>
          <w:rFonts w:ascii="Arial" w:hAnsi="Arial" w:cs="Arial"/>
          <w:bCs/>
          <w:sz w:val="24"/>
          <w:szCs w:val="24"/>
        </w:rPr>
        <w:t>used to ascertain a Participant’s initial and ongoing need for rental assistance funding.</w:t>
      </w:r>
    </w:p>
    <w:p w14:paraId="687417ED" w14:textId="6FAA4018" w:rsidR="003C0DC4" w:rsidRPr="002A1AC5" w:rsidRDefault="00616387" w:rsidP="001B2D69">
      <w:pPr>
        <w:pStyle w:val="ListParagraph"/>
        <w:widowControl/>
        <w:numPr>
          <w:ilvl w:val="6"/>
          <w:numId w:val="67"/>
        </w:numPr>
        <w:ind w:left="1980"/>
        <w:rPr>
          <w:rFonts w:ascii="Arial" w:hAnsi="Arial" w:cs="Arial"/>
          <w:bCs/>
          <w:sz w:val="24"/>
          <w:szCs w:val="24"/>
        </w:rPr>
      </w:pPr>
      <w:r>
        <w:rPr>
          <w:rFonts w:ascii="Arial" w:hAnsi="Arial" w:cs="Arial"/>
          <w:bCs/>
          <w:sz w:val="24"/>
          <w:szCs w:val="24"/>
        </w:rPr>
        <w:t xml:space="preserve">A Participant may receive more or less than eighteen (18) months of financial assistance from the </w:t>
      </w:r>
      <w:r w:rsidR="004E5341">
        <w:rPr>
          <w:rFonts w:ascii="Arial" w:hAnsi="Arial" w:cs="Arial"/>
          <w:bCs/>
          <w:sz w:val="24"/>
          <w:szCs w:val="24"/>
        </w:rPr>
        <w:t xml:space="preserve">Housing Assistance Fund </w:t>
      </w:r>
      <w:r>
        <w:rPr>
          <w:rFonts w:ascii="Arial" w:hAnsi="Arial" w:cs="Arial"/>
          <w:bCs/>
          <w:sz w:val="24"/>
          <w:szCs w:val="24"/>
        </w:rPr>
        <w:t>based on individual need of financial assistance to achieve housing stability.</w:t>
      </w:r>
    </w:p>
    <w:p w14:paraId="059DE2A4" w14:textId="77777777" w:rsidR="00B17158" w:rsidRDefault="00616387" w:rsidP="001B2D69">
      <w:pPr>
        <w:pStyle w:val="ListParagraph"/>
        <w:widowControl/>
        <w:numPr>
          <w:ilvl w:val="6"/>
          <w:numId w:val="67"/>
        </w:numPr>
        <w:ind w:left="1980"/>
        <w:rPr>
          <w:rFonts w:ascii="Arial" w:hAnsi="Arial" w:cs="Arial"/>
          <w:bCs/>
          <w:sz w:val="24"/>
          <w:szCs w:val="24"/>
        </w:rPr>
      </w:pPr>
      <w:r>
        <w:rPr>
          <w:rFonts w:ascii="Arial" w:hAnsi="Arial" w:cs="Arial"/>
          <w:bCs/>
          <w:sz w:val="24"/>
          <w:szCs w:val="24"/>
        </w:rPr>
        <w:t xml:space="preserve">Participant contribution to rent will be calculated consistent with existing State and federal rental assistance programs.  </w:t>
      </w:r>
    </w:p>
    <w:p w14:paraId="06852807" w14:textId="4A9FC7C5" w:rsidR="0029530F" w:rsidRDefault="004E3972" w:rsidP="005A04FD">
      <w:pPr>
        <w:pStyle w:val="ListParagraph"/>
        <w:widowControl/>
        <w:numPr>
          <w:ilvl w:val="2"/>
          <w:numId w:val="45"/>
        </w:numPr>
        <w:ind w:left="1620"/>
        <w:rPr>
          <w:rFonts w:ascii="Arial" w:hAnsi="Arial" w:cs="Arial"/>
          <w:bCs/>
          <w:sz w:val="24"/>
          <w:szCs w:val="24"/>
        </w:rPr>
      </w:pPr>
      <w:r>
        <w:rPr>
          <w:rFonts w:ascii="Arial" w:hAnsi="Arial" w:cs="Arial"/>
          <w:bCs/>
          <w:sz w:val="24"/>
          <w:szCs w:val="24"/>
        </w:rPr>
        <w:t xml:space="preserve">Describes a process </w:t>
      </w:r>
      <w:r w:rsidR="006533C3">
        <w:rPr>
          <w:rFonts w:ascii="Arial" w:hAnsi="Arial" w:cs="Arial"/>
          <w:bCs/>
          <w:sz w:val="24"/>
          <w:szCs w:val="24"/>
        </w:rPr>
        <w:t>which will</w:t>
      </w:r>
      <w:r>
        <w:rPr>
          <w:rFonts w:ascii="Arial" w:hAnsi="Arial" w:cs="Arial"/>
          <w:bCs/>
          <w:sz w:val="24"/>
          <w:szCs w:val="24"/>
        </w:rPr>
        <w:t xml:space="preserve"> e</w:t>
      </w:r>
      <w:r w:rsidR="00F32C29" w:rsidRPr="00F32C29">
        <w:rPr>
          <w:rFonts w:ascii="Arial" w:hAnsi="Arial" w:cs="Arial"/>
          <w:bCs/>
          <w:sz w:val="24"/>
          <w:szCs w:val="24"/>
        </w:rPr>
        <w:t xml:space="preserve">nsure </w:t>
      </w:r>
      <w:r w:rsidR="00616387" w:rsidRPr="00F32C29">
        <w:rPr>
          <w:rFonts w:ascii="Arial" w:hAnsi="Arial" w:cs="Arial"/>
          <w:bCs/>
          <w:sz w:val="24"/>
          <w:szCs w:val="24"/>
        </w:rPr>
        <w:t xml:space="preserve">each housing unit selected </w:t>
      </w:r>
      <w:r w:rsidR="00F32C29">
        <w:rPr>
          <w:rFonts w:ascii="Arial" w:hAnsi="Arial" w:cs="Arial"/>
          <w:bCs/>
          <w:sz w:val="24"/>
          <w:szCs w:val="24"/>
        </w:rPr>
        <w:t xml:space="preserve">is </w:t>
      </w:r>
      <w:r w:rsidR="00616387" w:rsidRPr="00F32C29">
        <w:rPr>
          <w:rFonts w:ascii="Arial" w:hAnsi="Arial" w:cs="Arial"/>
          <w:bCs/>
          <w:sz w:val="24"/>
          <w:szCs w:val="24"/>
        </w:rPr>
        <w:t>inspected and meet</w:t>
      </w:r>
      <w:r w:rsidR="00F32C29">
        <w:rPr>
          <w:rFonts w:ascii="Arial" w:hAnsi="Arial" w:cs="Arial"/>
          <w:bCs/>
          <w:sz w:val="24"/>
          <w:szCs w:val="24"/>
        </w:rPr>
        <w:t>s</w:t>
      </w:r>
      <w:r w:rsidR="00616387" w:rsidRPr="00F32C29">
        <w:rPr>
          <w:rFonts w:ascii="Arial" w:hAnsi="Arial" w:cs="Arial"/>
          <w:bCs/>
          <w:sz w:val="24"/>
          <w:szCs w:val="24"/>
        </w:rPr>
        <w:t xml:space="preserve"> quality standards consistent with existing State and federal rental assistance programs.</w:t>
      </w:r>
    </w:p>
    <w:p w14:paraId="193ACACC" w14:textId="4F4C82E8" w:rsidR="000D52BC" w:rsidRPr="00D711E2" w:rsidRDefault="00D711E2" w:rsidP="005A04FD">
      <w:pPr>
        <w:pStyle w:val="ListParagraph"/>
        <w:widowControl/>
        <w:numPr>
          <w:ilvl w:val="2"/>
          <w:numId w:val="45"/>
        </w:numPr>
        <w:ind w:left="1620"/>
        <w:rPr>
          <w:rFonts w:ascii="Arial" w:hAnsi="Arial" w:cs="Arial"/>
          <w:bCs/>
          <w:sz w:val="24"/>
          <w:szCs w:val="24"/>
        </w:rPr>
      </w:pPr>
      <w:r>
        <w:rPr>
          <w:rFonts w:ascii="Arial" w:hAnsi="Arial" w:cs="Arial"/>
          <w:bCs/>
          <w:sz w:val="24"/>
          <w:szCs w:val="24"/>
        </w:rPr>
        <w:t>Shall</w:t>
      </w:r>
      <w:r w:rsidR="006A2D97" w:rsidRPr="00D711E2">
        <w:rPr>
          <w:rFonts w:ascii="Arial" w:hAnsi="Arial" w:cs="Arial"/>
          <w:bCs/>
          <w:sz w:val="24"/>
          <w:szCs w:val="24"/>
        </w:rPr>
        <w:t xml:space="preserve"> be reviewed and approved by Maine State Housing Authority and the Department prior to administration.</w:t>
      </w:r>
    </w:p>
    <w:p w14:paraId="5BF6DD8B" w14:textId="77777777" w:rsidR="000D52BC" w:rsidRPr="00A74799" w:rsidRDefault="000D52BC" w:rsidP="0092096A">
      <w:pPr>
        <w:widowControl/>
        <w:rPr>
          <w:rFonts w:ascii="Arial" w:hAnsi="Arial" w:cs="Arial"/>
          <w:bCs/>
          <w:sz w:val="24"/>
          <w:szCs w:val="24"/>
        </w:rPr>
      </w:pPr>
    </w:p>
    <w:p w14:paraId="4964931D" w14:textId="02F19DC0" w:rsidR="0092096A" w:rsidRPr="00A74799" w:rsidRDefault="0092096A" w:rsidP="0027317F">
      <w:pPr>
        <w:pStyle w:val="ListParagraph"/>
        <w:widowControl/>
        <w:numPr>
          <w:ilvl w:val="0"/>
          <w:numId w:val="20"/>
        </w:numPr>
        <w:ind w:left="360"/>
        <w:rPr>
          <w:rFonts w:ascii="Arial" w:hAnsi="Arial" w:cs="Arial"/>
          <w:b/>
          <w:bCs/>
          <w:sz w:val="24"/>
          <w:szCs w:val="24"/>
        </w:rPr>
      </w:pPr>
      <w:r w:rsidRPr="00A74799">
        <w:rPr>
          <w:rFonts w:ascii="Arial" w:hAnsi="Arial" w:cs="Arial"/>
          <w:b/>
          <w:bCs/>
          <w:sz w:val="24"/>
          <w:szCs w:val="24"/>
          <w:u w:val="single"/>
        </w:rPr>
        <w:t>Evaluation</w:t>
      </w:r>
    </w:p>
    <w:p w14:paraId="326C9D32" w14:textId="77777777" w:rsidR="0092096A" w:rsidRPr="00A74799" w:rsidRDefault="0092096A" w:rsidP="0092096A">
      <w:pPr>
        <w:widowControl/>
        <w:rPr>
          <w:rFonts w:ascii="Arial" w:hAnsi="Arial" w:cs="Arial"/>
          <w:b/>
          <w:bCs/>
          <w:sz w:val="24"/>
          <w:szCs w:val="24"/>
          <w:u w:val="single"/>
        </w:rPr>
      </w:pPr>
    </w:p>
    <w:p w14:paraId="0BD762F4" w14:textId="66CD88B2" w:rsidR="0092096A" w:rsidRPr="00A74799" w:rsidRDefault="001F2D5C" w:rsidP="0027317F">
      <w:pPr>
        <w:pStyle w:val="ListParagraph"/>
        <w:widowControl/>
        <w:numPr>
          <w:ilvl w:val="0"/>
          <w:numId w:val="52"/>
        </w:numPr>
        <w:ind w:left="720"/>
        <w:rPr>
          <w:rFonts w:ascii="Arial" w:hAnsi="Arial" w:cs="Arial"/>
          <w:bCs/>
          <w:sz w:val="24"/>
          <w:szCs w:val="24"/>
        </w:rPr>
      </w:pPr>
      <w:r>
        <w:rPr>
          <w:rFonts w:ascii="Arial" w:hAnsi="Arial" w:cs="Arial"/>
          <w:bCs/>
          <w:sz w:val="24"/>
          <w:szCs w:val="24"/>
        </w:rPr>
        <w:t xml:space="preserve">Ensure </w:t>
      </w:r>
      <w:r w:rsidR="007F2066">
        <w:rPr>
          <w:rFonts w:ascii="Arial" w:hAnsi="Arial" w:cs="Arial"/>
          <w:bCs/>
          <w:sz w:val="24"/>
          <w:szCs w:val="24"/>
        </w:rPr>
        <w:t xml:space="preserve">an independent entity </w:t>
      </w:r>
      <w:r w:rsidR="0092096A" w:rsidRPr="00A74799">
        <w:rPr>
          <w:rFonts w:ascii="Arial" w:hAnsi="Arial" w:cs="Arial"/>
          <w:bCs/>
          <w:sz w:val="24"/>
          <w:szCs w:val="24"/>
        </w:rPr>
        <w:t>conduct</w:t>
      </w:r>
      <w:r w:rsidR="007F2066">
        <w:rPr>
          <w:rFonts w:ascii="Arial" w:hAnsi="Arial" w:cs="Arial"/>
          <w:bCs/>
          <w:sz w:val="24"/>
          <w:szCs w:val="24"/>
        </w:rPr>
        <w:t>s</w:t>
      </w:r>
      <w:r w:rsidR="0092096A" w:rsidRPr="00A74799">
        <w:rPr>
          <w:rFonts w:ascii="Arial" w:hAnsi="Arial" w:cs="Arial"/>
          <w:bCs/>
          <w:sz w:val="24"/>
          <w:szCs w:val="24"/>
        </w:rPr>
        <w:t xml:space="preserve"> </w:t>
      </w:r>
      <w:r w:rsidR="007F2066">
        <w:rPr>
          <w:rFonts w:ascii="Arial" w:hAnsi="Arial" w:cs="Arial"/>
          <w:bCs/>
          <w:sz w:val="24"/>
          <w:szCs w:val="24"/>
        </w:rPr>
        <w:t xml:space="preserve">a </w:t>
      </w:r>
      <w:r w:rsidR="0092096A" w:rsidRPr="00A74799">
        <w:rPr>
          <w:rFonts w:ascii="Arial" w:hAnsi="Arial" w:cs="Arial"/>
          <w:bCs/>
          <w:sz w:val="24"/>
          <w:szCs w:val="24"/>
        </w:rPr>
        <w:t>rigorous evaluation including cost-benefit analysis</w:t>
      </w:r>
      <w:r w:rsidR="007F2066">
        <w:rPr>
          <w:rFonts w:ascii="Arial" w:hAnsi="Arial" w:cs="Arial"/>
          <w:bCs/>
          <w:sz w:val="24"/>
          <w:szCs w:val="24"/>
        </w:rPr>
        <w:t xml:space="preserve"> of HOUSE services each year,</w:t>
      </w:r>
      <w:r w:rsidR="0092096A" w:rsidRPr="00A74799">
        <w:rPr>
          <w:rFonts w:ascii="Arial" w:hAnsi="Arial" w:cs="Arial"/>
          <w:bCs/>
          <w:sz w:val="24"/>
          <w:szCs w:val="24"/>
        </w:rPr>
        <w:t xml:space="preserve"> consider</w:t>
      </w:r>
      <w:r w:rsidR="007F2066">
        <w:rPr>
          <w:rFonts w:ascii="Arial" w:hAnsi="Arial" w:cs="Arial"/>
          <w:bCs/>
          <w:sz w:val="24"/>
          <w:szCs w:val="24"/>
        </w:rPr>
        <w:t>ing</w:t>
      </w:r>
      <w:r w:rsidR="0092096A" w:rsidRPr="00A74799">
        <w:rPr>
          <w:rFonts w:ascii="Arial" w:hAnsi="Arial" w:cs="Arial"/>
          <w:bCs/>
          <w:sz w:val="24"/>
          <w:szCs w:val="24"/>
        </w:rPr>
        <w:t xml:space="preserve"> at a minimum</w:t>
      </w:r>
      <w:r w:rsidR="007F2066">
        <w:rPr>
          <w:rFonts w:ascii="Arial" w:hAnsi="Arial" w:cs="Arial"/>
          <w:bCs/>
          <w:sz w:val="24"/>
          <w:szCs w:val="24"/>
        </w:rPr>
        <w:t xml:space="preserve"> the Participant’s</w:t>
      </w:r>
      <w:r w:rsidR="0092096A" w:rsidRPr="00A74799">
        <w:rPr>
          <w:rFonts w:ascii="Arial" w:hAnsi="Arial" w:cs="Arial"/>
          <w:bCs/>
          <w:sz w:val="24"/>
          <w:szCs w:val="24"/>
        </w:rPr>
        <w:t xml:space="preserve">: </w:t>
      </w:r>
    </w:p>
    <w:p w14:paraId="22C4FDF8" w14:textId="4541245A" w:rsidR="0092096A" w:rsidRPr="00A74799" w:rsidRDefault="0092096A"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Extent of engagement in MAT;</w:t>
      </w:r>
    </w:p>
    <w:p w14:paraId="1EA36381" w14:textId="38DA06E2" w:rsidR="0092096A" w:rsidRPr="00A74799" w:rsidRDefault="0092096A"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 xml:space="preserve">Stability of housing achieved; </w:t>
      </w:r>
    </w:p>
    <w:p w14:paraId="1F46EDCF" w14:textId="407700AA" w:rsidR="0092096A" w:rsidRPr="00A74799" w:rsidRDefault="0092096A"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Achievement of employment;</w:t>
      </w:r>
    </w:p>
    <w:p w14:paraId="30614630" w14:textId="23D6FF80" w:rsidR="0092096A" w:rsidRPr="00A74799" w:rsidRDefault="0092096A"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 xml:space="preserve">Engagement in community volunteer positions; </w:t>
      </w:r>
    </w:p>
    <w:p w14:paraId="0A148C66" w14:textId="29E7A6CA" w:rsidR="0092096A" w:rsidRPr="00A74799" w:rsidRDefault="0092096A"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Reconnection with family;</w:t>
      </w:r>
    </w:p>
    <w:p w14:paraId="36F663C8" w14:textId="0231895D" w:rsidR="0092096A" w:rsidRPr="00A74799" w:rsidRDefault="0092096A"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Incidents of overdose;</w:t>
      </w:r>
    </w:p>
    <w:p w14:paraId="416F5711" w14:textId="128BC96C" w:rsidR="0092096A" w:rsidRPr="00A74799" w:rsidRDefault="0092096A"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Involvement with criminal justice and law enforcement systems;</w:t>
      </w:r>
    </w:p>
    <w:p w14:paraId="17BAE4F1" w14:textId="188FFC6C" w:rsidR="0092096A" w:rsidRPr="00A74799" w:rsidRDefault="0092096A"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 xml:space="preserve">Use of emergency medical systems including emergency medical response; </w:t>
      </w:r>
    </w:p>
    <w:p w14:paraId="66D370E2" w14:textId="60778DA8" w:rsidR="0092096A" w:rsidRPr="00A74799" w:rsidRDefault="0092096A"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 xml:space="preserve">Engagement with crisis intervention services; </w:t>
      </w:r>
    </w:p>
    <w:p w14:paraId="65824E8E" w14:textId="44B6D80B" w:rsidR="0092096A" w:rsidRPr="00A74799" w:rsidRDefault="0092096A"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Use of emergency shelter</w:t>
      </w:r>
      <w:r w:rsidR="007C0D2E" w:rsidRPr="00A74799">
        <w:rPr>
          <w:rFonts w:ascii="Arial" w:hAnsi="Arial" w:cs="Arial"/>
          <w:bCs/>
          <w:sz w:val="24"/>
          <w:szCs w:val="24"/>
        </w:rPr>
        <w:t xml:space="preserve"> and food resources; </w:t>
      </w:r>
    </w:p>
    <w:p w14:paraId="358B0121" w14:textId="7F036755" w:rsidR="001E6902" w:rsidRPr="00A74799" w:rsidRDefault="001E6902"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Efficacy and patient satisfaction with group physician visits (if applicable);</w:t>
      </w:r>
    </w:p>
    <w:p w14:paraId="5658941D" w14:textId="7ED012FE" w:rsidR="007C0D2E" w:rsidRPr="00A74799" w:rsidRDefault="007C0D2E"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Inpatient hospital stays; and</w:t>
      </w:r>
    </w:p>
    <w:p w14:paraId="14DE1343" w14:textId="0B6E21E0" w:rsidR="007C0D2E" w:rsidRPr="00A74799" w:rsidRDefault="007C0D2E" w:rsidP="0095635D">
      <w:pPr>
        <w:pStyle w:val="ListParagraph"/>
        <w:widowControl/>
        <w:numPr>
          <w:ilvl w:val="4"/>
          <w:numId w:val="71"/>
        </w:numPr>
        <w:ind w:left="1080"/>
        <w:rPr>
          <w:rFonts w:ascii="Arial" w:hAnsi="Arial" w:cs="Arial"/>
          <w:bCs/>
          <w:sz w:val="24"/>
          <w:szCs w:val="24"/>
        </w:rPr>
      </w:pPr>
      <w:r w:rsidRPr="00A74799">
        <w:rPr>
          <w:rFonts w:ascii="Arial" w:hAnsi="Arial" w:cs="Arial"/>
          <w:bCs/>
          <w:sz w:val="24"/>
          <w:szCs w:val="24"/>
        </w:rPr>
        <w:t xml:space="preserve">Discharge; proportion of </w:t>
      </w:r>
      <w:r w:rsidR="00E17EB5">
        <w:rPr>
          <w:rFonts w:ascii="Arial" w:hAnsi="Arial" w:cs="Arial"/>
          <w:bCs/>
          <w:sz w:val="24"/>
          <w:szCs w:val="24"/>
        </w:rPr>
        <w:t>Participant</w:t>
      </w:r>
      <w:r w:rsidRPr="00A74799">
        <w:rPr>
          <w:rFonts w:ascii="Arial" w:hAnsi="Arial" w:cs="Arial"/>
          <w:bCs/>
          <w:sz w:val="24"/>
          <w:szCs w:val="24"/>
        </w:rPr>
        <w:t>s who:</w:t>
      </w:r>
    </w:p>
    <w:p w14:paraId="3201D936" w14:textId="2431FC04" w:rsidR="007C0D2E" w:rsidRPr="00A74799" w:rsidRDefault="007C0D2E" w:rsidP="0027317F">
      <w:pPr>
        <w:pStyle w:val="ListParagraph"/>
        <w:widowControl/>
        <w:numPr>
          <w:ilvl w:val="5"/>
          <w:numId w:val="45"/>
        </w:numPr>
        <w:ind w:left="1353" w:hanging="86"/>
        <w:rPr>
          <w:rFonts w:ascii="Arial" w:hAnsi="Arial" w:cs="Arial"/>
          <w:bCs/>
          <w:sz w:val="24"/>
          <w:szCs w:val="24"/>
        </w:rPr>
      </w:pPr>
      <w:r w:rsidRPr="00A74799">
        <w:rPr>
          <w:rFonts w:ascii="Arial" w:hAnsi="Arial" w:cs="Arial"/>
          <w:bCs/>
          <w:sz w:val="24"/>
          <w:szCs w:val="24"/>
        </w:rPr>
        <w:t>Withdraw voluntarily;</w:t>
      </w:r>
    </w:p>
    <w:p w14:paraId="2C9DDF60" w14:textId="0B1E2501" w:rsidR="007C0D2E" w:rsidRPr="00A74799" w:rsidRDefault="007C0D2E" w:rsidP="0027317F">
      <w:pPr>
        <w:pStyle w:val="ListParagraph"/>
        <w:widowControl/>
        <w:numPr>
          <w:ilvl w:val="5"/>
          <w:numId w:val="45"/>
        </w:numPr>
        <w:ind w:left="1353" w:hanging="86"/>
        <w:rPr>
          <w:rFonts w:ascii="Arial" w:hAnsi="Arial" w:cs="Arial"/>
          <w:bCs/>
          <w:sz w:val="24"/>
          <w:szCs w:val="24"/>
        </w:rPr>
      </w:pPr>
      <w:r w:rsidRPr="00A74799">
        <w:rPr>
          <w:rFonts w:ascii="Arial" w:hAnsi="Arial" w:cs="Arial"/>
          <w:bCs/>
          <w:sz w:val="24"/>
          <w:szCs w:val="24"/>
        </w:rPr>
        <w:t xml:space="preserve">Terminate </w:t>
      </w:r>
      <w:r w:rsidR="0095635D">
        <w:rPr>
          <w:rFonts w:ascii="Arial" w:hAnsi="Arial" w:cs="Arial"/>
          <w:bCs/>
          <w:sz w:val="24"/>
          <w:szCs w:val="24"/>
        </w:rPr>
        <w:t>services</w:t>
      </w:r>
      <w:r w:rsidRPr="00A74799">
        <w:rPr>
          <w:rFonts w:ascii="Arial" w:hAnsi="Arial" w:cs="Arial"/>
          <w:bCs/>
          <w:sz w:val="24"/>
          <w:szCs w:val="24"/>
        </w:rPr>
        <w:t xml:space="preserve"> following successful completion; and</w:t>
      </w:r>
    </w:p>
    <w:p w14:paraId="734D8B65" w14:textId="1E7E4EF6" w:rsidR="007C0D2E" w:rsidRPr="00A74799" w:rsidRDefault="007C0D2E" w:rsidP="0027317F">
      <w:pPr>
        <w:pStyle w:val="ListParagraph"/>
        <w:widowControl/>
        <w:numPr>
          <w:ilvl w:val="5"/>
          <w:numId w:val="45"/>
        </w:numPr>
        <w:ind w:left="1353" w:hanging="86"/>
        <w:rPr>
          <w:rFonts w:ascii="Arial" w:hAnsi="Arial" w:cs="Arial"/>
          <w:bCs/>
          <w:sz w:val="24"/>
          <w:szCs w:val="24"/>
        </w:rPr>
      </w:pPr>
      <w:r w:rsidRPr="00A74799">
        <w:rPr>
          <w:rFonts w:ascii="Arial" w:hAnsi="Arial" w:cs="Arial"/>
          <w:bCs/>
          <w:sz w:val="24"/>
          <w:szCs w:val="24"/>
        </w:rPr>
        <w:lastRenderedPageBreak/>
        <w:t xml:space="preserve">Terminate </w:t>
      </w:r>
      <w:r w:rsidR="0095635D">
        <w:rPr>
          <w:rFonts w:ascii="Arial" w:hAnsi="Arial" w:cs="Arial"/>
          <w:bCs/>
          <w:sz w:val="24"/>
          <w:szCs w:val="24"/>
        </w:rPr>
        <w:t>services</w:t>
      </w:r>
      <w:r w:rsidRPr="00A74799">
        <w:rPr>
          <w:rFonts w:ascii="Arial" w:hAnsi="Arial" w:cs="Arial"/>
          <w:bCs/>
          <w:sz w:val="24"/>
          <w:szCs w:val="24"/>
        </w:rPr>
        <w:t xml:space="preserve"> because HOUSE could no longer provide services</w:t>
      </w:r>
      <w:r w:rsidR="007F2066">
        <w:rPr>
          <w:rFonts w:ascii="Arial" w:hAnsi="Arial" w:cs="Arial"/>
          <w:bCs/>
          <w:sz w:val="24"/>
          <w:szCs w:val="24"/>
        </w:rPr>
        <w:t>.</w:t>
      </w:r>
    </w:p>
    <w:p w14:paraId="17A2535B" w14:textId="77777777" w:rsidR="0092096A" w:rsidRPr="00A74799" w:rsidRDefault="0092096A" w:rsidP="0092096A">
      <w:pPr>
        <w:widowControl/>
        <w:rPr>
          <w:rFonts w:ascii="Arial" w:hAnsi="Arial" w:cs="Arial"/>
          <w:bCs/>
          <w:sz w:val="24"/>
          <w:szCs w:val="24"/>
        </w:rPr>
      </w:pPr>
    </w:p>
    <w:p w14:paraId="5EBF391D" w14:textId="77777777" w:rsidR="0069162C" w:rsidRPr="00A74799" w:rsidRDefault="0069162C" w:rsidP="0027317F">
      <w:pPr>
        <w:widowControl/>
        <w:numPr>
          <w:ilvl w:val="0"/>
          <w:numId w:val="20"/>
        </w:numPr>
        <w:ind w:left="360"/>
        <w:rPr>
          <w:rFonts w:ascii="Arial" w:hAnsi="Arial" w:cs="Arial"/>
          <w:b/>
          <w:bCs/>
          <w:sz w:val="24"/>
          <w:szCs w:val="24"/>
        </w:rPr>
      </w:pPr>
      <w:r w:rsidRPr="00A74799">
        <w:rPr>
          <w:rFonts w:ascii="Arial" w:hAnsi="Arial" w:cs="Arial"/>
          <w:b/>
          <w:bCs/>
          <w:sz w:val="24"/>
          <w:szCs w:val="24"/>
          <w:u w:val="single"/>
        </w:rPr>
        <w:t>Staffing Requirements</w:t>
      </w:r>
    </w:p>
    <w:p w14:paraId="68FF00EC" w14:textId="77777777" w:rsidR="0069162C" w:rsidRPr="00A74799" w:rsidRDefault="0069162C" w:rsidP="0069162C">
      <w:pPr>
        <w:widowControl/>
        <w:ind w:left="360"/>
        <w:rPr>
          <w:rFonts w:ascii="Arial" w:hAnsi="Arial" w:cs="Arial"/>
          <w:b/>
          <w:bCs/>
          <w:sz w:val="24"/>
          <w:szCs w:val="24"/>
        </w:rPr>
      </w:pPr>
    </w:p>
    <w:p w14:paraId="33D8D0AC" w14:textId="6EFBDC1C" w:rsidR="00824E25" w:rsidRPr="00A74799" w:rsidRDefault="00824E25" w:rsidP="0027317F">
      <w:pPr>
        <w:pStyle w:val="ListParagraph"/>
        <w:widowControl/>
        <w:numPr>
          <w:ilvl w:val="4"/>
          <w:numId w:val="44"/>
        </w:numPr>
        <w:autoSpaceDE/>
        <w:autoSpaceDN/>
        <w:ind w:left="720"/>
        <w:rPr>
          <w:rFonts w:ascii="Arial" w:hAnsi="Arial" w:cs="Arial"/>
          <w:sz w:val="24"/>
          <w:szCs w:val="24"/>
        </w:rPr>
      </w:pPr>
      <w:r w:rsidRPr="00A74799">
        <w:rPr>
          <w:rFonts w:ascii="Arial" w:hAnsi="Arial" w:cs="Arial"/>
          <w:sz w:val="24"/>
          <w:szCs w:val="24"/>
        </w:rPr>
        <w:t xml:space="preserve">Provide job descriptions </w:t>
      </w:r>
      <w:r w:rsidR="00EA7375" w:rsidRPr="00A74799">
        <w:rPr>
          <w:rFonts w:ascii="Arial" w:hAnsi="Arial" w:cs="Arial"/>
          <w:sz w:val="24"/>
          <w:szCs w:val="24"/>
        </w:rPr>
        <w:t xml:space="preserve">including minimum qualifications </w:t>
      </w:r>
      <w:r w:rsidRPr="00A74799">
        <w:rPr>
          <w:rFonts w:ascii="Arial" w:hAnsi="Arial" w:cs="Arial"/>
          <w:sz w:val="24"/>
          <w:szCs w:val="24"/>
        </w:rPr>
        <w:t xml:space="preserve">for all staff, including the Project Lead assigned to the project being proposed.  </w:t>
      </w:r>
    </w:p>
    <w:p w14:paraId="1FCA1726" w14:textId="77777777" w:rsidR="00824E25" w:rsidRPr="00A74799" w:rsidRDefault="00824E25" w:rsidP="0027317F">
      <w:pPr>
        <w:pStyle w:val="ListParagraph"/>
        <w:widowControl/>
        <w:numPr>
          <w:ilvl w:val="4"/>
          <w:numId w:val="44"/>
        </w:numPr>
        <w:autoSpaceDE/>
        <w:autoSpaceDN/>
        <w:ind w:left="720"/>
        <w:rPr>
          <w:rFonts w:ascii="Arial" w:hAnsi="Arial" w:cs="Arial"/>
          <w:sz w:val="24"/>
          <w:szCs w:val="24"/>
        </w:rPr>
      </w:pPr>
      <w:r w:rsidRPr="00A74799">
        <w:rPr>
          <w:rFonts w:ascii="Arial" w:hAnsi="Arial" w:cs="Arial"/>
          <w:sz w:val="24"/>
          <w:szCs w:val="24"/>
        </w:rPr>
        <w:t>Provide up-to-date resumes for all staff assigned to the project being proposed.</w:t>
      </w:r>
    </w:p>
    <w:p w14:paraId="26E6DD48" w14:textId="1D98813D" w:rsidR="00824E25" w:rsidRDefault="00824E25" w:rsidP="0027317F">
      <w:pPr>
        <w:pStyle w:val="ListParagraph"/>
        <w:widowControl/>
        <w:numPr>
          <w:ilvl w:val="4"/>
          <w:numId w:val="44"/>
        </w:numPr>
        <w:autoSpaceDE/>
        <w:autoSpaceDN/>
        <w:ind w:left="720"/>
        <w:rPr>
          <w:rFonts w:ascii="Arial" w:hAnsi="Arial" w:cs="Arial"/>
          <w:sz w:val="24"/>
          <w:szCs w:val="24"/>
        </w:rPr>
      </w:pPr>
      <w:r w:rsidRPr="00A74799">
        <w:rPr>
          <w:rFonts w:ascii="Arial" w:hAnsi="Arial" w:cs="Arial"/>
          <w:sz w:val="24"/>
          <w:szCs w:val="24"/>
        </w:rPr>
        <w:t xml:space="preserve">If applicable, describe how subcontractors will interact with the Bidder’s organization (i.e. oversight and management of subcontractor). </w:t>
      </w:r>
    </w:p>
    <w:p w14:paraId="11C254C3" w14:textId="52B6F2AB" w:rsidR="00CA385B" w:rsidRPr="00E80C5B" w:rsidRDefault="00CA385B" w:rsidP="00CA385B">
      <w:pPr>
        <w:pStyle w:val="ListParagraph"/>
        <w:widowControl/>
        <w:numPr>
          <w:ilvl w:val="5"/>
          <w:numId w:val="44"/>
        </w:numPr>
        <w:autoSpaceDE/>
        <w:autoSpaceDN/>
        <w:ind w:left="1080" w:hanging="360"/>
        <w:rPr>
          <w:rFonts w:ascii="Arial" w:hAnsi="Arial" w:cs="Arial"/>
          <w:sz w:val="24"/>
          <w:szCs w:val="24"/>
        </w:rPr>
      </w:pPr>
      <w:r w:rsidRPr="00E80C5B">
        <w:rPr>
          <w:rFonts w:ascii="Arial" w:hAnsi="Arial" w:cs="Arial"/>
          <w:sz w:val="24"/>
          <w:szCs w:val="24"/>
        </w:rPr>
        <w:t xml:space="preserve">Provide </w:t>
      </w:r>
      <w:r>
        <w:rPr>
          <w:rFonts w:ascii="Arial" w:hAnsi="Arial" w:cs="Arial"/>
          <w:sz w:val="24"/>
          <w:szCs w:val="24"/>
        </w:rPr>
        <w:t xml:space="preserve">the </w:t>
      </w:r>
      <w:r w:rsidRPr="00E80C5B">
        <w:rPr>
          <w:rFonts w:ascii="Arial" w:hAnsi="Arial" w:cs="Arial"/>
          <w:sz w:val="24"/>
          <w:szCs w:val="24"/>
        </w:rPr>
        <w:t>qualification and experience of independent evaluator.</w:t>
      </w:r>
    </w:p>
    <w:p w14:paraId="01C3C9C8" w14:textId="79C7E82A" w:rsidR="00824E25" w:rsidRPr="00537E09" w:rsidRDefault="00824E25" w:rsidP="0027317F">
      <w:pPr>
        <w:pStyle w:val="ListParagraph"/>
        <w:widowControl/>
        <w:numPr>
          <w:ilvl w:val="4"/>
          <w:numId w:val="44"/>
        </w:numPr>
        <w:autoSpaceDE/>
        <w:autoSpaceDN/>
        <w:ind w:left="720"/>
        <w:rPr>
          <w:rFonts w:ascii="Arial" w:hAnsi="Arial" w:cs="Arial"/>
          <w:sz w:val="24"/>
          <w:szCs w:val="24"/>
        </w:rPr>
      </w:pPr>
      <w:r w:rsidRPr="00A74799">
        <w:rPr>
          <w:rFonts w:ascii="Arial" w:hAnsi="Arial" w:cs="Arial"/>
          <w:sz w:val="24"/>
          <w:szCs w:val="24"/>
        </w:rPr>
        <w:t xml:space="preserve">Provide a staffing plan describing how the minimum staffing requirements/qualification will </w:t>
      </w:r>
      <w:r w:rsidRPr="00537E09">
        <w:rPr>
          <w:rFonts w:ascii="Arial" w:hAnsi="Arial" w:cs="Arial"/>
          <w:sz w:val="24"/>
          <w:szCs w:val="24"/>
        </w:rPr>
        <w:t xml:space="preserve">be met.  The plan should clearly be delineated by position and include how much staff time will be assigned to the services provided within this RFP. </w:t>
      </w:r>
    </w:p>
    <w:p w14:paraId="5B96F8D6" w14:textId="74A33217" w:rsidR="00E92E49" w:rsidRPr="00002A38" w:rsidRDefault="00A66FA3" w:rsidP="0027317F">
      <w:pPr>
        <w:pStyle w:val="ListParagraph"/>
        <w:widowControl/>
        <w:numPr>
          <w:ilvl w:val="4"/>
          <w:numId w:val="44"/>
        </w:numPr>
        <w:autoSpaceDE/>
        <w:autoSpaceDN/>
        <w:ind w:left="720"/>
        <w:rPr>
          <w:rFonts w:ascii="Arial" w:hAnsi="Arial" w:cs="Arial"/>
          <w:sz w:val="24"/>
          <w:szCs w:val="24"/>
        </w:rPr>
      </w:pPr>
      <w:r w:rsidRPr="00002A38">
        <w:rPr>
          <w:rFonts w:ascii="Arial" w:hAnsi="Arial" w:cs="Arial"/>
          <w:sz w:val="24"/>
          <w:szCs w:val="24"/>
        </w:rPr>
        <w:t>At a minimum</w:t>
      </w:r>
      <w:r w:rsidR="007E44F3" w:rsidRPr="00002A38">
        <w:rPr>
          <w:rFonts w:ascii="Arial" w:hAnsi="Arial" w:cs="Arial"/>
          <w:sz w:val="24"/>
          <w:szCs w:val="24"/>
        </w:rPr>
        <w:t xml:space="preserve"> </w:t>
      </w:r>
      <w:r w:rsidRPr="00002A38">
        <w:rPr>
          <w:rFonts w:ascii="Arial" w:hAnsi="Arial" w:cs="Arial"/>
          <w:sz w:val="24"/>
          <w:szCs w:val="24"/>
        </w:rPr>
        <w:t xml:space="preserve">ensure HOUSE services </w:t>
      </w:r>
      <w:r w:rsidR="00002A38" w:rsidRPr="00002A38">
        <w:rPr>
          <w:rFonts w:ascii="Arial" w:hAnsi="Arial" w:cs="Arial"/>
          <w:sz w:val="24"/>
          <w:szCs w:val="24"/>
        </w:rPr>
        <w:t>include</w:t>
      </w:r>
      <w:r w:rsidR="00E92E49" w:rsidRPr="00002A38">
        <w:rPr>
          <w:rFonts w:ascii="Arial" w:hAnsi="Arial" w:cs="Arial"/>
          <w:sz w:val="24"/>
          <w:szCs w:val="24"/>
        </w:rPr>
        <w:t>:</w:t>
      </w:r>
    </w:p>
    <w:p w14:paraId="41B22C8A" w14:textId="77777777" w:rsidR="00002A38" w:rsidRPr="0095635D" w:rsidRDefault="00002A38" w:rsidP="0095635D">
      <w:pPr>
        <w:pStyle w:val="ListParagraph"/>
        <w:widowControl/>
        <w:numPr>
          <w:ilvl w:val="5"/>
          <w:numId w:val="44"/>
        </w:numPr>
        <w:autoSpaceDE/>
        <w:ind w:left="1080" w:hanging="360"/>
        <w:rPr>
          <w:rFonts w:ascii="Arial" w:hAnsi="Arial" w:cs="Arial"/>
          <w:sz w:val="24"/>
          <w:szCs w:val="24"/>
        </w:rPr>
      </w:pPr>
      <w:r w:rsidRPr="0095635D">
        <w:rPr>
          <w:rFonts w:ascii="Arial" w:hAnsi="Arial" w:cs="Arial"/>
          <w:sz w:val="24"/>
          <w:szCs w:val="24"/>
        </w:rPr>
        <w:t>One (1) full-time team supervisor;</w:t>
      </w:r>
    </w:p>
    <w:p w14:paraId="6B638E29" w14:textId="77777777" w:rsidR="00002A38" w:rsidRPr="0095635D" w:rsidRDefault="00002A38" w:rsidP="0095635D">
      <w:pPr>
        <w:pStyle w:val="ListParagraph"/>
        <w:widowControl/>
        <w:numPr>
          <w:ilvl w:val="5"/>
          <w:numId w:val="44"/>
        </w:numPr>
        <w:autoSpaceDE/>
        <w:ind w:left="1080" w:hanging="360"/>
        <w:rPr>
          <w:rFonts w:ascii="Arial" w:hAnsi="Arial" w:cs="Arial"/>
          <w:sz w:val="24"/>
          <w:szCs w:val="24"/>
        </w:rPr>
      </w:pPr>
      <w:r w:rsidRPr="0095635D">
        <w:rPr>
          <w:rFonts w:ascii="Arial" w:hAnsi="Arial" w:cs="Arial"/>
          <w:sz w:val="24"/>
          <w:szCs w:val="24"/>
        </w:rPr>
        <w:t>Case Managers;</w:t>
      </w:r>
    </w:p>
    <w:p w14:paraId="6551A78A" w14:textId="77777777" w:rsidR="00002A38" w:rsidRPr="0095635D" w:rsidRDefault="00002A38" w:rsidP="0095635D">
      <w:pPr>
        <w:pStyle w:val="ListParagraph"/>
        <w:widowControl/>
        <w:numPr>
          <w:ilvl w:val="5"/>
          <w:numId w:val="44"/>
        </w:numPr>
        <w:autoSpaceDE/>
        <w:ind w:left="1080" w:hanging="360"/>
        <w:rPr>
          <w:rFonts w:ascii="Arial" w:hAnsi="Arial" w:cs="Arial"/>
          <w:sz w:val="24"/>
          <w:szCs w:val="24"/>
        </w:rPr>
      </w:pPr>
      <w:r w:rsidRPr="0095635D">
        <w:rPr>
          <w:rFonts w:ascii="Arial" w:hAnsi="Arial" w:cs="Arial"/>
          <w:sz w:val="24"/>
          <w:szCs w:val="24"/>
        </w:rPr>
        <w:t>One (1) full-time housing liaison;</w:t>
      </w:r>
    </w:p>
    <w:p w14:paraId="6C924FC4" w14:textId="089541A9" w:rsidR="00002A38" w:rsidRPr="00537E09" w:rsidRDefault="00002A38" w:rsidP="0095635D">
      <w:pPr>
        <w:pStyle w:val="ListParagraph"/>
        <w:widowControl/>
        <w:numPr>
          <w:ilvl w:val="5"/>
          <w:numId w:val="44"/>
        </w:numPr>
        <w:autoSpaceDE/>
        <w:autoSpaceDN/>
        <w:ind w:left="1080" w:hanging="360"/>
        <w:rPr>
          <w:rFonts w:ascii="Arial" w:hAnsi="Arial" w:cs="Arial"/>
          <w:sz w:val="24"/>
          <w:szCs w:val="24"/>
        </w:rPr>
      </w:pPr>
      <w:r w:rsidRPr="0095635D">
        <w:rPr>
          <w:rFonts w:ascii="Arial" w:hAnsi="Arial" w:cs="Arial"/>
          <w:sz w:val="24"/>
          <w:szCs w:val="24"/>
        </w:rPr>
        <w:t>One (1) full-time transition liaison</w:t>
      </w:r>
    </w:p>
    <w:p w14:paraId="2F49C672" w14:textId="33C583D5" w:rsidR="00E92E49" w:rsidRDefault="00002A38" w:rsidP="0027317F">
      <w:pPr>
        <w:pStyle w:val="ListParagraph"/>
        <w:widowControl/>
        <w:numPr>
          <w:ilvl w:val="5"/>
          <w:numId w:val="44"/>
        </w:numPr>
        <w:autoSpaceDE/>
        <w:autoSpaceDN/>
        <w:ind w:left="1080" w:hanging="360"/>
        <w:rPr>
          <w:rFonts w:ascii="Arial" w:hAnsi="Arial" w:cs="Arial"/>
          <w:sz w:val="24"/>
          <w:szCs w:val="24"/>
        </w:rPr>
      </w:pPr>
      <w:r>
        <w:rPr>
          <w:rFonts w:ascii="Arial" w:hAnsi="Arial" w:cs="Arial"/>
          <w:sz w:val="24"/>
          <w:szCs w:val="24"/>
        </w:rPr>
        <w:t xml:space="preserve">A </w:t>
      </w:r>
      <w:r w:rsidR="00E92E49" w:rsidRPr="00537E09">
        <w:rPr>
          <w:rFonts w:ascii="Arial" w:hAnsi="Arial" w:cs="Arial"/>
          <w:sz w:val="24"/>
          <w:szCs w:val="24"/>
        </w:rPr>
        <w:t xml:space="preserve">Medical professional </w:t>
      </w:r>
      <w:r w:rsidR="00A66FA3" w:rsidRPr="00537E09">
        <w:rPr>
          <w:rFonts w:ascii="Arial" w:hAnsi="Arial" w:cs="Arial"/>
          <w:sz w:val="24"/>
          <w:szCs w:val="24"/>
        </w:rPr>
        <w:t>licensed and</w:t>
      </w:r>
      <w:r w:rsidR="00A66FA3">
        <w:rPr>
          <w:rFonts w:ascii="Arial" w:hAnsi="Arial" w:cs="Arial"/>
          <w:sz w:val="24"/>
          <w:szCs w:val="24"/>
        </w:rPr>
        <w:t xml:space="preserve"> </w:t>
      </w:r>
      <w:r w:rsidR="001B6EC4">
        <w:rPr>
          <w:rFonts w:ascii="Arial" w:hAnsi="Arial" w:cs="Arial"/>
          <w:sz w:val="24"/>
          <w:szCs w:val="24"/>
        </w:rPr>
        <w:t xml:space="preserve">in good standing with the appropriate Maine licensing board, who is </w:t>
      </w:r>
      <w:r w:rsidR="00E92E49">
        <w:rPr>
          <w:rFonts w:ascii="Arial" w:hAnsi="Arial" w:cs="Arial"/>
          <w:sz w:val="24"/>
          <w:szCs w:val="24"/>
        </w:rPr>
        <w:t>authorized to prescribe medication approved by the Food and Drug Administration for treatment of SUD;</w:t>
      </w:r>
    </w:p>
    <w:p w14:paraId="1C0E0618" w14:textId="72ECDC4D" w:rsidR="00E92E49" w:rsidRDefault="00E92E49" w:rsidP="0027317F">
      <w:pPr>
        <w:pStyle w:val="ListParagraph"/>
        <w:widowControl/>
        <w:numPr>
          <w:ilvl w:val="5"/>
          <w:numId w:val="44"/>
        </w:numPr>
        <w:autoSpaceDE/>
        <w:autoSpaceDN/>
        <w:ind w:left="1080" w:hanging="360"/>
        <w:rPr>
          <w:rFonts w:ascii="Arial" w:hAnsi="Arial" w:cs="Arial"/>
          <w:sz w:val="24"/>
          <w:szCs w:val="24"/>
        </w:rPr>
      </w:pPr>
      <w:r>
        <w:rPr>
          <w:rFonts w:ascii="Arial" w:hAnsi="Arial" w:cs="Arial"/>
          <w:sz w:val="24"/>
          <w:szCs w:val="24"/>
        </w:rPr>
        <w:t>Nurse care manager</w:t>
      </w:r>
      <w:r w:rsidR="00A66FA3">
        <w:rPr>
          <w:rFonts w:ascii="Arial" w:hAnsi="Arial" w:cs="Arial"/>
          <w:sz w:val="24"/>
          <w:szCs w:val="24"/>
        </w:rPr>
        <w:t xml:space="preserve"> licensed and</w:t>
      </w:r>
      <w:r w:rsidR="001B6EC4">
        <w:rPr>
          <w:rFonts w:ascii="Arial" w:hAnsi="Arial" w:cs="Arial"/>
          <w:sz w:val="24"/>
          <w:szCs w:val="24"/>
        </w:rPr>
        <w:t xml:space="preserve"> in good standing with the </w:t>
      </w:r>
      <w:hyperlink r:id="rId27" w:history="1">
        <w:r w:rsidR="001B6EC4" w:rsidRPr="00A66FA3">
          <w:rPr>
            <w:rStyle w:val="Hyperlink"/>
            <w:rFonts w:ascii="Arial" w:hAnsi="Arial" w:cs="Arial"/>
            <w:sz w:val="24"/>
            <w:szCs w:val="24"/>
          </w:rPr>
          <w:t>Maine Board of Nursing</w:t>
        </w:r>
      </w:hyperlink>
      <w:r>
        <w:rPr>
          <w:rFonts w:ascii="Arial" w:hAnsi="Arial" w:cs="Arial"/>
          <w:sz w:val="24"/>
          <w:szCs w:val="24"/>
        </w:rPr>
        <w:t>;</w:t>
      </w:r>
    </w:p>
    <w:p w14:paraId="7BC9CDAB" w14:textId="0E6F2F31" w:rsidR="00E92E49" w:rsidRDefault="00E92E49" w:rsidP="0027317F">
      <w:pPr>
        <w:pStyle w:val="ListParagraph"/>
        <w:widowControl/>
        <w:numPr>
          <w:ilvl w:val="5"/>
          <w:numId w:val="44"/>
        </w:numPr>
        <w:autoSpaceDE/>
        <w:autoSpaceDN/>
        <w:ind w:left="1080" w:hanging="360"/>
        <w:rPr>
          <w:rFonts w:ascii="Arial" w:hAnsi="Arial" w:cs="Arial"/>
          <w:sz w:val="24"/>
          <w:szCs w:val="24"/>
        </w:rPr>
      </w:pPr>
      <w:r>
        <w:rPr>
          <w:rFonts w:ascii="Arial" w:hAnsi="Arial" w:cs="Arial"/>
          <w:sz w:val="24"/>
          <w:szCs w:val="24"/>
        </w:rPr>
        <w:t>Licensed Clinical Social Worker</w:t>
      </w:r>
      <w:r w:rsidR="00A66FA3">
        <w:rPr>
          <w:rFonts w:ascii="Arial" w:hAnsi="Arial" w:cs="Arial"/>
          <w:sz w:val="24"/>
          <w:szCs w:val="24"/>
        </w:rPr>
        <w:t xml:space="preserve"> </w:t>
      </w:r>
      <w:r w:rsidR="001B6EC4">
        <w:rPr>
          <w:rFonts w:ascii="Arial" w:hAnsi="Arial" w:cs="Arial"/>
          <w:sz w:val="24"/>
          <w:szCs w:val="24"/>
        </w:rPr>
        <w:t>in good standing</w:t>
      </w:r>
      <w:r w:rsidR="00A66FA3">
        <w:rPr>
          <w:rFonts w:ascii="Arial" w:hAnsi="Arial" w:cs="Arial"/>
          <w:sz w:val="24"/>
          <w:szCs w:val="24"/>
        </w:rPr>
        <w:t xml:space="preserve"> with the </w:t>
      </w:r>
      <w:hyperlink r:id="rId28" w:history="1">
        <w:r w:rsidR="00A66FA3" w:rsidRPr="00A66FA3">
          <w:rPr>
            <w:rStyle w:val="Hyperlink"/>
            <w:rFonts w:ascii="Arial" w:hAnsi="Arial" w:cs="Arial"/>
            <w:sz w:val="24"/>
            <w:szCs w:val="24"/>
          </w:rPr>
          <w:t>Maine Board of Social Workers</w:t>
        </w:r>
      </w:hyperlink>
      <w:r w:rsidR="001B6EC4">
        <w:rPr>
          <w:rFonts w:ascii="Arial" w:hAnsi="Arial" w:cs="Arial"/>
          <w:sz w:val="24"/>
          <w:szCs w:val="24"/>
        </w:rPr>
        <w:t>,</w:t>
      </w:r>
      <w:r>
        <w:rPr>
          <w:rFonts w:ascii="Arial" w:hAnsi="Arial" w:cs="Arial"/>
          <w:sz w:val="24"/>
          <w:szCs w:val="24"/>
        </w:rPr>
        <w:t xml:space="preserve"> or Licensed Alcohol and Drug Counselor</w:t>
      </w:r>
      <w:r w:rsidR="001B6EC4">
        <w:rPr>
          <w:rFonts w:ascii="Arial" w:hAnsi="Arial" w:cs="Arial"/>
          <w:sz w:val="24"/>
          <w:szCs w:val="24"/>
        </w:rPr>
        <w:t xml:space="preserve"> in good standing</w:t>
      </w:r>
      <w:r w:rsidR="00A66FA3">
        <w:rPr>
          <w:rFonts w:ascii="Arial" w:hAnsi="Arial" w:cs="Arial"/>
          <w:sz w:val="24"/>
          <w:szCs w:val="24"/>
        </w:rPr>
        <w:t xml:space="preserve"> with the </w:t>
      </w:r>
      <w:hyperlink r:id="rId29" w:history="1">
        <w:r w:rsidR="00A66FA3" w:rsidRPr="00A66FA3">
          <w:rPr>
            <w:rStyle w:val="Hyperlink"/>
            <w:rFonts w:ascii="Arial" w:hAnsi="Arial" w:cs="Arial"/>
            <w:sz w:val="24"/>
            <w:szCs w:val="24"/>
          </w:rPr>
          <w:t>Maine Board of Alcohol and Drug Counselors</w:t>
        </w:r>
      </w:hyperlink>
      <w:r>
        <w:rPr>
          <w:rFonts w:ascii="Arial" w:hAnsi="Arial" w:cs="Arial"/>
          <w:sz w:val="24"/>
          <w:szCs w:val="24"/>
        </w:rPr>
        <w:t>;</w:t>
      </w:r>
    </w:p>
    <w:p w14:paraId="4DF0098F" w14:textId="7F70C12A" w:rsidR="00E92E49" w:rsidRDefault="00E92E49" w:rsidP="0027317F">
      <w:pPr>
        <w:pStyle w:val="ListParagraph"/>
        <w:widowControl/>
        <w:numPr>
          <w:ilvl w:val="5"/>
          <w:numId w:val="44"/>
        </w:numPr>
        <w:autoSpaceDE/>
        <w:autoSpaceDN/>
        <w:ind w:left="1080" w:hanging="360"/>
        <w:rPr>
          <w:rFonts w:ascii="Arial" w:hAnsi="Arial" w:cs="Arial"/>
          <w:sz w:val="24"/>
          <w:szCs w:val="24"/>
        </w:rPr>
      </w:pPr>
      <w:r>
        <w:rPr>
          <w:rFonts w:ascii="Arial" w:hAnsi="Arial" w:cs="Arial"/>
          <w:sz w:val="24"/>
          <w:szCs w:val="24"/>
        </w:rPr>
        <w:t>Certified psychiatric mental health nurse practitioner</w:t>
      </w:r>
      <w:r w:rsidR="00A66FA3">
        <w:rPr>
          <w:rFonts w:ascii="Arial" w:hAnsi="Arial" w:cs="Arial"/>
          <w:sz w:val="24"/>
          <w:szCs w:val="24"/>
        </w:rPr>
        <w:t xml:space="preserve"> licensed and in good standing with the </w:t>
      </w:r>
      <w:hyperlink r:id="rId30" w:history="1">
        <w:r w:rsidR="00A66FA3" w:rsidRPr="00A66FA3">
          <w:rPr>
            <w:rStyle w:val="Hyperlink"/>
            <w:rFonts w:ascii="Arial" w:hAnsi="Arial" w:cs="Arial"/>
            <w:sz w:val="24"/>
            <w:szCs w:val="24"/>
          </w:rPr>
          <w:t>Maine Board of Nursing</w:t>
        </w:r>
      </w:hyperlink>
      <w:r>
        <w:rPr>
          <w:rFonts w:ascii="Arial" w:hAnsi="Arial" w:cs="Arial"/>
          <w:sz w:val="24"/>
          <w:szCs w:val="24"/>
        </w:rPr>
        <w:t>; and</w:t>
      </w:r>
    </w:p>
    <w:p w14:paraId="3DB4E333" w14:textId="48FFFC82" w:rsidR="00A66FA3" w:rsidRDefault="00E92E49" w:rsidP="0027317F">
      <w:pPr>
        <w:pStyle w:val="ListParagraph"/>
        <w:widowControl/>
        <w:numPr>
          <w:ilvl w:val="5"/>
          <w:numId w:val="44"/>
        </w:numPr>
        <w:autoSpaceDE/>
        <w:autoSpaceDN/>
        <w:ind w:left="1080" w:hanging="360"/>
        <w:rPr>
          <w:rFonts w:ascii="Arial" w:hAnsi="Arial" w:cs="Arial"/>
          <w:sz w:val="24"/>
          <w:szCs w:val="24"/>
        </w:rPr>
      </w:pPr>
      <w:r>
        <w:rPr>
          <w:rFonts w:ascii="Arial" w:hAnsi="Arial" w:cs="Arial"/>
          <w:sz w:val="24"/>
          <w:szCs w:val="24"/>
        </w:rPr>
        <w:t>P</w:t>
      </w:r>
      <w:r w:rsidR="00A66FA3">
        <w:rPr>
          <w:rFonts w:ascii="Arial" w:hAnsi="Arial" w:cs="Arial"/>
          <w:sz w:val="24"/>
          <w:szCs w:val="24"/>
        </w:rPr>
        <w:t xml:space="preserve">eer </w:t>
      </w:r>
      <w:r>
        <w:rPr>
          <w:rFonts w:ascii="Arial" w:hAnsi="Arial" w:cs="Arial"/>
          <w:sz w:val="24"/>
          <w:szCs w:val="24"/>
        </w:rPr>
        <w:t>S</w:t>
      </w:r>
      <w:r w:rsidR="00A66FA3">
        <w:rPr>
          <w:rFonts w:ascii="Arial" w:hAnsi="Arial" w:cs="Arial"/>
          <w:sz w:val="24"/>
          <w:szCs w:val="24"/>
        </w:rPr>
        <w:t xml:space="preserve">upport </w:t>
      </w:r>
      <w:r>
        <w:rPr>
          <w:rFonts w:ascii="Arial" w:hAnsi="Arial" w:cs="Arial"/>
          <w:sz w:val="24"/>
          <w:szCs w:val="24"/>
        </w:rPr>
        <w:t>S</w:t>
      </w:r>
      <w:r w:rsidR="00A66FA3">
        <w:rPr>
          <w:rFonts w:ascii="Arial" w:hAnsi="Arial" w:cs="Arial"/>
          <w:sz w:val="24"/>
          <w:szCs w:val="24"/>
        </w:rPr>
        <w:t>pecialist</w:t>
      </w:r>
      <w:r w:rsidR="00002A38">
        <w:rPr>
          <w:rFonts w:ascii="Arial" w:hAnsi="Arial" w:cs="Arial"/>
          <w:sz w:val="24"/>
          <w:szCs w:val="24"/>
        </w:rPr>
        <w:t>s</w:t>
      </w:r>
      <w:r w:rsidR="00A66FA3">
        <w:rPr>
          <w:rFonts w:ascii="Arial" w:hAnsi="Arial" w:cs="Arial"/>
          <w:sz w:val="24"/>
          <w:szCs w:val="24"/>
        </w:rPr>
        <w:t xml:space="preserve"> (PSS</w:t>
      </w:r>
      <w:r w:rsidR="00002A38">
        <w:rPr>
          <w:rFonts w:ascii="Arial" w:hAnsi="Arial" w:cs="Arial"/>
          <w:sz w:val="24"/>
          <w:szCs w:val="24"/>
        </w:rPr>
        <w:t>s</w:t>
      </w:r>
      <w:r w:rsidR="00A66FA3">
        <w:rPr>
          <w:rFonts w:ascii="Arial" w:hAnsi="Arial" w:cs="Arial"/>
          <w:sz w:val="24"/>
          <w:szCs w:val="24"/>
        </w:rPr>
        <w:t>) who:</w:t>
      </w:r>
    </w:p>
    <w:p w14:paraId="7F50A641" w14:textId="3B5F5660" w:rsidR="00E92E49" w:rsidRDefault="00A66FA3" w:rsidP="00A66FA3">
      <w:pPr>
        <w:pStyle w:val="ListParagraph"/>
        <w:widowControl/>
        <w:numPr>
          <w:ilvl w:val="6"/>
          <w:numId w:val="44"/>
        </w:numPr>
        <w:autoSpaceDE/>
        <w:autoSpaceDN/>
        <w:ind w:left="1620" w:hanging="180"/>
        <w:rPr>
          <w:rFonts w:ascii="Arial" w:hAnsi="Arial" w:cs="Arial"/>
          <w:sz w:val="24"/>
          <w:szCs w:val="24"/>
        </w:rPr>
      </w:pPr>
      <w:r>
        <w:rPr>
          <w:rFonts w:ascii="Arial" w:hAnsi="Arial" w:cs="Arial"/>
          <w:sz w:val="24"/>
          <w:szCs w:val="24"/>
        </w:rPr>
        <w:t>Ha</w:t>
      </w:r>
      <w:r w:rsidR="00002A38">
        <w:rPr>
          <w:rFonts w:ascii="Arial" w:hAnsi="Arial" w:cs="Arial"/>
          <w:sz w:val="24"/>
          <w:szCs w:val="24"/>
        </w:rPr>
        <w:t>ve</w:t>
      </w:r>
      <w:r>
        <w:rPr>
          <w:rFonts w:ascii="Arial" w:hAnsi="Arial" w:cs="Arial"/>
          <w:sz w:val="24"/>
          <w:szCs w:val="24"/>
        </w:rPr>
        <w:t xml:space="preserve"> a current</w:t>
      </w:r>
      <w:r w:rsidRPr="00A66FA3">
        <w:t xml:space="preserve"> </w:t>
      </w:r>
      <w:r w:rsidRPr="00A66FA3">
        <w:rPr>
          <w:rFonts w:ascii="Arial" w:hAnsi="Arial" w:cs="Arial"/>
          <w:sz w:val="24"/>
          <w:szCs w:val="24"/>
        </w:rPr>
        <w:t xml:space="preserve">certificate as a </w:t>
      </w:r>
      <w:hyperlink r:id="rId31" w:history="1">
        <w:r w:rsidRPr="00976E44">
          <w:rPr>
            <w:rStyle w:val="Hyperlink"/>
            <w:rFonts w:ascii="Arial" w:hAnsi="Arial" w:cs="Arial"/>
            <w:sz w:val="24"/>
            <w:szCs w:val="24"/>
          </w:rPr>
          <w:t>Certified Intentional Peer Support Specialist</w:t>
        </w:r>
      </w:hyperlink>
      <w:r w:rsidR="009B0D98">
        <w:rPr>
          <w:rFonts w:ascii="Arial" w:hAnsi="Arial" w:cs="Arial"/>
          <w:sz w:val="24"/>
          <w:szCs w:val="24"/>
        </w:rPr>
        <w:t>; and/or</w:t>
      </w:r>
    </w:p>
    <w:p w14:paraId="526B44E9" w14:textId="2E143BA0" w:rsidR="009B0D98" w:rsidRPr="00A74799" w:rsidRDefault="009B0D98" w:rsidP="00A66FA3">
      <w:pPr>
        <w:pStyle w:val="ListParagraph"/>
        <w:widowControl/>
        <w:numPr>
          <w:ilvl w:val="6"/>
          <w:numId w:val="44"/>
        </w:numPr>
        <w:autoSpaceDE/>
        <w:autoSpaceDN/>
        <w:ind w:left="1620" w:hanging="180"/>
        <w:rPr>
          <w:rFonts w:ascii="Arial" w:hAnsi="Arial" w:cs="Arial"/>
          <w:sz w:val="24"/>
          <w:szCs w:val="24"/>
        </w:rPr>
      </w:pPr>
      <w:r>
        <w:rPr>
          <w:rFonts w:ascii="Arial" w:hAnsi="Arial" w:cs="Arial"/>
          <w:sz w:val="24"/>
          <w:szCs w:val="24"/>
        </w:rPr>
        <w:t xml:space="preserve">Completed </w:t>
      </w:r>
      <w:hyperlink r:id="rId32" w:history="1">
        <w:r w:rsidRPr="007E422B">
          <w:rPr>
            <w:rStyle w:val="Hyperlink"/>
            <w:rFonts w:ascii="Arial" w:hAnsi="Arial" w:cs="Arial"/>
            <w:sz w:val="24"/>
            <w:szCs w:val="24"/>
          </w:rPr>
          <w:t>CCAR Recovery Coach Academy</w:t>
        </w:r>
      </w:hyperlink>
      <w:r>
        <w:rPr>
          <w:rFonts w:ascii="Arial" w:hAnsi="Arial" w:cs="Arial"/>
          <w:sz w:val="24"/>
          <w:szCs w:val="24"/>
        </w:rPr>
        <w:t>.</w:t>
      </w:r>
    </w:p>
    <w:p w14:paraId="5C2EA57A" w14:textId="048F199B" w:rsidR="007F771F" w:rsidRPr="00A74799" w:rsidRDefault="007F771F" w:rsidP="007F771F">
      <w:pPr>
        <w:widowControl/>
        <w:autoSpaceDE/>
        <w:autoSpaceDN/>
        <w:rPr>
          <w:rFonts w:ascii="Arial" w:hAnsi="Arial" w:cs="Arial"/>
          <w:sz w:val="24"/>
          <w:szCs w:val="24"/>
        </w:rPr>
      </w:pPr>
    </w:p>
    <w:p w14:paraId="2F8E6FAA" w14:textId="0B0F4451" w:rsidR="007F771F" w:rsidRPr="00A74799" w:rsidRDefault="007F771F" w:rsidP="0027317F">
      <w:pPr>
        <w:widowControl/>
        <w:numPr>
          <w:ilvl w:val="0"/>
          <w:numId w:val="20"/>
        </w:numPr>
        <w:ind w:left="360"/>
        <w:rPr>
          <w:rFonts w:ascii="Arial" w:hAnsi="Arial" w:cs="Arial"/>
          <w:b/>
          <w:bCs/>
          <w:sz w:val="24"/>
          <w:szCs w:val="24"/>
        </w:rPr>
      </w:pPr>
      <w:r w:rsidRPr="00A74799">
        <w:rPr>
          <w:rFonts w:ascii="Arial" w:hAnsi="Arial" w:cs="Arial"/>
          <w:b/>
          <w:bCs/>
          <w:sz w:val="24"/>
          <w:szCs w:val="24"/>
          <w:u w:val="single"/>
        </w:rPr>
        <w:t xml:space="preserve">Outcome </w:t>
      </w:r>
      <w:r w:rsidR="00DF11C3" w:rsidRPr="00A74799">
        <w:rPr>
          <w:rFonts w:ascii="Arial" w:hAnsi="Arial" w:cs="Arial"/>
          <w:b/>
          <w:bCs/>
          <w:sz w:val="24"/>
          <w:szCs w:val="24"/>
          <w:u w:val="single"/>
        </w:rPr>
        <w:t>Measurement</w:t>
      </w:r>
    </w:p>
    <w:p w14:paraId="065E94D8" w14:textId="77777777" w:rsidR="007F771F" w:rsidRPr="00A74799" w:rsidRDefault="007F771F" w:rsidP="007F771F">
      <w:pPr>
        <w:widowControl/>
        <w:ind w:left="360"/>
        <w:rPr>
          <w:rFonts w:ascii="Arial" w:hAnsi="Arial" w:cs="Arial"/>
          <w:b/>
          <w:bCs/>
          <w:sz w:val="24"/>
          <w:szCs w:val="24"/>
        </w:rPr>
      </w:pPr>
    </w:p>
    <w:p w14:paraId="2AFF18F1" w14:textId="65901B20" w:rsidR="00DF11C3" w:rsidRPr="00A74799" w:rsidRDefault="00DF11C3" w:rsidP="0027317F">
      <w:pPr>
        <w:pStyle w:val="ListParagraph"/>
        <w:widowControl/>
        <w:numPr>
          <w:ilvl w:val="0"/>
          <w:numId w:val="47"/>
        </w:numPr>
        <w:autoSpaceDE/>
        <w:autoSpaceDN/>
        <w:rPr>
          <w:rFonts w:ascii="Arial" w:hAnsi="Arial" w:cs="Arial"/>
          <w:sz w:val="24"/>
          <w:szCs w:val="24"/>
        </w:rPr>
      </w:pPr>
      <w:r w:rsidRPr="00A74799">
        <w:rPr>
          <w:rFonts w:ascii="Arial" w:hAnsi="Arial" w:cs="Arial"/>
          <w:sz w:val="24"/>
          <w:szCs w:val="24"/>
        </w:rPr>
        <w:t xml:space="preserve">Identify </w:t>
      </w:r>
      <w:r w:rsidR="00ED0FB1">
        <w:rPr>
          <w:rFonts w:ascii="Arial" w:hAnsi="Arial" w:cs="Arial"/>
          <w:sz w:val="24"/>
          <w:szCs w:val="24"/>
        </w:rPr>
        <w:t xml:space="preserve">an </w:t>
      </w:r>
      <w:r w:rsidRPr="00A74799">
        <w:rPr>
          <w:rFonts w:ascii="Arial" w:hAnsi="Arial" w:cs="Arial"/>
          <w:sz w:val="24"/>
          <w:szCs w:val="24"/>
        </w:rPr>
        <w:t>Outcome Measurement Tool(s)</w:t>
      </w:r>
      <w:r w:rsidR="003913E8">
        <w:rPr>
          <w:rFonts w:ascii="Arial" w:hAnsi="Arial" w:cs="Arial"/>
          <w:sz w:val="24"/>
          <w:szCs w:val="24"/>
        </w:rPr>
        <w:t>, to be approved by the Department prior to utilization,</w:t>
      </w:r>
      <w:r w:rsidRPr="00A74799">
        <w:rPr>
          <w:rFonts w:ascii="Arial" w:hAnsi="Arial" w:cs="Arial"/>
          <w:sz w:val="24"/>
          <w:szCs w:val="24"/>
        </w:rPr>
        <w:t xml:space="preserve"> to measure and document change </w:t>
      </w:r>
      <w:r w:rsidR="00ED0FB1">
        <w:rPr>
          <w:rFonts w:ascii="Arial" w:hAnsi="Arial" w:cs="Arial"/>
          <w:sz w:val="24"/>
          <w:szCs w:val="24"/>
        </w:rPr>
        <w:t>of the Participants</w:t>
      </w:r>
      <w:r w:rsidRPr="00A74799">
        <w:rPr>
          <w:rFonts w:ascii="Arial" w:hAnsi="Arial" w:cs="Arial"/>
          <w:sz w:val="24"/>
          <w:szCs w:val="24"/>
        </w:rPr>
        <w:t xml:space="preserve">: </w:t>
      </w:r>
    </w:p>
    <w:p w14:paraId="78A68B2C" w14:textId="3AD37DA4" w:rsidR="00DF11C3" w:rsidRPr="00A74799" w:rsidRDefault="00DF11C3" w:rsidP="0027317F">
      <w:pPr>
        <w:pStyle w:val="ListParagraph"/>
        <w:widowControl/>
        <w:numPr>
          <w:ilvl w:val="1"/>
          <w:numId w:val="47"/>
        </w:numPr>
        <w:autoSpaceDE/>
        <w:autoSpaceDN/>
        <w:ind w:left="1080"/>
        <w:rPr>
          <w:rFonts w:ascii="Arial" w:hAnsi="Arial" w:cs="Arial"/>
          <w:sz w:val="24"/>
          <w:szCs w:val="24"/>
        </w:rPr>
      </w:pPr>
      <w:r w:rsidRPr="00A74799">
        <w:rPr>
          <w:rFonts w:ascii="Arial" w:hAnsi="Arial" w:cs="Arial"/>
          <w:sz w:val="24"/>
          <w:szCs w:val="24"/>
        </w:rPr>
        <w:t>Physical health;</w:t>
      </w:r>
    </w:p>
    <w:p w14:paraId="5E87CC9A" w14:textId="378521A7" w:rsidR="00DF11C3" w:rsidRPr="00A74799" w:rsidRDefault="00DF11C3" w:rsidP="0027317F">
      <w:pPr>
        <w:pStyle w:val="ListParagraph"/>
        <w:widowControl/>
        <w:numPr>
          <w:ilvl w:val="1"/>
          <w:numId w:val="47"/>
        </w:numPr>
        <w:autoSpaceDE/>
        <w:autoSpaceDN/>
        <w:ind w:left="1080"/>
        <w:rPr>
          <w:rFonts w:ascii="Arial" w:hAnsi="Arial" w:cs="Arial"/>
          <w:sz w:val="24"/>
          <w:szCs w:val="24"/>
        </w:rPr>
      </w:pPr>
      <w:r w:rsidRPr="00A74799">
        <w:rPr>
          <w:rFonts w:ascii="Arial" w:hAnsi="Arial" w:cs="Arial"/>
          <w:sz w:val="24"/>
          <w:szCs w:val="24"/>
        </w:rPr>
        <w:t xml:space="preserve">Physical and emotional safety; </w:t>
      </w:r>
    </w:p>
    <w:p w14:paraId="7BB7F453" w14:textId="4777DDA0" w:rsidR="00DF11C3" w:rsidRPr="00A74799" w:rsidRDefault="00ED4997" w:rsidP="0027317F">
      <w:pPr>
        <w:pStyle w:val="ListParagraph"/>
        <w:widowControl/>
        <w:numPr>
          <w:ilvl w:val="1"/>
          <w:numId w:val="47"/>
        </w:numPr>
        <w:autoSpaceDE/>
        <w:autoSpaceDN/>
        <w:ind w:left="1080"/>
        <w:rPr>
          <w:rFonts w:ascii="Arial" w:hAnsi="Arial" w:cs="Arial"/>
          <w:sz w:val="24"/>
          <w:szCs w:val="24"/>
        </w:rPr>
      </w:pPr>
      <w:r w:rsidRPr="00A74799">
        <w:rPr>
          <w:rFonts w:ascii="Arial" w:hAnsi="Arial" w:cs="Arial"/>
          <w:sz w:val="24"/>
          <w:szCs w:val="24"/>
        </w:rPr>
        <w:t xml:space="preserve">Factors supporting resiliency in Recovery; </w:t>
      </w:r>
    </w:p>
    <w:p w14:paraId="5C7E2175" w14:textId="090A1252" w:rsidR="00ED4997" w:rsidRPr="00A74799" w:rsidRDefault="00ED4997" w:rsidP="0027317F">
      <w:pPr>
        <w:pStyle w:val="ListParagraph"/>
        <w:widowControl/>
        <w:numPr>
          <w:ilvl w:val="1"/>
          <w:numId w:val="47"/>
        </w:numPr>
        <w:autoSpaceDE/>
        <w:autoSpaceDN/>
        <w:ind w:left="1080"/>
        <w:rPr>
          <w:rFonts w:ascii="Arial" w:hAnsi="Arial" w:cs="Arial"/>
          <w:sz w:val="24"/>
          <w:szCs w:val="24"/>
        </w:rPr>
      </w:pPr>
      <w:r w:rsidRPr="00A74799">
        <w:rPr>
          <w:rFonts w:ascii="Arial" w:hAnsi="Arial" w:cs="Arial"/>
          <w:sz w:val="24"/>
          <w:szCs w:val="24"/>
        </w:rPr>
        <w:t>Employment; and</w:t>
      </w:r>
    </w:p>
    <w:p w14:paraId="5BEAC539" w14:textId="3471F35C" w:rsidR="00ED4997" w:rsidRPr="00A74799" w:rsidRDefault="00ED4997" w:rsidP="0027317F">
      <w:pPr>
        <w:pStyle w:val="ListParagraph"/>
        <w:widowControl/>
        <w:numPr>
          <w:ilvl w:val="1"/>
          <w:numId w:val="47"/>
        </w:numPr>
        <w:autoSpaceDE/>
        <w:autoSpaceDN/>
        <w:ind w:left="1080"/>
        <w:rPr>
          <w:rFonts w:ascii="Arial" w:hAnsi="Arial" w:cs="Arial"/>
          <w:sz w:val="24"/>
          <w:szCs w:val="24"/>
        </w:rPr>
      </w:pPr>
      <w:r w:rsidRPr="00A74799">
        <w:rPr>
          <w:rFonts w:ascii="Arial" w:hAnsi="Arial" w:cs="Arial"/>
          <w:sz w:val="24"/>
          <w:szCs w:val="24"/>
        </w:rPr>
        <w:t>Housing status.</w:t>
      </w:r>
    </w:p>
    <w:p w14:paraId="7E238601" w14:textId="77777777" w:rsidR="00824E25" w:rsidRPr="00A74799" w:rsidRDefault="00824E25" w:rsidP="0069162C">
      <w:pPr>
        <w:widowControl/>
        <w:autoSpaceDE/>
        <w:autoSpaceDN/>
        <w:rPr>
          <w:rFonts w:ascii="Arial" w:hAnsi="Arial" w:cs="Arial"/>
          <w:b/>
          <w:sz w:val="24"/>
          <w:szCs w:val="24"/>
          <w:u w:val="single"/>
        </w:rPr>
      </w:pPr>
    </w:p>
    <w:p w14:paraId="3039954B" w14:textId="77777777" w:rsidR="0069162C" w:rsidRPr="00A74799" w:rsidRDefault="0069162C" w:rsidP="0027317F">
      <w:pPr>
        <w:widowControl/>
        <w:numPr>
          <w:ilvl w:val="0"/>
          <w:numId w:val="20"/>
        </w:numPr>
        <w:autoSpaceDE/>
        <w:autoSpaceDN/>
        <w:ind w:left="360"/>
        <w:rPr>
          <w:rFonts w:ascii="Arial" w:eastAsiaTheme="minorHAnsi" w:hAnsi="Arial" w:cs="Arial"/>
          <w:b/>
          <w:bCs/>
          <w:sz w:val="24"/>
          <w:szCs w:val="24"/>
          <w:u w:val="single"/>
        </w:rPr>
      </w:pPr>
      <w:r w:rsidRPr="00A74799">
        <w:rPr>
          <w:rFonts w:ascii="Arial" w:eastAsiaTheme="minorHAnsi" w:hAnsi="Arial" w:cs="Arial"/>
          <w:b/>
          <w:bCs/>
          <w:sz w:val="24"/>
          <w:szCs w:val="24"/>
          <w:u w:val="single"/>
        </w:rPr>
        <w:t>Performance Measures</w:t>
      </w:r>
    </w:p>
    <w:p w14:paraId="2C211F10" w14:textId="77777777" w:rsidR="0069162C" w:rsidRPr="000974C6" w:rsidRDefault="0069162C" w:rsidP="0069162C">
      <w:pPr>
        <w:widowControl/>
        <w:autoSpaceDE/>
        <w:autoSpaceDN/>
        <w:ind w:left="360"/>
        <w:rPr>
          <w:rFonts w:ascii="Arial" w:eastAsiaTheme="minorHAnsi" w:hAnsi="Arial" w:cs="Arial"/>
          <w:b/>
          <w:bCs/>
          <w:sz w:val="24"/>
          <w:szCs w:val="24"/>
          <w:u w:val="single"/>
        </w:rPr>
      </w:pPr>
    </w:p>
    <w:p w14:paraId="3EC03B23" w14:textId="77777777" w:rsidR="000974C6" w:rsidRPr="000974C6" w:rsidRDefault="000974C6" w:rsidP="000974C6">
      <w:pPr>
        <w:pStyle w:val="ListParagraph"/>
        <w:widowControl/>
        <w:numPr>
          <w:ilvl w:val="0"/>
          <w:numId w:val="69"/>
        </w:numPr>
        <w:autoSpaceDE/>
        <w:adjustRightInd w:val="0"/>
        <w:rPr>
          <w:rFonts w:ascii="Arial" w:eastAsiaTheme="minorHAnsi" w:hAnsi="Arial" w:cs="Arial"/>
          <w:sz w:val="24"/>
          <w:szCs w:val="24"/>
        </w:rPr>
      </w:pPr>
      <w:r w:rsidRPr="000974C6">
        <w:rPr>
          <w:rFonts w:ascii="Arial" w:eastAsiaTheme="minorHAnsi" w:hAnsi="Arial" w:cs="Arial"/>
          <w:sz w:val="24"/>
          <w:szCs w:val="24"/>
        </w:rPr>
        <w:t xml:space="preserve">Perform all services under the contract resulting from this RFP by achieving all Performance Measures listed within TABLE 1. </w:t>
      </w:r>
    </w:p>
    <w:p w14:paraId="6FA98A06" w14:textId="77777777" w:rsidR="000974C6" w:rsidRPr="000974C6" w:rsidRDefault="000974C6" w:rsidP="000974C6">
      <w:pPr>
        <w:pStyle w:val="ListParagraph"/>
        <w:widowControl/>
        <w:numPr>
          <w:ilvl w:val="1"/>
          <w:numId w:val="69"/>
        </w:numPr>
        <w:autoSpaceDE/>
        <w:adjustRightInd w:val="0"/>
        <w:ind w:left="1080"/>
        <w:rPr>
          <w:rFonts w:ascii="Arial" w:eastAsiaTheme="minorHAnsi" w:hAnsi="Arial" w:cs="Arial"/>
          <w:sz w:val="24"/>
          <w:szCs w:val="24"/>
        </w:rPr>
      </w:pPr>
      <w:r w:rsidRPr="000974C6">
        <w:rPr>
          <w:rFonts w:ascii="Arial" w:eastAsiaTheme="minorHAnsi" w:hAnsi="Arial" w:cs="Arial"/>
          <w:sz w:val="24"/>
          <w:szCs w:val="24"/>
        </w:rPr>
        <w:t xml:space="preserve">Submit data to support the performance measure utilizing </w:t>
      </w:r>
      <w:r w:rsidRPr="000974C6">
        <w:rPr>
          <w:rFonts w:ascii="Arial" w:eastAsiaTheme="minorHAnsi" w:hAnsi="Arial" w:cs="Arial"/>
          <w:b/>
          <w:sz w:val="24"/>
          <w:szCs w:val="24"/>
        </w:rPr>
        <w:t xml:space="preserve">Appendix G - </w:t>
      </w:r>
      <w:r w:rsidRPr="000974C6">
        <w:rPr>
          <w:rFonts w:ascii="Arial" w:eastAsiaTheme="minorHAnsi" w:hAnsi="Arial" w:cs="Arial"/>
          <w:sz w:val="24"/>
          <w:szCs w:val="24"/>
        </w:rPr>
        <w:t xml:space="preserve">Performance Measure Report or a via third-party data source, as indicated within the performance measure data source column of TABLE 1. </w:t>
      </w:r>
    </w:p>
    <w:p w14:paraId="5620FFFD" w14:textId="77777777" w:rsidR="000974C6" w:rsidRPr="000974C6" w:rsidRDefault="000974C6" w:rsidP="000974C6">
      <w:pPr>
        <w:pStyle w:val="ListParagraph"/>
        <w:widowControl/>
        <w:numPr>
          <w:ilvl w:val="1"/>
          <w:numId w:val="69"/>
        </w:numPr>
        <w:autoSpaceDE/>
        <w:adjustRightInd w:val="0"/>
        <w:ind w:left="1080"/>
        <w:rPr>
          <w:rFonts w:ascii="Arial" w:eastAsiaTheme="minorHAnsi" w:hAnsi="Arial" w:cs="Arial"/>
          <w:sz w:val="24"/>
          <w:szCs w:val="24"/>
        </w:rPr>
      </w:pPr>
      <w:r w:rsidRPr="000974C6">
        <w:rPr>
          <w:rFonts w:ascii="Arial" w:eastAsiaTheme="minorHAnsi" w:hAnsi="Arial" w:cs="Arial"/>
          <w:sz w:val="24"/>
          <w:szCs w:val="24"/>
        </w:rPr>
        <w:lastRenderedPageBreak/>
        <w:t xml:space="preserve">Provide additional supportive documentation as indicated within TABLE 1, for Department validation of the summary data submitted within the Performance Measures Report as requested by the Department.  </w:t>
      </w:r>
    </w:p>
    <w:p w14:paraId="1B35E04F" w14:textId="27E5BD42" w:rsidR="0069162C" w:rsidRPr="000974C6" w:rsidRDefault="000B491B" w:rsidP="000B491B">
      <w:pPr>
        <w:pStyle w:val="ListParagraph"/>
        <w:widowControl/>
        <w:tabs>
          <w:tab w:val="left" w:pos="2007"/>
        </w:tabs>
        <w:autoSpaceDE/>
        <w:autoSpaceDN/>
        <w:adjustRightInd w:val="0"/>
        <w:rPr>
          <w:rFonts w:ascii="Arial" w:eastAsiaTheme="minorHAnsi" w:hAnsi="Arial" w:cs="Arial"/>
          <w:sz w:val="24"/>
          <w:szCs w:val="24"/>
        </w:rPr>
      </w:pPr>
      <w:r w:rsidRPr="003326F9">
        <w:rPr>
          <w:rFonts w:ascii="Arial" w:eastAsiaTheme="minorHAnsi" w:hAnsi="Arial" w:cs="Arial"/>
          <w:color w:val="FF0000"/>
          <w:sz w:val="24"/>
          <w:szCs w:val="24"/>
        </w:rPr>
        <w:tab/>
      </w:r>
    </w:p>
    <w:tbl>
      <w:tblPr>
        <w:tblW w:w="5000" w:type="pct"/>
        <w:tblLayout w:type="fixed"/>
        <w:tblLook w:val="04A0" w:firstRow="1" w:lastRow="0" w:firstColumn="1" w:lastColumn="0" w:noHBand="0" w:noVBand="1"/>
      </w:tblPr>
      <w:tblGrid>
        <w:gridCol w:w="445"/>
        <w:gridCol w:w="3690"/>
        <w:gridCol w:w="1980"/>
        <w:gridCol w:w="4135"/>
      </w:tblGrid>
      <w:tr w:rsidR="0069162C" w:rsidRPr="00DB3887" w14:paraId="0EFEAECF" w14:textId="77777777" w:rsidTr="00A74799">
        <w:trPr>
          <w:trHeight w:val="30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EAF569" w14:textId="77777777" w:rsidR="0069162C" w:rsidRPr="00A74799" w:rsidRDefault="0069162C" w:rsidP="00263AE6">
            <w:pPr>
              <w:widowControl/>
              <w:autoSpaceDE/>
              <w:autoSpaceDN/>
              <w:jc w:val="center"/>
              <w:rPr>
                <w:rFonts w:ascii="Arial" w:hAnsi="Arial" w:cs="Arial"/>
                <w:b/>
                <w:bCs/>
                <w:sz w:val="24"/>
                <w:szCs w:val="24"/>
              </w:rPr>
            </w:pPr>
            <w:r w:rsidRPr="00A74799">
              <w:rPr>
                <w:rFonts w:ascii="Arial" w:hAnsi="Arial" w:cs="Arial"/>
                <w:b/>
                <w:bCs/>
                <w:sz w:val="24"/>
                <w:szCs w:val="24"/>
              </w:rPr>
              <w:t>TABLE 1</w:t>
            </w:r>
          </w:p>
          <w:p w14:paraId="5CD5BE9F" w14:textId="77777777" w:rsidR="0069162C" w:rsidRPr="00A74799" w:rsidRDefault="0069162C" w:rsidP="00263AE6">
            <w:pPr>
              <w:widowControl/>
              <w:autoSpaceDE/>
              <w:autoSpaceDN/>
              <w:jc w:val="center"/>
              <w:rPr>
                <w:rFonts w:ascii="Arial" w:hAnsi="Arial" w:cs="Arial"/>
                <w:b/>
                <w:bCs/>
                <w:sz w:val="24"/>
                <w:szCs w:val="24"/>
              </w:rPr>
            </w:pPr>
            <w:r w:rsidRPr="00A74799">
              <w:rPr>
                <w:rFonts w:ascii="Arial" w:hAnsi="Arial" w:cs="Arial"/>
                <w:b/>
                <w:bCs/>
                <w:sz w:val="24"/>
                <w:szCs w:val="24"/>
              </w:rPr>
              <w:t>AWARDED BIDDER MANDATORY PERFORMANCE MEASURES</w:t>
            </w:r>
          </w:p>
        </w:tc>
      </w:tr>
      <w:tr w:rsidR="0069162C" w:rsidRPr="00DB3887" w14:paraId="16B3C9CA" w14:textId="77777777" w:rsidTr="00A74799">
        <w:trPr>
          <w:trHeight w:val="300"/>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84F4E5" w14:textId="77777777" w:rsidR="0069162C" w:rsidRPr="00A74799" w:rsidRDefault="0069162C" w:rsidP="00263AE6">
            <w:pPr>
              <w:widowControl/>
              <w:autoSpaceDE/>
              <w:autoSpaceDN/>
              <w:rPr>
                <w:rFonts w:ascii="Arial" w:hAnsi="Arial" w:cs="Arial"/>
                <w:b/>
                <w:bCs/>
                <w:sz w:val="24"/>
                <w:szCs w:val="24"/>
              </w:rPr>
            </w:pPr>
          </w:p>
        </w:tc>
      </w:tr>
      <w:tr w:rsidR="00DB3887" w:rsidRPr="00DB3887" w14:paraId="794A5871" w14:textId="77777777" w:rsidTr="000974C6">
        <w:trPr>
          <w:trHeight w:val="840"/>
        </w:trPr>
        <w:tc>
          <w:tcPr>
            <w:tcW w:w="217" w:type="pct"/>
            <w:tcBorders>
              <w:top w:val="nil"/>
              <w:left w:val="single" w:sz="4" w:space="0" w:color="auto"/>
              <w:bottom w:val="single" w:sz="4" w:space="0" w:color="auto"/>
              <w:right w:val="single" w:sz="4" w:space="0" w:color="auto"/>
            </w:tcBorders>
            <w:shd w:val="clear" w:color="auto" w:fill="auto"/>
            <w:hideMark/>
          </w:tcPr>
          <w:p w14:paraId="0A5100A2" w14:textId="4B0977D5" w:rsidR="0069162C" w:rsidRPr="00A74799" w:rsidRDefault="0069162C" w:rsidP="00263AE6">
            <w:pPr>
              <w:widowControl/>
              <w:autoSpaceDE/>
              <w:autoSpaceDN/>
              <w:rPr>
                <w:rFonts w:ascii="Arial" w:hAnsi="Arial" w:cs="Arial"/>
                <w:b/>
                <w:bCs/>
                <w:sz w:val="22"/>
                <w:szCs w:val="22"/>
                <w:u w:val="single"/>
              </w:rPr>
            </w:pPr>
          </w:p>
        </w:tc>
        <w:tc>
          <w:tcPr>
            <w:tcW w:w="1800" w:type="pct"/>
            <w:tcBorders>
              <w:top w:val="nil"/>
              <w:left w:val="nil"/>
              <w:bottom w:val="single" w:sz="4" w:space="0" w:color="auto"/>
              <w:right w:val="single" w:sz="4" w:space="0" w:color="auto"/>
            </w:tcBorders>
            <w:shd w:val="clear" w:color="auto" w:fill="auto"/>
            <w:vAlign w:val="center"/>
            <w:hideMark/>
          </w:tcPr>
          <w:p w14:paraId="60920DCF" w14:textId="77777777" w:rsidR="0069162C" w:rsidRPr="00A74799" w:rsidRDefault="0069162C" w:rsidP="000974C6">
            <w:pPr>
              <w:widowControl/>
              <w:autoSpaceDE/>
              <w:autoSpaceDN/>
              <w:jc w:val="center"/>
              <w:rPr>
                <w:rFonts w:ascii="Arial" w:hAnsi="Arial" w:cs="Arial"/>
                <w:b/>
                <w:bCs/>
                <w:sz w:val="24"/>
                <w:szCs w:val="24"/>
                <w:u w:val="single"/>
              </w:rPr>
            </w:pPr>
            <w:r w:rsidRPr="00A74799">
              <w:rPr>
                <w:rFonts w:ascii="Arial" w:hAnsi="Arial" w:cs="Arial"/>
                <w:b/>
                <w:bCs/>
                <w:sz w:val="24"/>
                <w:szCs w:val="24"/>
                <w:u w:val="single"/>
              </w:rPr>
              <w:t>Performance Measure</w:t>
            </w:r>
          </w:p>
        </w:tc>
        <w:tc>
          <w:tcPr>
            <w:tcW w:w="966" w:type="pct"/>
            <w:tcBorders>
              <w:top w:val="nil"/>
              <w:left w:val="nil"/>
              <w:bottom w:val="single" w:sz="4" w:space="0" w:color="auto"/>
              <w:right w:val="single" w:sz="4" w:space="0" w:color="auto"/>
            </w:tcBorders>
            <w:shd w:val="clear" w:color="auto" w:fill="auto"/>
            <w:vAlign w:val="center"/>
            <w:hideMark/>
          </w:tcPr>
          <w:p w14:paraId="5E289890" w14:textId="77777777" w:rsidR="0069162C" w:rsidRPr="00A74799" w:rsidRDefault="0069162C" w:rsidP="000974C6">
            <w:pPr>
              <w:widowControl/>
              <w:autoSpaceDE/>
              <w:autoSpaceDN/>
              <w:jc w:val="center"/>
              <w:rPr>
                <w:rFonts w:ascii="Arial" w:hAnsi="Arial" w:cs="Arial"/>
                <w:b/>
                <w:bCs/>
                <w:sz w:val="24"/>
                <w:szCs w:val="24"/>
                <w:u w:val="single"/>
              </w:rPr>
            </w:pPr>
            <w:r w:rsidRPr="00A74799">
              <w:rPr>
                <w:rFonts w:ascii="Arial" w:hAnsi="Arial" w:cs="Arial"/>
                <w:b/>
                <w:bCs/>
                <w:sz w:val="24"/>
                <w:szCs w:val="24"/>
                <w:u w:val="single"/>
              </w:rPr>
              <w:t>Assessment Cycle</w:t>
            </w:r>
          </w:p>
        </w:tc>
        <w:tc>
          <w:tcPr>
            <w:tcW w:w="2017" w:type="pct"/>
            <w:tcBorders>
              <w:top w:val="nil"/>
              <w:left w:val="nil"/>
              <w:bottom w:val="single" w:sz="4" w:space="0" w:color="auto"/>
              <w:right w:val="single" w:sz="4" w:space="0" w:color="auto"/>
            </w:tcBorders>
            <w:shd w:val="clear" w:color="auto" w:fill="auto"/>
            <w:vAlign w:val="center"/>
            <w:hideMark/>
          </w:tcPr>
          <w:p w14:paraId="5671A866" w14:textId="77777777" w:rsidR="0069162C" w:rsidRPr="00A74799" w:rsidRDefault="0069162C" w:rsidP="000974C6">
            <w:pPr>
              <w:widowControl/>
              <w:autoSpaceDE/>
              <w:autoSpaceDN/>
              <w:jc w:val="center"/>
              <w:rPr>
                <w:rFonts w:ascii="Arial" w:hAnsi="Arial" w:cs="Arial"/>
                <w:b/>
                <w:bCs/>
                <w:sz w:val="24"/>
                <w:szCs w:val="24"/>
                <w:u w:val="single"/>
              </w:rPr>
            </w:pPr>
            <w:r w:rsidRPr="00A74799">
              <w:rPr>
                <w:rFonts w:ascii="Arial" w:hAnsi="Arial" w:cs="Arial"/>
                <w:b/>
                <w:bCs/>
                <w:sz w:val="24"/>
                <w:szCs w:val="24"/>
                <w:u w:val="single"/>
              </w:rPr>
              <w:t>Supportive Documentation and Performance Measure Data Source</w:t>
            </w:r>
          </w:p>
          <w:p w14:paraId="43143537" w14:textId="77777777" w:rsidR="0069162C" w:rsidRPr="00A74799" w:rsidRDefault="0069162C" w:rsidP="000974C6">
            <w:pPr>
              <w:widowControl/>
              <w:autoSpaceDE/>
              <w:autoSpaceDN/>
              <w:jc w:val="center"/>
              <w:rPr>
                <w:rFonts w:ascii="Arial" w:hAnsi="Arial" w:cs="Arial"/>
                <w:bCs/>
                <w:sz w:val="24"/>
                <w:szCs w:val="24"/>
                <w:u w:val="single"/>
              </w:rPr>
            </w:pPr>
            <w:r w:rsidRPr="00A74799">
              <w:rPr>
                <w:rFonts w:ascii="Arial" w:hAnsi="Arial" w:cs="Arial"/>
                <w:bCs/>
                <w:sz w:val="24"/>
                <w:szCs w:val="24"/>
                <w:u w:val="single"/>
              </w:rPr>
              <w:t>(all reports should be listed in the “Reports” section)</w:t>
            </w:r>
          </w:p>
        </w:tc>
      </w:tr>
      <w:tr w:rsidR="0069162C" w:rsidRPr="00DB3887" w14:paraId="2C154261" w14:textId="77777777" w:rsidTr="00E92E49">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FE29C" w14:textId="21923BBC" w:rsidR="0069162C" w:rsidRPr="00A74799" w:rsidRDefault="0069162C" w:rsidP="00263AE6">
            <w:pPr>
              <w:widowControl/>
              <w:autoSpaceDE/>
              <w:autoSpaceDN/>
              <w:rPr>
                <w:rFonts w:ascii="Arial" w:hAnsi="Arial" w:cs="Arial"/>
                <w:i/>
                <w:iCs/>
                <w:sz w:val="24"/>
                <w:szCs w:val="24"/>
              </w:rPr>
            </w:pPr>
            <w:r w:rsidRPr="00A74799">
              <w:rPr>
                <w:rFonts w:ascii="Arial" w:hAnsi="Arial" w:cs="Arial"/>
                <w:i/>
                <w:iCs/>
                <w:sz w:val="24"/>
                <w:szCs w:val="24"/>
              </w:rPr>
              <w:t>Office Goal/Initiative:</w:t>
            </w:r>
            <w:r w:rsidR="001A4DAB" w:rsidRPr="00A74799">
              <w:rPr>
                <w:rFonts w:ascii="Arial" w:hAnsi="Arial" w:cs="Arial"/>
                <w:i/>
                <w:iCs/>
                <w:sz w:val="24"/>
                <w:szCs w:val="24"/>
              </w:rPr>
              <w:t xml:space="preserve"> Provide an array of services for vulnerable populations</w:t>
            </w:r>
          </w:p>
        </w:tc>
      </w:tr>
      <w:tr w:rsidR="00DB3887" w:rsidRPr="00DB3887" w14:paraId="5D7D37BC" w14:textId="77777777" w:rsidTr="000974C6">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6A0568F" w14:textId="77777777" w:rsidR="0069162C" w:rsidRPr="00A74799" w:rsidRDefault="0069162C" w:rsidP="00263AE6">
            <w:pPr>
              <w:widowControl/>
              <w:autoSpaceDE/>
              <w:autoSpaceDN/>
              <w:jc w:val="center"/>
              <w:rPr>
                <w:rFonts w:ascii="Arial" w:hAnsi="Arial" w:cs="Arial"/>
                <w:sz w:val="24"/>
                <w:szCs w:val="24"/>
              </w:rPr>
            </w:pPr>
            <w:r w:rsidRPr="00A74799">
              <w:rPr>
                <w:rFonts w:ascii="Arial" w:hAnsi="Arial" w:cs="Arial"/>
                <w:sz w:val="24"/>
                <w:szCs w:val="24"/>
              </w:rPr>
              <w:t>a.</w:t>
            </w:r>
          </w:p>
        </w:tc>
        <w:tc>
          <w:tcPr>
            <w:tcW w:w="1800" w:type="pct"/>
            <w:tcBorders>
              <w:top w:val="nil"/>
              <w:left w:val="nil"/>
              <w:bottom w:val="single" w:sz="4" w:space="0" w:color="auto"/>
              <w:right w:val="single" w:sz="4" w:space="0" w:color="auto"/>
            </w:tcBorders>
            <w:shd w:val="clear" w:color="auto" w:fill="auto"/>
            <w:noWrap/>
            <w:vAlign w:val="center"/>
            <w:hideMark/>
          </w:tcPr>
          <w:p w14:paraId="1A8A26ED" w14:textId="387E5A0A" w:rsidR="0069162C" w:rsidRPr="00A74799" w:rsidRDefault="00A84AE2" w:rsidP="000974C6">
            <w:pPr>
              <w:widowControl/>
              <w:autoSpaceDE/>
              <w:autoSpaceDN/>
              <w:rPr>
                <w:rFonts w:ascii="Arial" w:hAnsi="Arial" w:cs="Arial"/>
                <w:b/>
                <w:bCs/>
                <w:sz w:val="24"/>
                <w:szCs w:val="24"/>
              </w:rPr>
            </w:pPr>
            <w:r w:rsidRPr="00A74799">
              <w:rPr>
                <w:rFonts w:ascii="Arial" w:hAnsi="Arial" w:cs="Arial"/>
                <w:bCs/>
                <w:sz w:val="24"/>
                <w:szCs w:val="24"/>
              </w:rPr>
              <w:t xml:space="preserve">Provide </w:t>
            </w:r>
            <w:r w:rsidR="007F771F" w:rsidRPr="00A74799">
              <w:rPr>
                <w:rFonts w:ascii="Arial" w:hAnsi="Arial" w:cs="Arial"/>
                <w:bCs/>
                <w:sz w:val="24"/>
                <w:szCs w:val="24"/>
              </w:rPr>
              <w:t xml:space="preserve">HOUSE services for </w:t>
            </w:r>
            <w:r w:rsidR="00877D1C">
              <w:rPr>
                <w:rFonts w:ascii="Arial" w:hAnsi="Arial" w:cs="Arial"/>
                <w:bCs/>
                <w:sz w:val="24"/>
                <w:szCs w:val="24"/>
              </w:rPr>
              <w:t xml:space="preserve">the population identified in the Bidder’s proposal </w:t>
            </w:r>
            <w:r w:rsidR="007F771F" w:rsidRPr="00A74799">
              <w:rPr>
                <w:rFonts w:ascii="Arial" w:hAnsi="Arial" w:cs="Arial"/>
                <w:bCs/>
                <w:sz w:val="24"/>
                <w:szCs w:val="24"/>
              </w:rPr>
              <w:t xml:space="preserve">during </w:t>
            </w:r>
            <w:r w:rsidR="00877D1C">
              <w:rPr>
                <w:rFonts w:ascii="Arial" w:hAnsi="Arial" w:cs="Arial"/>
                <w:bCs/>
                <w:sz w:val="24"/>
                <w:szCs w:val="24"/>
              </w:rPr>
              <w:t>contract</w:t>
            </w:r>
            <w:r w:rsidR="007F771F" w:rsidRPr="00A74799">
              <w:rPr>
                <w:rFonts w:ascii="Arial" w:hAnsi="Arial" w:cs="Arial"/>
                <w:bCs/>
                <w:sz w:val="24"/>
                <w:szCs w:val="24"/>
              </w:rPr>
              <w:t xml:space="preserve"> period. </w:t>
            </w:r>
          </w:p>
        </w:tc>
        <w:tc>
          <w:tcPr>
            <w:tcW w:w="966" w:type="pct"/>
            <w:tcBorders>
              <w:top w:val="nil"/>
              <w:left w:val="nil"/>
              <w:bottom w:val="single" w:sz="4" w:space="0" w:color="auto"/>
              <w:right w:val="single" w:sz="4" w:space="0" w:color="auto"/>
            </w:tcBorders>
            <w:shd w:val="clear" w:color="auto" w:fill="auto"/>
            <w:noWrap/>
            <w:vAlign w:val="center"/>
            <w:hideMark/>
          </w:tcPr>
          <w:p w14:paraId="410413A9" w14:textId="674E6F27" w:rsidR="0069162C" w:rsidRPr="00A74799" w:rsidRDefault="007F771F" w:rsidP="00263AE6">
            <w:pPr>
              <w:widowControl/>
              <w:autoSpaceDE/>
              <w:autoSpaceDN/>
              <w:rPr>
                <w:rFonts w:ascii="Arial" w:hAnsi="Arial" w:cs="Arial"/>
                <w:bCs/>
                <w:sz w:val="24"/>
                <w:szCs w:val="24"/>
              </w:rPr>
            </w:pPr>
            <w:r w:rsidRPr="00A74799">
              <w:rPr>
                <w:rFonts w:ascii="Arial" w:hAnsi="Arial" w:cs="Arial"/>
                <w:bCs/>
                <w:sz w:val="24"/>
                <w:szCs w:val="24"/>
              </w:rPr>
              <w:t>Quarterly</w:t>
            </w:r>
          </w:p>
        </w:tc>
        <w:tc>
          <w:tcPr>
            <w:tcW w:w="2017" w:type="pct"/>
            <w:tcBorders>
              <w:top w:val="nil"/>
              <w:left w:val="nil"/>
              <w:bottom w:val="single" w:sz="4" w:space="0" w:color="auto"/>
              <w:right w:val="single" w:sz="4" w:space="0" w:color="auto"/>
            </w:tcBorders>
            <w:shd w:val="clear" w:color="auto" w:fill="auto"/>
            <w:noWrap/>
            <w:vAlign w:val="center"/>
            <w:hideMark/>
          </w:tcPr>
          <w:p w14:paraId="547311C3" w14:textId="1EC0EA06" w:rsidR="0069162C" w:rsidRPr="00A74799" w:rsidRDefault="001A4DAB" w:rsidP="00263AE6">
            <w:pPr>
              <w:widowControl/>
              <w:autoSpaceDE/>
              <w:autoSpaceDN/>
              <w:rPr>
                <w:rFonts w:ascii="Arial" w:hAnsi="Arial" w:cs="Arial"/>
                <w:bCs/>
                <w:sz w:val="24"/>
                <w:szCs w:val="24"/>
              </w:rPr>
            </w:pPr>
            <w:r w:rsidRPr="00A74799">
              <w:rPr>
                <w:rFonts w:ascii="Arial" w:hAnsi="Arial" w:cs="Arial"/>
                <w:bCs/>
                <w:sz w:val="24"/>
                <w:szCs w:val="24"/>
              </w:rPr>
              <w:t>Quarterly Report</w:t>
            </w:r>
          </w:p>
        </w:tc>
      </w:tr>
      <w:tr w:rsidR="0069162C" w:rsidRPr="00DB3887" w14:paraId="74D92A14" w14:textId="77777777" w:rsidTr="00E92E49">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01598" w14:textId="06C9CFBA" w:rsidR="0069162C" w:rsidRPr="00A74799" w:rsidRDefault="0069162C" w:rsidP="00263AE6">
            <w:pPr>
              <w:widowControl/>
              <w:autoSpaceDE/>
              <w:autoSpaceDN/>
              <w:rPr>
                <w:rFonts w:ascii="Arial" w:hAnsi="Arial" w:cs="Arial"/>
                <w:i/>
                <w:iCs/>
                <w:sz w:val="24"/>
                <w:szCs w:val="24"/>
              </w:rPr>
            </w:pPr>
            <w:r w:rsidRPr="00A74799">
              <w:rPr>
                <w:rFonts w:ascii="Arial" w:hAnsi="Arial" w:cs="Arial"/>
                <w:i/>
                <w:iCs/>
                <w:sz w:val="24"/>
                <w:szCs w:val="24"/>
              </w:rPr>
              <w:t>Office Goal/Initiative:</w:t>
            </w:r>
            <w:r w:rsidR="001A4DAB" w:rsidRPr="00A74799">
              <w:rPr>
                <w:rFonts w:ascii="Arial" w:hAnsi="Arial" w:cs="Arial"/>
                <w:i/>
                <w:iCs/>
                <w:sz w:val="24"/>
                <w:szCs w:val="24"/>
              </w:rPr>
              <w:t xml:space="preserve"> Develop </w:t>
            </w:r>
            <w:r w:rsidR="00420F47" w:rsidRPr="00A74799">
              <w:rPr>
                <w:rFonts w:ascii="Arial" w:hAnsi="Arial" w:cs="Arial"/>
                <w:i/>
                <w:iCs/>
                <w:sz w:val="24"/>
                <w:szCs w:val="24"/>
              </w:rPr>
              <w:t>and implement evidence-based practices</w:t>
            </w:r>
          </w:p>
        </w:tc>
      </w:tr>
      <w:tr w:rsidR="00DB3887" w:rsidRPr="00DB3887" w14:paraId="04AB38DE" w14:textId="77777777" w:rsidTr="000974C6">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A303481" w14:textId="13770F89" w:rsidR="0069162C" w:rsidRPr="00A74799" w:rsidRDefault="0069162C" w:rsidP="00263AE6">
            <w:pPr>
              <w:widowControl/>
              <w:autoSpaceDE/>
              <w:autoSpaceDN/>
              <w:jc w:val="center"/>
              <w:rPr>
                <w:rFonts w:ascii="Arial" w:hAnsi="Arial" w:cs="Arial"/>
                <w:sz w:val="24"/>
                <w:szCs w:val="24"/>
              </w:rPr>
            </w:pPr>
            <w:r w:rsidRPr="00A74799">
              <w:rPr>
                <w:rFonts w:ascii="Arial" w:hAnsi="Arial" w:cs="Arial"/>
                <w:sz w:val="24"/>
                <w:szCs w:val="24"/>
              </w:rPr>
              <w:t>b.</w:t>
            </w:r>
          </w:p>
        </w:tc>
        <w:tc>
          <w:tcPr>
            <w:tcW w:w="1800" w:type="pct"/>
            <w:tcBorders>
              <w:top w:val="nil"/>
              <w:left w:val="nil"/>
              <w:bottom w:val="single" w:sz="4" w:space="0" w:color="auto"/>
              <w:right w:val="single" w:sz="4" w:space="0" w:color="auto"/>
            </w:tcBorders>
            <w:shd w:val="clear" w:color="auto" w:fill="auto"/>
            <w:noWrap/>
            <w:vAlign w:val="center"/>
            <w:hideMark/>
          </w:tcPr>
          <w:p w14:paraId="52F81F3C" w14:textId="51119F57" w:rsidR="0069162C" w:rsidRPr="00A74799" w:rsidRDefault="004707CB" w:rsidP="000974C6">
            <w:pPr>
              <w:widowControl/>
              <w:autoSpaceDE/>
              <w:autoSpaceDN/>
              <w:rPr>
                <w:rFonts w:ascii="Arial" w:hAnsi="Arial" w:cs="Arial"/>
                <w:b/>
                <w:bCs/>
                <w:sz w:val="24"/>
                <w:szCs w:val="24"/>
              </w:rPr>
            </w:pPr>
            <w:r w:rsidRPr="00A74799">
              <w:rPr>
                <w:rFonts w:ascii="Arial" w:hAnsi="Arial" w:cs="Arial"/>
                <w:bCs/>
                <w:sz w:val="24"/>
                <w:szCs w:val="24"/>
              </w:rPr>
              <w:t xml:space="preserve">Develop </w:t>
            </w:r>
            <w:r w:rsidR="001A4DAB" w:rsidRPr="00A74799">
              <w:rPr>
                <w:rFonts w:ascii="Arial" w:hAnsi="Arial" w:cs="Arial"/>
                <w:bCs/>
                <w:sz w:val="24"/>
                <w:szCs w:val="24"/>
              </w:rPr>
              <w:t xml:space="preserve">base </w:t>
            </w:r>
            <w:r w:rsidRPr="00A74799">
              <w:rPr>
                <w:rFonts w:ascii="Arial" w:hAnsi="Arial" w:cs="Arial"/>
                <w:bCs/>
                <w:sz w:val="24"/>
                <w:szCs w:val="24"/>
              </w:rPr>
              <w:t xml:space="preserve">rates of </w:t>
            </w:r>
            <w:r w:rsidR="001A4DAB" w:rsidRPr="00A74799">
              <w:rPr>
                <w:rFonts w:ascii="Arial" w:hAnsi="Arial" w:cs="Arial"/>
                <w:bCs/>
                <w:sz w:val="24"/>
                <w:szCs w:val="24"/>
              </w:rPr>
              <w:t xml:space="preserve">change in </w:t>
            </w:r>
            <w:r w:rsidR="00877D1C">
              <w:rPr>
                <w:rFonts w:ascii="Arial" w:hAnsi="Arial" w:cs="Arial"/>
                <w:bCs/>
                <w:sz w:val="24"/>
                <w:szCs w:val="24"/>
              </w:rPr>
              <w:t>related to O</w:t>
            </w:r>
            <w:r w:rsidR="00B557D3">
              <w:rPr>
                <w:rFonts w:ascii="Arial" w:hAnsi="Arial" w:cs="Arial"/>
                <w:bCs/>
                <w:sz w:val="24"/>
                <w:szCs w:val="24"/>
              </w:rPr>
              <w:t xml:space="preserve">utcome </w:t>
            </w:r>
            <w:r w:rsidR="00877D1C">
              <w:rPr>
                <w:rFonts w:ascii="Arial" w:hAnsi="Arial" w:cs="Arial"/>
                <w:bCs/>
                <w:sz w:val="24"/>
                <w:szCs w:val="24"/>
              </w:rPr>
              <w:t>M</w:t>
            </w:r>
            <w:r w:rsidR="00B557D3">
              <w:rPr>
                <w:rFonts w:ascii="Arial" w:hAnsi="Arial" w:cs="Arial"/>
                <w:bCs/>
                <w:sz w:val="24"/>
                <w:szCs w:val="24"/>
              </w:rPr>
              <w:t>easurements.</w:t>
            </w:r>
            <w:r w:rsidR="001A4DAB" w:rsidRPr="00A74799">
              <w:rPr>
                <w:sz w:val="24"/>
                <w:szCs w:val="24"/>
              </w:rPr>
              <w:t xml:space="preserve"> </w:t>
            </w:r>
          </w:p>
        </w:tc>
        <w:tc>
          <w:tcPr>
            <w:tcW w:w="966" w:type="pct"/>
            <w:tcBorders>
              <w:top w:val="nil"/>
              <w:left w:val="nil"/>
              <w:bottom w:val="single" w:sz="4" w:space="0" w:color="auto"/>
              <w:right w:val="single" w:sz="4" w:space="0" w:color="auto"/>
            </w:tcBorders>
            <w:shd w:val="clear" w:color="auto" w:fill="auto"/>
            <w:noWrap/>
            <w:vAlign w:val="center"/>
            <w:hideMark/>
          </w:tcPr>
          <w:p w14:paraId="13D32906" w14:textId="6D415A13" w:rsidR="0069162C" w:rsidRPr="00A74799" w:rsidRDefault="001A4DAB" w:rsidP="00263AE6">
            <w:pPr>
              <w:widowControl/>
              <w:autoSpaceDE/>
              <w:autoSpaceDN/>
              <w:rPr>
                <w:rFonts w:ascii="Arial" w:hAnsi="Arial" w:cs="Arial"/>
                <w:bCs/>
                <w:sz w:val="24"/>
                <w:szCs w:val="24"/>
              </w:rPr>
            </w:pPr>
            <w:r w:rsidRPr="00A74799">
              <w:rPr>
                <w:rFonts w:ascii="Arial" w:hAnsi="Arial" w:cs="Arial"/>
                <w:bCs/>
                <w:sz w:val="24"/>
                <w:szCs w:val="24"/>
              </w:rPr>
              <w:t>Quarterly</w:t>
            </w:r>
          </w:p>
        </w:tc>
        <w:tc>
          <w:tcPr>
            <w:tcW w:w="2017" w:type="pct"/>
            <w:tcBorders>
              <w:top w:val="nil"/>
              <w:left w:val="nil"/>
              <w:bottom w:val="single" w:sz="4" w:space="0" w:color="auto"/>
              <w:right w:val="single" w:sz="4" w:space="0" w:color="auto"/>
            </w:tcBorders>
            <w:shd w:val="clear" w:color="auto" w:fill="auto"/>
            <w:noWrap/>
            <w:vAlign w:val="center"/>
            <w:hideMark/>
          </w:tcPr>
          <w:p w14:paraId="26D9980F" w14:textId="4AD624F8" w:rsidR="0069162C" w:rsidRPr="00A74799" w:rsidRDefault="001A4DAB" w:rsidP="00263AE6">
            <w:pPr>
              <w:widowControl/>
              <w:autoSpaceDE/>
              <w:autoSpaceDN/>
              <w:rPr>
                <w:rFonts w:ascii="Arial" w:hAnsi="Arial" w:cs="Arial"/>
                <w:bCs/>
                <w:sz w:val="24"/>
                <w:szCs w:val="24"/>
              </w:rPr>
            </w:pPr>
            <w:r w:rsidRPr="00A74799">
              <w:rPr>
                <w:rFonts w:ascii="Arial" w:hAnsi="Arial" w:cs="Arial"/>
                <w:bCs/>
                <w:sz w:val="24"/>
                <w:szCs w:val="24"/>
              </w:rPr>
              <w:t>Quarterly Report</w:t>
            </w:r>
          </w:p>
        </w:tc>
      </w:tr>
    </w:tbl>
    <w:p w14:paraId="0EC6BF10" w14:textId="77777777" w:rsidR="0069162C" w:rsidRPr="00A74799" w:rsidRDefault="0069162C" w:rsidP="0069162C">
      <w:pPr>
        <w:pStyle w:val="Heading1"/>
        <w:tabs>
          <w:tab w:val="left" w:pos="1440"/>
        </w:tabs>
        <w:spacing w:before="0" w:after="0"/>
        <w:rPr>
          <w:rStyle w:val="InitialStyle"/>
          <w:rFonts w:ascii="Arial" w:hAnsi="Arial" w:cs="Arial"/>
          <w:b/>
        </w:rPr>
      </w:pPr>
    </w:p>
    <w:p w14:paraId="799C6EDF" w14:textId="77777777" w:rsidR="0069162C" w:rsidRPr="00A74799" w:rsidRDefault="0069162C" w:rsidP="0027317F">
      <w:pPr>
        <w:pStyle w:val="Heading1"/>
        <w:numPr>
          <w:ilvl w:val="0"/>
          <w:numId w:val="32"/>
        </w:numPr>
        <w:tabs>
          <w:tab w:val="left" w:pos="1440"/>
        </w:tabs>
        <w:spacing w:before="0" w:after="0"/>
        <w:ind w:left="360"/>
        <w:rPr>
          <w:rStyle w:val="InitialStyle"/>
          <w:rFonts w:ascii="Arial" w:hAnsi="Arial" w:cs="Arial"/>
          <w:b/>
          <w:sz w:val="24"/>
          <w:szCs w:val="24"/>
          <w:u w:val="single"/>
        </w:rPr>
      </w:pPr>
      <w:r w:rsidRPr="00A74799">
        <w:rPr>
          <w:rStyle w:val="InitialStyle"/>
          <w:rFonts w:ascii="Arial" w:hAnsi="Arial" w:cs="Arial"/>
          <w:b/>
          <w:sz w:val="24"/>
          <w:szCs w:val="24"/>
          <w:u w:val="single"/>
        </w:rPr>
        <w:t>Reports</w:t>
      </w:r>
    </w:p>
    <w:p w14:paraId="01566BB5" w14:textId="77777777" w:rsidR="0069162C" w:rsidRPr="00A74799" w:rsidRDefault="0069162C" w:rsidP="0069162C">
      <w:pPr>
        <w:pStyle w:val="Heading1"/>
        <w:tabs>
          <w:tab w:val="left" w:pos="1440"/>
        </w:tabs>
        <w:spacing w:before="0" w:after="0"/>
        <w:rPr>
          <w:rStyle w:val="InitialStyle"/>
          <w:rFonts w:ascii="Arial" w:hAnsi="Arial" w:cs="Arial"/>
          <w:b/>
          <w:sz w:val="24"/>
          <w:szCs w:val="24"/>
        </w:rPr>
      </w:pPr>
    </w:p>
    <w:p w14:paraId="6B6EBA9F" w14:textId="0409C208" w:rsidR="0069162C" w:rsidRPr="00A74799" w:rsidRDefault="00A579E1" w:rsidP="0027317F">
      <w:pPr>
        <w:widowControl/>
        <w:numPr>
          <w:ilvl w:val="1"/>
          <w:numId w:val="25"/>
        </w:numPr>
        <w:adjustRightInd w:val="0"/>
        <w:ind w:left="720" w:hanging="360"/>
        <w:rPr>
          <w:rFonts w:ascii="Arial" w:hAnsi="Arial" w:cs="Arial"/>
          <w:sz w:val="24"/>
          <w:szCs w:val="24"/>
        </w:rPr>
      </w:pPr>
      <w:r>
        <w:rPr>
          <w:rFonts w:ascii="Arial" w:hAnsi="Arial" w:cs="Arial"/>
          <w:sz w:val="24"/>
          <w:szCs w:val="24"/>
        </w:rPr>
        <w:t>T</w:t>
      </w:r>
      <w:r w:rsidR="0069162C" w:rsidRPr="00A74799">
        <w:rPr>
          <w:rFonts w:ascii="Arial" w:hAnsi="Arial" w:cs="Arial"/>
          <w:sz w:val="24"/>
          <w:szCs w:val="24"/>
        </w:rPr>
        <w:t xml:space="preserve">rack and record all data/information necessary to complete the required reports listed in </w:t>
      </w:r>
      <w:r w:rsidR="0069162C" w:rsidRPr="00A74799">
        <w:rPr>
          <w:rFonts w:ascii="Arial" w:eastAsiaTheme="minorHAnsi" w:hAnsi="Arial" w:cs="Arial"/>
          <w:sz w:val="24"/>
          <w:szCs w:val="24"/>
        </w:rPr>
        <w:t>TABLE</w:t>
      </w:r>
      <w:r w:rsidR="0069162C" w:rsidRPr="00A74799">
        <w:rPr>
          <w:rFonts w:ascii="Arial" w:hAnsi="Arial" w:cs="Arial"/>
          <w:sz w:val="24"/>
          <w:szCs w:val="24"/>
        </w:rPr>
        <w:t xml:space="preserve"> </w:t>
      </w:r>
      <w:r w:rsidR="00DB3887" w:rsidRPr="00A74799">
        <w:rPr>
          <w:rFonts w:ascii="Arial" w:hAnsi="Arial" w:cs="Arial"/>
          <w:sz w:val="24"/>
          <w:szCs w:val="24"/>
        </w:rPr>
        <w:t>2</w:t>
      </w:r>
      <w:r w:rsidR="0069162C" w:rsidRPr="00A74799">
        <w:rPr>
          <w:rFonts w:ascii="Arial" w:hAnsi="Arial" w:cs="Arial"/>
          <w:sz w:val="24"/>
          <w:szCs w:val="24"/>
        </w:rPr>
        <w:t>:</w:t>
      </w:r>
    </w:p>
    <w:p w14:paraId="11FA44A0" w14:textId="77777777" w:rsidR="0069162C" w:rsidRPr="00A74799" w:rsidRDefault="0069162C" w:rsidP="0069162C">
      <w:pPr>
        <w:pStyle w:val="Heading1"/>
        <w:tabs>
          <w:tab w:val="left" w:pos="1440"/>
        </w:tabs>
        <w:spacing w:before="0" w:after="0"/>
        <w:ind w:left="720"/>
        <w:rPr>
          <w:rFonts w:ascii="Arial" w:hAnsi="Arial" w:cs="Arial"/>
          <w:sz w:val="24"/>
          <w:szCs w:val="24"/>
        </w:rPr>
      </w:pPr>
    </w:p>
    <w:tbl>
      <w:tblPr>
        <w:tblStyle w:val="TableGrid"/>
        <w:tblW w:w="0" w:type="auto"/>
        <w:tblInd w:w="-5" w:type="dxa"/>
        <w:tblLook w:val="04A0" w:firstRow="1" w:lastRow="0" w:firstColumn="1" w:lastColumn="0" w:noHBand="0" w:noVBand="1"/>
      </w:tblPr>
      <w:tblGrid>
        <w:gridCol w:w="720"/>
        <w:gridCol w:w="3420"/>
        <w:gridCol w:w="5935"/>
      </w:tblGrid>
      <w:tr w:rsidR="0069162C" w:rsidRPr="00DB3887" w14:paraId="0853918D" w14:textId="77777777" w:rsidTr="00263AE6">
        <w:trPr>
          <w:trHeight w:val="494"/>
        </w:trPr>
        <w:tc>
          <w:tcPr>
            <w:tcW w:w="10075" w:type="dxa"/>
            <w:gridSpan w:val="3"/>
            <w:shd w:val="clear" w:color="auto" w:fill="D9D9D9" w:themeFill="background1" w:themeFillShade="D9"/>
            <w:vAlign w:val="center"/>
          </w:tcPr>
          <w:p w14:paraId="49276B7E" w14:textId="7032C5F8" w:rsidR="0069162C" w:rsidRPr="00A74799" w:rsidRDefault="0069162C" w:rsidP="00263AE6">
            <w:pPr>
              <w:pStyle w:val="Heading1"/>
              <w:tabs>
                <w:tab w:val="left" w:pos="1440"/>
              </w:tabs>
              <w:spacing w:before="0" w:after="0"/>
              <w:jc w:val="center"/>
              <w:outlineLvl w:val="0"/>
              <w:rPr>
                <w:rFonts w:ascii="Arial" w:hAnsi="Arial" w:cs="Arial"/>
                <w:b/>
                <w:sz w:val="24"/>
                <w:szCs w:val="24"/>
              </w:rPr>
            </w:pPr>
            <w:r w:rsidRPr="00A74799">
              <w:rPr>
                <w:rFonts w:ascii="Arial" w:hAnsi="Arial" w:cs="Arial"/>
                <w:b/>
                <w:sz w:val="24"/>
                <w:szCs w:val="24"/>
              </w:rPr>
              <w:t xml:space="preserve">TABLE </w:t>
            </w:r>
            <w:r w:rsidR="00DB3887" w:rsidRPr="00A74799">
              <w:rPr>
                <w:rFonts w:ascii="Arial" w:hAnsi="Arial" w:cs="Arial"/>
                <w:b/>
                <w:sz w:val="24"/>
                <w:szCs w:val="24"/>
              </w:rPr>
              <w:t xml:space="preserve">2 </w:t>
            </w:r>
            <w:r w:rsidRPr="00A74799">
              <w:rPr>
                <w:rFonts w:ascii="Arial" w:hAnsi="Arial" w:cs="Arial"/>
                <w:b/>
                <w:sz w:val="24"/>
                <w:szCs w:val="24"/>
              </w:rPr>
              <w:t>– REQUIRED REPORTS</w:t>
            </w:r>
          </w:p>
        </w:tc>
      </w:tr>
      <w:tr w:rsidR="0069162C" w:rsidRPr="00DB3887" w14:paraId="0CEF0023" w14:textId="77777777" w:rsidTr="00263AE6">
        <w:trPr>
          <w:trHeight w:val="494"/>
        </w:trPr>
        <w:tc>
          <w:tcPr>
            <w:tcW w:w="4140" w:type="dxa"/>
            <w:gridSpan w:val="2"/>
            <w:shd w:val="clear" w:color="auto" w:fill="auto"/>
            <w:vAlign w:val="center"/>
          </w:tcPr>
          <w:p w14:paraId="09037A5C" w14:textId="77777777" w:rsidR="0069162C" w:rsidRPr="00A74799" w:rsidRDefault="0069162C" w:rsidP="00263AE6">
            <w:pPr>
              <w:pStyle w:val="Heading1"/>
              <w:tabs>
                <w:tab w:val="left" w:pos="1440"/>
              </w:tabs>
              <w:spacing w:before="0" w:after="0"/>
              <w:outlineLvl w:val="0"/>
              <w:rPr>
                <w:rFonts w:ascii="Arial" w:hAnsi="Arial" w:cs="Arial"/>
                <w:b/>
                <w:sz w:val="24"/>
                <w:szCs w:val="24"/>
              </w:rPr>
            </w:pPr>
            <w:r w:rsidRPr="00A74799">
              <w:rPr>
                <w:rFonts w:ascii="Arial" w:hAnsi="Arial" w:cs="Arial"/>
                <w:b/>
                <w:sz w:val="24"/>
                <w:szCs w:val="24"/>
              </w:rPr>
              <w:t>Name of Report or On-Site Visit</w:t>
            </w:r>
          </w:p>
        </w:tc>
        <w:tc>
          <w:tcPr>
            <w:tcW w:w="5935" w:type="dxa"/>
            <w:vAlign w:val="center"/>
          </w:tcPr>
          <w:p w14:paraId="6579CE5F" w14:textId="77777777" w:rsidR="0069162C" w:rsidRPr="00A74799" w:rsidRDefault="0069162C" w:rsidP="00263AE6">
            <w:pPr>
              <w:pStyle w:val="Heading1"/>
              <w:tabs>
                <w:tab w:val="left" w:pos="1440"/>
              </w:tabs>
              <w:spacing w:before="0" w:after="0"/>
              <w:outlineLvl w:val="0"/>
              <w:rPr>
                <w:rFonts w:ascii="Arial" w:hAnsi="Arial" w:cs="Arial"/>
                <w:b/>
                <w:sz w:val="24"/>
                <w:szCs w:val="24"/>
              </w:rPr>
            </w:pPr>
            <w:r w:rsidRPr="00A74799">
              <w:rPr>
                <w:rFonts w:ascii="Arial" w:hAnsi="Arial" w:cs="Arial"/>
                <w:b/>
                <w:sz w:val="24"/>
                <w:szCs w:val="24"/>
              </w:rPr>
              <w:t>Description or Appendix #</w:t>
            </w:r>
          </w:p>
        </w:tc>
      </w:tr>
      <w:tr w:rsidR="0069162C" w:rsidRPr="00DB3887" w14:paraId="4E999397" w14:textId="77777777" w:rsidTr="00263AE6">
        <w:tc>
          <w:tcPr>
            <w:tcW w:w="720" w:type="dxa"/>
            <w:vAlign w:val="center"/>
          </w:tcPr>
          <w:p w14:paraId="47E4E83A" w14:textId="77777777" w:rsidR="0069162C" w:rsidRPr="00A74799" w:rsidRDefault="0069162C" w:rsidP="00263AE6">
            <w:pPr>
              <w:pStyle w:val="Heading1"/>
              <w:tabs>
                <w:tab w:val="left" w:pos="1440"/>
              </w:tabs>
              <w:spacing w:before="0" w:after="0"/>
              <w:jc w:val="center"/>
              <w:outlineLvl w:val="0"/>
              <w:rPr>
                <w:rFonts w:ascii="Arial" w:hAnsi="Arial" w:cs="Arial"/>
                <w:sz w:val="24"/>
                <w:szCs w:val="24"/>
              </w:rPr>
            </w:pPr>
            <w:r w:rsidRPr="00A74799">
              <w:rPr>
                <w:rFonts w:ascii="Arial" w:hAnsi="Arial" w:cs="Arial"/>
                <w:sz w:val="24"/>
                <w:szCs w:val="24"/>
              </w:rPr>
              <w:t>a.</w:t>
            </w:r>
          </w:p>
        </w:tc>
        <w:tc>
          <w:tcPr>
            <w:tcW w:w="3420" w:type="dxa"/>
            <w:vAlign w:val="center"/>
          </w:tcPr>
          <w:p w14:paraId="33ADC4AD" w14:textId="77777777" w:rsidR="0069162C" w:rsidRPr="00A74799" w:rsidRDefault="0069162C" w:rsidP="00263AE6">
            <w:pPr>
              <w:pStyle w:val="Heading1"/>
              <w:tabs>
                <w:tab w:val="left" w:pos="1440"/>
              </w:tabs>
              <w:spacing w:before="0" w:after="0"/>
              <w:outlineLvl w:val="0"/>
              <w:rPr>
                <w:rFonts w:ascii="Arial" w:hAnsi="Arial" w:cs="Arial"/>
                <w:sz w:val="24"/>
                <w:szCs w:val="24"/>
              </w:rPr>
            </w:pPr>
            <w:r w:rsidRPr="00A74799">
              <w:rPr>
                <w:rFonts w:ascii="Arial" w:hAnsi="Arial" w:cs="Arial"/>
                <w:sz w:val="24"/>
                <w:szCs w:val="24"/>
              </w:rPr>
              <w:t>Performance Measures Report</w:t>
            </w:r>
          </w:p>
        </w:tc>
        <w:tc>
          <w:tcPr>
            <w:tcW w:w="5935" w:type="dxa"/>
            <w:vAlign w:val="center"/>
          </w:tcPr>
          <w:p w14:paraId="2C5EDEE4" w14:textId="1E349B89" w:rsidR="0069162C" w:rsidRPr="00A02FCF" w:rsidRDefault="009E1F5E" w:rsidP="00263AE6">
            <w:pPr>
              <w:pStyle w:val="Heading1"/>
              <w:tabs>
                <w:tab w:val="left" w:pos="1440"/>
              </w:tabs>
              <w:spacing w:before="0" w:after="0"/>
              <w:outlineLvl w:val="0"/>
              <w:rPr>
                <w:rFonts w:ascii="Arial" w:hAnsi="Arial" w:cs="Arial"/>
                <w:b/>
                <w:sz w:val="24"/>
                <w:szCs w:val="24"/>
              </w:rPr>
            </w:pPr>
            <w:r w:rsidRPr="00A02FCF">
              <w:rPr>
                <w:rFonts w:ascii="Arial" w:hAnsi="Arial" w:cs="Arial"/>
                <w:b/>
                <w:sz w:val="24"/>
                <w:szCs w:val="24"/>
              </w:rPr>
              <w:t>Appendix G</w:t>
            </w:r>
          </w:p>
        </w:tc>
      </w:tr>
      <w:tr w:rsidR="0069162C" w:rsidRPr="00DB3887" w14:paraId="58D33399" w14:textId="77777777" w:rsidTr="00263AE6">
        <w:tc>
          <w:tcPr>
            <w:tcW w:w="720" w:type="dxa"/>
            <w:vAlign w:val="center"/>
          </w:tcPr>
          <w:p w14:paraId="74BFDB9F" w14:textId="77777777" w:rsidR="0069162C" w:rsidRPr="00A74799" w:rsidRDefault="0069162C" w:rsidP="00263AE6">
            <w:pPr>
              <w:pStyle w:val="Heading1"/>
              <w:tabs>
                <w:tab w:val="left" w:pos="1440"/>
              </w:tabs>
              <w:spacing w:before="0" w:after="0"/>
              <w:jc w:val="center"/>
              <w:outlineLvl w:val="0"/>
              <w:rPr>
                <w:rFonts w:ascii="Arial" w:hAnsi="Arial" w:cs="Arial"/>
                <w:sz w:val="24"/>
                <w:szCs w:val="24"/>
              </w:rPr>
            </w:pPr>
            <w:r w:rsidRPr="00A74799">
              <w:rPr>
                <w:rFonts w:ascii="Arial" w:hAnsi="Arial" w:cs="Arial"/>
                <w:sz w:val="24"/>
                <w:szCs w:val="24"/>
              </w:rPr>
              <w:t>b.</w:t>
            </w:r>
          </w:p>
        </w:tc>
        <w:tc>
          <w:tcPr>
            <w:tcW w:w="3420" w:type="dxa"/>
            <w:vAlign w:val="center"/>
          </w:tcPr>
          <w:p w14:paraId="7F5965CF" w14:textId="77777777" w:rsidR="0069162C" w:rsidRPr="00A74799" w:rsidRDefault="0069162C" w:rsidP="00263AE6">
            <w:pPr>
              <w:pStyle w:val="Heading1"/>
              <w:tabs>
                <w:tab w:val="left" w:pos="1440"/>
              </w:tabs>
              <w:spacing w:before="0" w:after="0"/>
              <w:outlineLvl w:val="0"/>
              <w:rPr>
                <w:rFonts w:ascii="Arial" w:hAnsi="Arial" w:cs="Arial"/>
                <w:sz w:val="24"/>
                <w:szCs w:val="24"/>
              </w:rPr>
            </w:pPr>
            <w:r w:rsidRPr="00A74799">
              <w:rPr>
                <w:rFonts w:ascii="Arial" w:hAnsi="Arial" w:cs="Arial"/>
                <w:sz w:val="24"/>
                <w:szCs w:val="24"/>
              </w:rPr>
              <w:t>Department On-Site Visit</w:t>
            </w:r>
          </w:p>
        </w:tc>
        <w:tc>
          <w:tcPr>
            <w:tcW w:w="5935" w:type="dxa"/>
            <w:vAlign w:val="center"/>
          </w:tcPr>
          <w:p w14:paraId="23A3AA91" w14:textId="1A987E4D" w:rsidR="0069162C" w:rsidRPr="00A74799" w:rsidRDefault="009E1F5E" w:rsidP="00263AE6">
            <w:pPr>
              <w:pStyle w:val="Heading1"/>
              <w:tabs>
                <w:tab w:val="left" w:pos="1440"/>
              </w:tabs>
              <w:spacing w:before="0" w:after="0"/>
              <w:outlineLvl w:val="0"/>
              <w:rPr>
                <w:rFonts w:ascii="Arial" w:hAnsi="Arial" w:cs="Arial"/>
                <w:sz w:val="24"/>
                <w:szCs w:val="24"/>
              </w:rPr>
            </w:pPr>
            <w:r>
              <w:rPr>
                <w:rFonts w:ascii="Arial" w:hAnsi="Arial" w:cs="Arial"/>
                <w:sz w:val="24"/>
                <w:szCs w:val="24"/>
              </w:rPr>
              <w:t xml:space="preserve">The Department will perform an On-Site Review of the </w:t>
            </w:r>
            <w:r w:rsidR="00F80FA9">
              <w:rPr>
                <w:rFonts w:ascii="Arial" w:hAnsi="Arial" w:cs="Arial"/>
                <w:sz w:val="24"/>
                <w:szCs w:val="24"/>
              </w:rPr>
              <w:t>awarded Bidder’s</w:t>
            </w:r>
            <w:r>
              <w:rPr>
                <w:rFonts w:ascii="Arial" w:hAnsi="Arial" w:cs="Arial"/>
                <w:sz w:val="24"/>
                <w:szCs w:val="24"/>
              </w:rPr>
              <w:t xml:space="preserve"> service location(s)</w:t>
            </w:r>
            <w:r w:rsidR="00F80FA9">
              <w:rPr>
                <w:rFonts w:ascii="Arial" w:hAnsi="Arial" w:cs="Arial"/>
                <w:sz w:val="24"/>
                <w:szCs w:val="24"/>
              </w:rPr>
              <w:t>.</w:t>
            </w:r>
          </w:p>
        </w:tc>
      </w:tr>
      <w:tr w:rsidR="0069162C" w:rsidRPr="00DB3887" w14:paraId="0E6502AA" w14:textId="77777777" w:rsidTr="00193824">
        <w:trPr>
          <w:trHeight w:val="674"/>
        </w:trPr>
        <w:tc>
          <w:tcPr>
            <w:tcW w:w="720" w:type="dxa"/>
            <w:vAlign w:val="center"/>
          </w:tcPr>
          <w:p w14:paraId="396F53E4" w14:textId="77777777" w:rsidR="0069162C" w:rsidRPr="00A74799" w:rsidRDefault="0069162C" w:rsidP="00263AE6">
            <w:pPr>
              <w:pStyle w:val="Heading1"/>
              <w:tabs>
                <w:tab w:val="left" w:pos="1440"/>
              </w:tabs>
              <w:spacing w:before="0" w:after="0"/>
              <w:jc w:val="center"/>
              <w:outlineLvl w:val="0"/>
              <w:rPr>
                <w:rFonts w:ascii="Arial" w:hAnsi="Arial" w:cs="Arial"/>
                <w:sz w:val="24"/>
                <w:szCs w:val="24"/>
              </w:rPr>
            </w:pPr>
            <w:r w:rsidRPr="00A74799">
              <w:rPr>
                <w:rFonts w:ascii="Arial" w:hAnsi="Arial" w:cs="Arial"/>
                <w:sz w:val="24"/>
                <w:szCs w:val="24"/>
              </w:rPr>
              <w:t>c.</w:t>
            </w:r>
          </w:p>
        </w:tc>
        <w:tc>
          <w:tcPr>
            <w:tcW w:w="3420" w:type="dxa"/>
            <w:vAlign w:val="center"/>
          </w:tcPr>
          <w:p w14:paraId="7EF22D76" w14:textId="77777777" w:rsidR="0069162C" w:rsidRPr="00A74799" w:rsidRDefault="0069162C" w:rsidP="00263AE6">
            <w:pPr>
              <w:pStyle w:val="Heading1"/>
              <w:tabs>
                <w:tab w:val="left" w:pos="1440"/>
              </w:tabs>
              <w:spacing w:before="0" w:after="0"/>
              <w:outlineLvl w:val="0"/>
              <w:rPr>
                <w:rFonts w:ascii="Arial" w:hAnsi="Arial" w:cs="Arial"/>
                <w:sz w:val="24"/>
                <w:szCs w:val="24"/>
              </w:rPr>
            </w:pPr>
            <w:r w:rsidRPr="00A74799">
              <w:rPr>
                <w:rFonts w:ascii="Arial" w:hAnsi="Arial" w:cs="Arial"/>
                <w:sz w:val="24"/>
                <w:szCs w:val="24"/>
              </w:rPr>
              <w:t>Quarterly Report of Revenue and Expenses</w:t>
            </w:r>
          </w:p>
        </w:tc>
        <w:tc>
          <w:tcPr>
            <w:tcW w:w="5935" w:type="dxa"/>
            <w:vAlign w:val="center"/>
          </w:tcPr>
          <w:p w14:paraId="2BC70DB1" w14:textId="1E677EEC" w:rsidR="0069162C" w:rsidRPr="00A74799" w:rsidRDefault="00A579E1" w:rsidP="00263AE6">
            <w:pPr>
              <w:pStyle w:val="Heading1"/>
              <w:tabs>
                <w:tab w:val="left" w:pos="1440"/>
              </w:tabs>
              <w:spacing w:before="0" w:after="0"/>
              <w:outlineLvl w:val="0"/>
              <w:rPr>
                <w:rFonts w:ascii="Arial" w:hAnsi="Arial" w:cs="Arial"/>
                <w:sz w:val="24"/>
                <w:szCs w:val="24"/>
              </w:rPr>
            </w:pPr>
            <w:r w:rsidRPr="00A579E1">
              <w:rPr>
                <w:rFonts w:ascii="Arial" w:hAnsi="Arial" w:cs="Arial"/>
                <w:sz w:val="24"/>
                <w:szCs w:val="24"/>
              </w:rPr>
              <w:t xml:space="preserve">Located at the Department’s </w:t>
            </w:r>
            <w:hyperlink r:id="rId33" w:history="1">
              <w:r w:rsidRPr="00C00A8B">
                <w:rPr>
                  <w:rStyle w:val="Hyperlink"/>
                  <w:rFonts w:ascii="Arial" w:hAnsi="Arial" w:cs="Arial"/>
                  <w:sz w:val="24"/>
                  <w:szCs w:val="24"/>
                </w:rPr>
                <w:t>Division of Contract Management website</w:t>
              </w:r>
            </w:hyperlink>
          </w:p>
        </w:tc>
      </w:tr>
      <w:tr w:rsidR="0069162C" w:rsidRPr="00DB3887" w14:paraId="5FFEEE64" w14:textId="77777777" w:rsidTr="00193824">
        <w:trPr>
          <w:trHeight w:val="710"/>
        </w:trPr>
        <w:tc>
          <w:tcPr>
            <w:tcW w:w="720" w:type="dxa"/>
            <w:vAlign w:val="center"/>
          </w:tcPr>
          <w:p w14:paraId="5423F28C" w14:textId="77777777" w:rsidR="0069162C" w:rsidRPr="00A74799" w:rsidRDefault="0069162C" w:rsidP="00263AE6">
            <w:pPr>
              <w:pStyle w:val="Heading1"/>
              <w:tabs>
                <w:tab w:val="left" w:pos="1440"/>
              </w:tabs>
              <w:spacing w:before="0" w:after="0"/>
              <w:jc w:val="center"/>
              <w:outlineLvl w:val="0"/>
              <w:rPr>
                <w:rFonts w:ascii="Arial" w:hAnsi="Arial" w:cs="Arial"/>
                <w:sz w:val="24"/>
                <w:szCs w:val="24"/>
              </w:rPr>
            </w:pPr>
            <w:r w:rsidRPr="00A74799">
              <w:rPr>
                <w:rFonts w:ascii="Arial" w:hAnsi="Arial" w:cs="Arial"/>
                <w:sz w:val="24"/>
                <w:szCs w:val="24"/>
              </w:rPr>
              <w:t>d.</w:t>
            </w:r>
          </w:p>
        </w:tc>
        <w:tc>
          <w:tcPr>
            <w:tcW w:w="3420" w:type="dxa"/>
            <w:vAlign w:val="center"/>
          </w:tcPr>
          <w:p w14:paraId="021CC6F2" w14:textId="77777777" w:rsidR="0069162C" w:rsidRPr="00A74799" w:rsidRDefault="0069162C" w:rsidP="00263AE6">
            <w:pPr>
              <w:pStyle w:val="Heading1"/>
              <w:tabs>
                <w:tab w:val="left" w:pos="1440"/>
              </w:tabs>
              <w:spacing w:before="0" w:after="0"/>
              <w:outlineLvl w:val="0"/>
              <w:rPr>
                <w:rFonts w:ascii="Arial" w:hAnsi="Arial" w:cs="Arial"/>
                <w:sz w:val="24"/>
                <w:szCs w:val="24"/>
              </w:rPr>
            </w:pPr>
            <w:r w:rsidRPr="00A74799">
              <w:rPr>
                <w:rFonts w:ascii="Arial" w:hAnsi="Arial" w:cs="Arial"/>
                <w:sz w:val="24"/>
                <w:szCs w:val="24"/>
              </w:rPr>
              <w:t>Contract Closeout Report</w:t>
            </w:r>
          </w:p>
        </w:tc>
        <w:tc>
          <w:tcPr>
            <w:tcW w:w="5935" w:type="dxa"/>
            <w:vAlign w:val="center"/>
          </w:tcPr>
          <w:p w14:paraId="2508DC7A" w14:textId="2DC1551D" w:rsidR="0069162C" w:rsidRPr="00A74799" w:rsidRDefault="00A579E1" w:rsidP="00263AE6">
            <w:pPr>
              <w:pStyle w:val="Heading1"/>
              <w:tabs>
                <w:tab w:val="left" w:pos="1440"/>
              </w:tabs>
              <w:spacing w:before="0" w:after="0"/>
              <w:outlineLvl w:val="0"/>
              <w:rPr>
                <w:rFonts w:ascii="Arial" w:hAnsi="Arial" w:cs="Arial"/>
                <w:sz w:val="24"/>
                <w:szCs w:val="24"/>
              </w:rPr>
            </w:pPr>
            <w:r w:rsidRPr="00A579E1">
              <w:rPr>
                <w:rFonts w:ascii="Arial" w:hAnsi="Arial" w:cs="Arial"/>
                <w:sz w:val="24"/>
                <w:szCs w:val="24"/>
              </w:rPr>
              <w:t xml:space="preserve">Located at the Department’s </w:t>
            </w:r>
            <w:hyperlink r:id="rId34" w:history="1">
              <w:r w:rsidRPr="00C00A8B">
                <w:rPr>
                  <w:rStyle w:val="Hyperlink"/>
                  <w:rFonts w:ascii="Arial" w:hAnsi="Arial" w:cs="Arial"/>
                  <w:sz w:val="24"/>
                  <w:szCs w:val="24"/>
                </w:rPr>
                <w:t>Division of Contract Management website</w:t>
              </w:r>
            </w:hyperlink>
          </w:p>
        </w:tc>
      </w:tr>
      <w:tr w:rsidR="00FD5546" w:rsidRPr="00DB3887" w14:paraId="11BCFD6A" w14:textId="77777777" w:rsidTr="00193824">
        <w:trPr>
          <w:trHeight w:val="710"/>
        </w:trPr>
        <w:tc>
          <w:tcPr>
            <w:tcW w:w="720" w:type="dxa"/>
            <w:vAlign w:val="center"/>
          </w:tcPr>
          <w:p w14:paraId="058EC52E" w14:textId="6BB2E623" w:rsidR="00FD5546" w:rsidRPr="00A74799" w:rsidRDefault="00FD5546" w:rsidP="00263AE6">
            <w:pPr>
              <w:pStyle w:val="Heading1"/>
              <w:tabs>
                <w:tab w:val="left" w:pos="1440"/>
              </w:tabs>
              <w:spacing w:before="0" w:after="0"/>
              <w:jc w:val="center"/>
              <w:outlineLvl w:val="0"/>
              <w:rPr>
                <w:rFonts w:ascii="Arial" w:hAnsi="Arial" w:cs="Arial"/>
                <w:sz w:val="24"/>
                <w:szCs w:val="24"/>
              </w:rPr>
            </w:pPr>
            <w:r>
              <w:rPr>
                <w:rFonts w:ascii="Arial" w:hAnsi="Arial" w:cs="Arial"/>
                <w:sz w:val="24"/>
                <w:szCs w:val="24"/>
              </w:rPr>
              <w:t>e.</w:t>
            </w:r>
          </w:p>
        </w:tc>
        <w:tc>
          <w:tcPr>
            <w:tcW w:w="3420" w:type="dxa"/>
            <w:vAlign w:val="center"/>
          </w:tcPr>
          <w:p w14:paraId="512F35A0" w14:textId="6A651C32" w:rsidR="00FD5546" w:rsidRPr="00A74799" w:rsidRDefault="00FD5546" w:rsidP="00263AE6">
            <w:pPr>
              <w:pStyle w:val="Heading1"/>
              <w:tabs>
                <w:tab w:val="left" w:pos="1440"/>
              </w:tabs>
              <w:spacing w:before="0" w:after="0"/>
              <w:outlineLvl w:val="0"/>
              <w:rPr>
                <w:rFonts w:ascii="Arial" w:hAnsi="Arial" w:cs="Arial"/>
                <w:sz w:val="24"/>
                <w:szCs w:val="24"/>
              </w:rPr>
            </w:pPr>
            <w:r>
              <w:rPr>
                <w:rFonts w:ascii="Arial" w:hAnsi="Arial" w:cs="Arial"/>
                <w:sz w:val="24"/>
                <w:szCs w:val="24"/>
              </w:rPr>
              <w:t>Housing Assistance Fund Report</w:t>
            </w:r>
          </w:p>
        </w:tc>
        <w:tc>
          <w:tcPr>
            <w:tcW w:w="5935" w:type="dxa"/>
            <w:vAlign w:val="center"/>
          </w:tcPr>
          <w:p w14:paraId="60D90C2F" w14:textId="0E99C66F" w:rsidR="00FD5546" w:rsidRDefault="00FD5546" w:rsidP="00263AE6">
            <w:pPr>
              <w:pStyle w:val="Heading1"/>
              <w:tabs>
                <w:tab w:val="left" w:pos="1440"/>
              </w:tabs>
              <w:spacing w:before="0" w:after="0"/>
              <w:outlineLvl w:val="0"/>
              <w:rPr>
                <w:rFonts w:ascii="Arial" w:hAnsi="Arial" w:cs="Arial"/>
                <w:sz w:val="24"/>
                <w:szCs w:val="24"/>
              </w:rPr>
            </w:pPr>
            <w:r>
              <w:rPr>
                <w:rFonts w:ascii="Arial" w:hAnsi="Arial" w:cs="Arial"/>
                <w:sz w:val="24"/>
                <w:szCs w:val="24"/>
              </w:rPr>
              <w:t>Provided to the Department and MaineHousing and includes the Participant’s:</w:t>
            </w:r>
          </w:p>
          <w:p w14:paraId="635A5FB1" w14:textId="7E598146" w:rsidR="00FD5546" w:rsidRDefault="00FD5546" w:rsidP="00FD5546">
            <w:pPr>
              <w:pStyle w:val="Heading1"/>
              <w:numPr>
                <w:ilvl w:val="0"/>
                <w:numId w:val="76"/>
              </w:numPr>
              <w:tabs>
                <w:tab w:val="left" w:pos="1440"/>
              </w:tabs>
              <w:spacing w:before="0" w:after="0"/>
              <w:outlineLvl w:val="0"/>
              <w:rPr>
                <w:rFonts w:ascii="Arial" w:hAnsi="Arial" w:cs="Arial"/>
                <w:sz w:val="24"/>
                <w:szCs w:val="24"/>
              </w:rPr>
            </w:pPr>
            <w:r>
              <w:rPr>
                <w:rFonts w:ascii="Arial" w:hAnsi="Arial" w:cs="Arial"/>
                <w:sz w:val="24"/>
                <w:szCs w:val="24"/>
              </w:rPr>
              <w:t>Name</w:t>
            </w:r>
          </w:p>
          <w:p w14:paraId="72DE2CBE" w14:textId="77777777" w:rsidR="00FD5546" w:rsidRDefault="00FD5546" w:rsidP="00FD5546">
            <w:pPr>
              <w:pStyle w:val="Heading1"/>
              <w:numPr>
                <w:ilvl w:val="0"/>
                <w:numId w:val="76"/>
              </w:numPr>
              <w:tabs>
                <w:tab w:val="left" w:pos="1440"/>
              </w:tabs>
              <w:spacing w:before="0" w:after="0"/>
              <w:outlineLvl w:val="0"/>
              <w:rPr>
                <w:rFonts w:ascii="Arial" w:hAnsi="Arial" w:cs="Arial"/>
                <w:sz w:val="24"/>
                <w:szCs w:val="24"/>
              </w:rPr>
            </w:pPr>
            <w:r>
              <w:rPr>
                <w:rFonts w:ascii="Arial" w:hAnsi="Arial" w:cs="Arial"/>
                <w:sz w:val="24"/>
                <w:szCs w:val="24"/>
              </w:rPr>
              <w:t>Income</w:t>
            </w:r>
          </w:p>
          <w:p w14:paraId="161F401C" w14:textId="0F944B06" w:rsidR="00FD5546" w:rsidRDefault="00FD5546" w:rsidP="00FD5546">
            <w:pPr>
              <w:pStyle w:val="Heading1"/>
              <w:numPr>
                <w:ilvl w:val="0"/>
                <w:numId w:val="76"/>
              </w:numPr>
              <w:tabs>
                <w:tab w:val="left" w:pos="1440"/>
              </w:tabs>
              <w:spacing w:before="0" w:after="0"/>
              <w:outlineLvl w:val="0"/>
              <w:rPr>
                <w:rFonts w:ascii="Arial" w:hAnsi="Arial" w:cs="Arial"/>
                <w:sz w:val="24"/>
                <w:szCs w:val="24"/>
              </w:rPr>
            </w:pPr>
            <w:r>
              <w:rPr>
                <w:rFonts w:ascii="Arial" w:hAnsi="Arial" w:cs="Arial"/>
                <w:sz w:val="24"/>
                <w:szCs w:val="24"/>
              </w:rPr>
              <w:t>Monthly rent</w:t>
            </w:r>
          </w:p>
          <w:p w14:paraId="231E2E3A" w14:textId="77777777" w:rsidR="00FD5546" w:rsidRDefault="00FD5546" w:rsidP="00FD5546">
            <w:pPr>
              <w:pStyle w:val="Heading1"/>
              <w:numPr>
                <w:ilvl w:val="0"/>
                <w:numId w:val="76"/>
              </w:numPr>
              <w:tabs>
                <w:tab w:val="left" w:pos="1440"/>
              </w:tabs>
              <w:spacing w:before="0" w:after="0"/>
              <w:outlineLvl w:val="0"/>
              <w:rPr>
                <w:rFonts w:ascii="Arial" w:hAnsi="Arial" w:cs="Arial"/>
                <w:sz w:val="24"/>
                <w:szCs w:val="24"/>
              </w:rPr>
            </w:pPr>
            <w:r>
              <w:rPr>
                <w:rFonts w:ascii="Arial" w:hAnsi="Arial" w:cs="Arial"/>
                <w:sz w:val="24"/>
                <w:szCs w:val="24"/>
              </w:rPr>
              <w:t>Rent paid by Participant</w:t>
            </w:r>
          </w:p>
          <w:p w14:paraId="3D1EA5C2" w14:textId="6B1DB64C" w:rsidR="00FD5546" w:rsidRDefault="00FD5546" w:rsidP="00FD5546">
            <w:pPr>
              <w:pStyle w:val="Heading1"/>
              <w:numPr>
                <w:ilvl w:val="0"/>
                <w:numId w:val="76"/>
              </w:numPr>
              <w:tabs>
                <w:tab w:val="left" w:pos="1440"/>
              </w:tabs>
              <w:spacing w:before="0" w:after="0"/>
              <w:outlineLvl w:val="0"/>
              <w:rPr>
                <w:rFonts w:ascii="Arial" w:hAnsi="Arial" w:cs="Arial"/>
                <w:sz w:val="24"/>
                <w:szCs w:val="24"/>
              </w:rPr>
            </w:pPr>
            <w:r>
              <w:rPr>
                <w:rFonts w:ascii="Arial" w:hAnsi="Arial" w:cs="Arial"/>
                <w:sz w:val="24"/>
                <w:szCs w:val="24"/>
              </w:rPr>
              <w:t>Rent paid by Housing Assistant Funds</w:t>
            </w:r>
          </w:p>
          <w:p w14:paraId="02FF92BD" w14:textId="77777777" w:rsidR="00FD5546" w:rsidRDefault="00FD5546" w:rsidP="00FD5546">
            <w:pPr>
              <w:pStyle w:val="Heading1"/>
              <w:numPr>
                <w:ilvl w:val="0"/>
                <w:numId w:val="76"/>
              </w:numPr>
              <w:tabs>
                <w:tab w:val="left" w:pos="1440"/>
              </w:tabs>
              <w:spacing w:before="0" w:after="0"/>
              <w:outlineLvl w:val="0"/>
              <w:rPr>
                <w:rFonts w:ascii="Arial" w:hAnsi="Arial" w:cs="Arial"/>
                <w:sz w:val="24"/>
                <w:szCs w:val="24"/>
              </w:rPr>
            </w:pPr>
            <w:r>
              <w:rPr>
                <w:rFonts w:ascii="Arial" w:hAnsi="Arial" w:cs="Arial"/>
                <w:sz w:val="24"/>
                <w:szCs w:val="24"/>
              </w:rPr>
              <w:t>Landlord</w:t>
            </w:r>
          </w:p>
          <w:p w14:paraId="1B2912A5" w14:textId="5ECE1592" w:rsidR="00FD5546" w:rsidRPr="00A579E1" w:rsidRDefault="00FD5546" w:rsidP="00886AFF">
            <w:pPr>
              <w:pStyle w:val="Heading1"/>
              <w:numPr>
                <w:ilvl w:val="0"/>
                <w:numId w:val="76"/>
              </w:numPr>
              <w:tabs>
                <w:tab w:val="left" w:pos="1440"/>
              </w:tabs>
              <w:spacing w:before="0" w:after="0"/>
              <w:outlineLvl w:val="0"/>
              <w:rPr>
                <w:rFonts w:ascii="Arial" w:hAnsi="Arial" w:cs="Arial"/>
                <w:sz w:val="24"/>
                <w:szCs w:val="24"/>
              </w:rPr>
            </w:pPr>
            <w:r>
              <w:rPr>
                <w:rFonts w:ascii="Arial" w:hAnsi="Arial" w:cs="Arial"/>
                <w:sz w:val="24"/>
                <w:szCs w:val="24"/>
              </w:rPr>
              <w:t>Rental assistance period</w:t>
            </w:r>
          </w:p>
        </w:tc>
      </w:tr>
    </w:tbl>
    <w:p w14:paraId="520C5A67" w14:textId="74A2BF44" w:rsidR="0069162C" w:rsidRDefault="0069162C" w:rsidP="0069162C">
      <w:pPr>
        <w:pStyle w:val="Heading1"/>
        <w:tabs>
          <w:tab w:val="left" w:pos="1440"/>
        </w:tabs>
        <w:spacing w:before="0" w:after="0"/>
        <w:ind w:left="720"/>
        <w:rPr>
          <w:rFonts w:ascii="Arial" w:hAnsi="Arial" w:cs="Arial"/>
          <w:sz w:val="24"/>
          <w:szCs w:val="24"/>
        </w:rPr>
      </w:pPr>
    </w:p>
    <w:p w14:paraId="22909C00" w14:textId="77777777" w:rsidR="00EA080D" w:rsidRPr="00A74799" w:rsidRDefault="00EA080D" w:rsidP="0069162C">
      <w:pPr>
        <w:pStyle w:val="Heading1"/>
        <w:tabs>
          <w:tab w:val="left" w:pos="1440"/>
        </w:tabs>
        <w:spacing w:before="0" w:after="0"/>
        <w:ind w:left="720"/>
        <w:rPr>
          <w:rFonts w:ascii="Arial" w:hAnsi="Arial" w:cs="Arial"/>
          <w:sz w:val="24"/>
          <w:szCs w:val="24"/>
        </w:rPr>
      </w:pPr>
    </w:p>
    <w:p w14:paraId="3EF506B9" w14:textId="66E1B00E" w:rsidR="0069162C" w:rsidRPr="00A74799" w:rsidRDefault="0069162C" w:rsidP="0027317F">
      <w:pPr>
        <w:pStyle w:val="Heading1"/>
        <w:numPr>
          <w:ilvl w:val="0"/>
          <w:numId w:val="26"/>
        </w:numPr>
        <w:tabs>
          <w:tab w:val="left" w:pos="1440"/>
        </w:tabs>
        <w:spacing w:before="0" w:after="0"/>
        <w:ind w:left="720"/>
        <w:rPr>
          <w:rStyle w:val="InitialStyle"/>
          <w:rFonts w:ascii="Arial" w:hAnsi="Arial" w:cs="Arial"/>
          <w:sz w:val="24"/>
          <w:szCs w:val="24"/>
        </w:rPr>
      </w:pPr>
      <w:r w:rsidRPr="00A74799">
        <w:rPr>
          <w:rStyle w:val="InitialStyle"/>
          <w:rFonts w:ascii="Arial" w:hAnsi="Arial" w:cs="Arial"/>
          <w:sz w:val="24"/>
          <w:szCs w:val="24"/>
        </w:rPr>
        <w:lastRenderedPageBreak/>
        <w:t xml:space="preserve">The awarded Bidder shall submit all of the required reports listed in the table below to the Department in accordance with the timelines established within TABLE </w:t>
      </w:r>
      <w:r w:rsidR="00DB3887" w:rsidRPr="00A74799">
        <w:rPr>
          <w:rStyle w:val="InitialStyle"/>
          <w:rFonts w:ascii="Arial" w:hAnsi="Arial" w:cs="Arial"/>
          <w:sz w:val="24"/>
          <w:szCs w:val="24"/>
        </w:rPr>
        <w:t>3</w:t>
      </w:r>
      <w:r w:rsidRPr="00A74799">
        <w:rPr>
          <w:rStyle w:val="InitialStyle"/>
          <w:rFonts w:ascii="Arial" w:hAnsi="Arial" w:cs="Arial"/>
          <w:sz w:val="24"/>
          <w:szCs w:val="24"/>
        </w:rPr>
        <w:t>:</w:t>
      </w:r>
    </w:p>
    <w:p w14:paraId="590FB0DC" w14:textId="77777777" w:rsidR="0069162C" w:rsidRPr="00A74799" w:rsidRDefault="0069162C" w:rsidP="0069162C">
      <w:pPr>
        <w:pStyle w:val="Heading1"/>
        <w:tabs>
          <w:tab w:val="left" w:pos="1440"/>
        </w:tabs>
        <w:spacing w:before="0" w:after="0"/>
        <w:rPr>
          <w:rStyle w:val="InitialStyle"/>
          <w:rFonts w:ascii="Arial" w:hAnsi="Arial" w:cs="Arial"/>
          <w:b/>
          <w:sz w:val="24"/>
          <w:szCs w:val="24"/>
        </w:rPr>
      </w:pPr>
    </w:p>
    <w:tbl>
      <w:tblPr>
        <w:tblStyle w:val="TableGrid"/>
        <w:tblW w:w="0" w:type="auto"/>
        <w:tblInd w:w="-5" w:type="dxa"/>
        <w:tblLook w:val="04A0" w:firstRow="1" w:lastRow="0" w:firstColumn="1" w:lastColumn="0" w:noHBand="0" w:noVBand="1"/>
      </w:tblPr>
      <w:tblGrid>
        <w:gridCol w:w="715"/>
        <w:gridCol w:w="2615"/>
        <w:gridCol w:w="3420"/>
        <w:gridCol w:w="3325"/>
      </w:tblGrid>
      <w:tr w:rsidR="0069162C" w:rsidRPr="00DB3887" w14:paraId="1D43A2EA" w14:textId="77777777" w:rsidTr="00263AE6">
        <w:trPr>
          <w:trHeight w:val="494"/>
        </w:trPr>
        <w:tc>
          <w:tcPr>
            <w:tcW w:w="10075" w:type="dxa"/>
            <w:gridSpan w:val="4"/>
            <w:shd w:val="clear" w:color="auto" w:fill="D9D9D9" w:themeFill="background1" w:themeFillShade="D9"/>
            <w:vAlign w:val="center"/>
          </w:tcPr>
          <w:p w14:paraId="4A00D6F7" w14:textId="7B2BF7C0" w:rsidR="0069162C" w:rsidRPr="00A74799" w:rsidRDefault="0069162C" w:rsidP="00263AE6">
            <w:pPr>
              <w:pStyle w:val="Heading1"/>
              <w:tabs>
                <w:tab w:val="left" w:pos="1440"/>
              </w:tabs>
              <w:spacing w:before="0" w:after="0"/>
              <w:jc w:val="center"/>
              <w:outlineLvl w:val="0"/>
              <w:rPr>
                <w:rFonts w:ascii="Arial" w:hAnsi="Arial" w:cs="Arial"/>
                <w:b/>
                <w:sz w:val="24"/>
                <w:szCs w:val="24"/>
              </w:rPr>
            </w:pPr>
            <w:r w:rsidRPr="00A74799">
              <w:rPr>
                <w:rFonts w:ascii="Arial" w:hAnsi="Arial" w:cs="Arial"/>
                <w:b/>
                <w:sz w:val="24"/>
                <w:szCs w:val="24"/>
              </w:rPr>
              <w:t xml:space="preserve">TABLE </w:t>
            </w:r>
            <w:r w:rsidR="00DB3887" w:rsidRPr="00A74799">
              <w:rPr>
                <w:rFonts w:ascii="Arial" w:hAnsi="Arial" w:cs="Arial"/>
                <w:b/>
                <w:sz w:val="24"/>
                <w:szCs w:val="24"/>
              </w:rPr>
              <w:t xml:space="preserve">3 </w:t>
            </w:r>
            <w:r w:rsidRPr="00A74799">
              <w:rPr>
                <w:rFonts w:ascii="Arial" w:hAnsi="Arial" w:cs="Arial"/>
                <w:b/>
                <w:sz w:val="24"/>
                <w:szCs w:val="24"/>
              </w:rPr>
              <w:t>– REQUIRED REPORTS TIMELINES</w:t>
            </w:r>
          </w:p>
        </w:tc>
      </w:tr>
      <w:tr w:rsidR="0069162C" w:rsidRPr="00DB3887" w14:paraId="2CF0810E" w14:textId="77777777" w:rsidTr="00263AE6">
        <w:trPr>
          <w:trHeight w:val="494"/>
        </w:trPr>
        <w:tc>
          <w:tcPr>
            <w:tcW w:w="3330" w:type="dxa"/>
            <w:gridSpan w:val="2"/>
            <w:shd w:val="clear" w:color="auto" w:fill="auto"/>
            <w:vAlign w:val="center"/>
          </w:tcPr>
          <w:p w14:paraId="46CDB509" w14:textId="77777777" w:rsidR="0069162C" w:rsidRPr="00A74799" w:rsidRDefault="0069162C" w:rsidP="00263AE6">
            <w:pPr>
              <w:pStyle w:val="Heading1"/>
              <w:tabs>
                <w:tab w:val="left" w:pos="1440"/>
              </w:tabs>
              <w:spacing w:before="0" w:after="0"/>
              <w:outlineLvl w:val="0"/>
              <w:rPr>
                <w:rFonts w:ascii="Arial" w:hAnsi="Arial" w:cs="Arial"/>
                <w:b/>
                <w:sz w:val="24"/>
                <w:szCs w:val="24"/>
              </w:rPr>
            </w:pPr>
            <w:r w:rsidRPr="00A74799">
              <w:rPr>
                <w:rFonts w:ascii="Arial" w:hAnsi="Arial" w:cs="Arial"/>
                <w:b/>
                <w:sz w:val="24"/>
                <w:szCs w:val="24"/>
              </w:rPr>
              <w:t>Name of Report or On-Site Visit</w:t>
            </w:r>
          </w:p>
        </w:tc>
        <w:tc>
          <w:tcPr>
            <w:tcW w:w="3420" w:type="dxa"/>
            <w:vAlign w:val="center"/>
          </w:tcPr>
          <w:p w14:paraId="5CA705CA" w14:textId="7586AE73" w:rsidR="0069162C" w:rsidRPr="00A74799" w:rsidRDefault="0069162C" w:rsidP="00263AE6">
            <w:pPr>
              <w:pStyle w:val="Heading1"/>
              <w:tabs>
                <w:tab w:val="left" w:pos="1440"/>
              </w:tabs>
              <w:spacing w:before="0" w:after="0"/>
              <w:outlineLvl w:val="0"/>
              <w:rPr>
                <w:rFonts w:ascii="Arial" w:hAnsi="Arial" w:cs="Arial"/>
                <w:b/>
                <w:sz w:val="24"/>
                <w:szCs w:val="24"/>
              </w:rPr>
            </w:pPr>
            <w:r w:rsidRPr="00A74799">
              <w:rPr>
                <w:rFonts w:ascii="Arial" w:hAnsi="Arial" w:cs="Arial"/>
                <w:b/>
                <w:sz w:val="24"/>
                <w:szCs w:val="24"/>
              </w:rPr>
              <w:t xml:space="preserve">Period Captured by Report or on-site visit: </w:t>
            </w:r>
          </w:p>
        </w:tc>
        <w:tc>
          <w:tcPr>
            <w:tcW w:w="3325" w:type="dxa"/>
            <w:vAlign w:val="center"/>
          </w:tcPr>
          <w:p w14:paraId="0E960953" w14:textId="4ADF75E0" w:rsidR="0069162C" w:rsidRPr="00A74799" w:rsidRDefault="0069162C" w:rsidP="00263AE6">
            <w:pPr>
              <w:pStyle w:val="Heading1"/>
              <w:tabs>
                <w:tab w:val="left" w:pos="1440"/>
              </w:tabs>
              <w:spacing w:before="0" w:after="0"/>
              <w:outlineLvl w:val="0"/>
              <w:rPr>
                <w:rFonts w:ascii="Arial" w:hAnsi="Arial" w:cs="Arial"/>
                <w:b/>
                <w:sz w:val="24"/>
                <w:szCs w:val="24"/>
              </w:rPr>
            </w:pPr>
            <w:r w:rsidRPr="00A74799">
              <w:rPr>
                <w:rFonts w:ascii="Arial" w:hAnsi="Arial" w:cs="Arial"/>
                <w:b/>
                <w:sz w:val="24"/>
                <w:szCs w:val="24"/>
              </w:rPr>
              <w:t xml:space="preserve">Due Date: </w:t>
            </w:r>
          </w:p>
        </w:tc>
      </w:tr>
      <w:tr w:rsidR="0069162C" w:rsidRPr="00DB3887" w14:paraId="356A418E" w14:textId="77777777" w:rsidTr="00263AE6">
        <w:tc>
          <w:tcPr>
            <w:tcW w:w="715" w:type="dxa"/>
            <w:vAlign w:val="center"/>
          </w:tcPr>
          <w:p w14:paraId="2193D001" w14:textId="77777777" w:rsidR="0069162C" w:rsidRPr="0087163F" w:rsidRDefault="0069162C" w:rsidP="00263AE6">
            <w:pPr>
              <w:pStyle w:val="Heading1"/>
              <w:tabs>
                <w:tab w:val="left" w:pos="1440"/>
              </w:tabs>
              <w:spacing w:before="0" w:after="0"/>
              <w:jc w:val="center"/>
              <w:outlineLvl w:val="0"/>
              <w:rPr>
                <w:rFonts w:ascii="Arial" w:hAnsi="Arial" w:cs="Arial"/>
                <w:sz w:val="24"/>
                <w:szCs w:val="24"/>
              </w:rPr>
            </w:pPr>
            <w:r w:rsidRPr="0087163F">
              <w:rPr>
                <w:rFonts w:ascii="Arial" w:hAnsi="Arial" w:cs="Arial"/>
                <w:sz w:val="24"/>
                <w:szCs w:val="24"/>
              </w:rPr>
              <w:t>a.</w:t>
            </w:r>
          </w:p>
        </w:tc>
        <w:tc>
          <w:tcPr>
            <w:tcW w:w="2615" w:type="dxa"/>
            <w:vAlign w:val="center"/>
          </w:tcPr>
          <w:p w14:paraId="3E9F68A4"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Performance Measures Report</w:t>
            </w:r>
          </w:p>
        </w:tc>
        <w:tc>
          <w:tcPr>
            <w:tcW w:w="3420" w:type="dxa"/>
            <w:vAlign w:val="center"/>
          </w:tcPr>
          <w:p w14:paraId="047E30DA"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Each quarter</w:t>
            </w:r>
          </w:p>
        </w:tc>
        <w:tc>
          <w:tcPr>
            <w:tcW w:w="3325" w:type="dxa"/>
            <w:vAlign w:val="center"/>
          </w:tcPr>
          <w:p w14:paraId="7824C36E"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Thirty (30) days after each quarter</w:t>
            </w:r>
          </w:p>
        </w:tc>
      </w:tr>
      <w:tr w:rsidR="0069162C" w:rsidRPr="00DB3887" w14:paraId="208A5FE0" w14:textId="77777777" w:rsidTr="00263AE6">
        <w:tc>
          <w:tcPr>
            <w:tcW w:w="715" w:type="dxa"/>
            <w:vAlign w:val="center"/>
          </w:tcPr>
          <w:p w14:paraId="4861C252" w14:textId="77777777" w:rsidR="0069162C" w:rsidRPr="0087163F" w:rsidRDefault="0069162C" w:rsidP="00263AE6">
            <w:pPr>
              <w:pStyle w:val="Heading1"/>
              <w:tabs>
                <w:tab w:val="left" w:pos="1440"/>
              </w:tabs>
              <w:spacing w:before="0" w:after="0"/>
              <w:jc w:val="center"/>
              <w:outlineLvl w:val="0"/>
              <w:rPr>
                <w:rFonts w:ascii="Arial" w:hAnsi="Arial" w:cs="Arial"/>
                <w:sz w:val="24"/>
                <w:szCs w:val="24"/>
              </w:rPr>
            </w:pPr>
            <w:r w:rsidRPr="0087163F">
              <w:rPr>
                <w:rFonts w:ascii="Arial" w:hAnsi="Arial" w:cs="Arial"/>
                <w:sz w:val="24"/>
                <w:szCs w:val="24"/>
              </w:rPr>
              <w:t>b.</w:t>
            </w:r>
          </w:p>
        </w:tc>
        <w:tc>
          <w:tcPr>
            <w:tcW w:w="2615" w:type="dxa"/>
            <w:vAlign w:val="center"/>
          </w:tcPr>
          <w:p w14:paraId="6968A68B"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Department On-Site Visit</w:t>
            </w:r>
          </w:p>
        </w:tc>
        <w:tc>
          <w:tcPr>
            <w:tcW w:w="3420" w:type="dxa"/>
            <w:vAlign w:val="center"/>
          </w:tcPr>
          <w:p w14:paraId="6ECA0BC5"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Point-in-time</w:t>
            </w:r>
          </w:p>
        </w:tc>
        <w:tc>
          <w:tcPr>
            <w:tcW w:w="3325" w:type="dxa"/>
            <w:vAlign w:val="center"/>
          </w:tcPr>
          <w:p w14:paraId="58326646"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Annually, at the Department’s discretion</w:t>
            </w:r>
          </w:p>
        </w:tc>
      </w:tr>
      <w:tr w:rsidR="0069162C" w:rsidRPr="00DB3887" w14:paraId="0B46DA62" w14:textId="77777777" w:rsidTr="00263AE6">
        <w:tc>
          <w:tcPr>
            <w:tcW w:w="715" w:type="dxa"/>
            <w:vAlign w:val="center"/>
          </w:tcPr>
          <w:p w14:paraId="778CE30C" w14:textId="77777777" w:rsidR="0069162C" w:rsidRPr="0087163F" w:rsidRDefault="0069162C" w:rsidP="00263AE6">
            <w:pPr>
              <w:pStyle w:val="Heading1"/>
              <w:tabs>
                <w:tab w:val="left" w:pos="1440"/>
              </w:tabs>
              <w:spacing w:before="0" w:after="0"/>
              <w:jc w:val="center"/>
              <w:outlineLvl w:val="0"/>
              <w:rPr>
                <w:rFonts w:ascii="Arial" w:hAnsi="Arial" w:cs="Arial"/>
                <w:sz w:val="24"/>
                <w:szCs w:val="24"/>
              </w:rPr>
            </w:pPr>
            <w:r w:rsidRPr="0087163F">
              <w:rPr>
                <w:rFonts w:ascii="Arial" w:hAnsi="Arial" w:cs="Arial"/>
                <w:sz w:val="24"/>
                <w:szCs w:val="24"/>
              </w:rPr>
              <w:t>c.</w:t>
            </w:r>
          </w:p>
        </w:tc>
        <w:tc>
          <w:tcPr>
            <w:tcW w:w="2615" w:type="dxa"/>
            <w:vAlign w:val="center"/>
          </w:tcPr>
          <w:p w14:paraId="72EF38EB"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Quarterly Report of Revenue and Expenses</w:t>
            </w:r>
          </w:p>
        </w:tc>
        <w:tc>
          <w:tcPr>
            <w:tcW w:w="3420" w:type="dxa"/>
            <w:vAlign w:val="center"/>
          </w:tcPr>
          <w:p w14:paraId="5E678F6C"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Each quarter</w:t>
            </w:r>
          </w:p>
        </w:tc>
        <w:tc>
          <w:tcPr>
            <w:tcW w:w="3325" w:type="dxa"/>
            <w:vAlign w:val="center"/>
          </w:tcPr>
          <w:p w14:paraId="45F60C68"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Thirty (30) days after each quarter</w:t>
            </w:r>
          </w:p>
        </w:tc>
      </w:tr>
      <w:tr w:rsidR="0069162C" w:rsidRPr="00DB3887" w14:paraId="4732B7C6" w14:textId="77777777" w:rsidTr="00263AE6">
        <w:tc>
          <w:tcPr>
            <w:tcW w:w="715" w:type="dxa"/>
            <w:vAlign w:val="center"/>
          </w:tcPr>
          <w:p w14:paraId="3834AAF5" w14:textId="77777777" w:rsidR="0069162C" w:rsidRPr="0087163F" w:rsidRDefault="0069162C" w:rsidP="00263AE6">
            <w:pPr>
              <w:pStyle w:val="Heading1"/>
              <w:tabs>
                <w:tab w:val="left" w:pos="1440"/>
              </w:tabs>
              <w:spacing w:before="0" w:after="0"/>
              <w:jc w:val="center"/>
              <w:outlineLvl w:val="0"/>
              <w:rPr>
                <w:rFonts w:ascii="Arial" w:hAnsi="Arial" w:cs="Arial"/>
                <w:sz w:val="24"/>
                <w:szCs w:val="24"/>
              </w:rPr>
            </w:pPr>
            <w:r w:rsidRPr="0087163F">
              <w:rPr>
                <w:rFonts w:ascii="Arial" w:hAnsi="Arial" w:cs="Arial"/>
                <w:sz w:val="24"/>
                <w:szCs w:val="24"/>
              </w:rPr>
              <w:t>d.</w:t>
            </w:r>
          </w:p>
        </w:tc>
        <w:tc>
          <w:tcPr>
            <w:tcW w:w="2615" w:type="dxa"/>
            <w:vAlign w:val="center"/>
          </w:tcPr>
          <w:p w14:paraId="578F4C2C"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Contract Closeout Report</w:t>
            </w:r>
          </w:p>
        </w:tc>
        <w:tc>
          <w:tcPr>
            <w:tcW w:w="3420" w:type="dxa"/>
            <w:vAlign w:val="center"/>
          </w:tcPr>
          <w:p w14:paraId="2F6A25A7"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Entire contract period</w:t>
            </w:r>
          </w:p>
        </w:tc>
        <w:tc>
          <w:tcPr>
            <w:tcW w:w="3325" w:type="dxa"/>
            <w:vAlign w:val="center"/>
          </w:tcPr>
          <w:p w14:paraId="16334034" w14:textId="77777777" w:rsidR="0069162C" w:rsidRPr="0087163F" w:rsidRDefault="0069162C" w:rsidP="00263AE6">
            <w:pPr>
              <w:pStyle w:val="Heading1"/>
              <w:tabs>
                <w:tab w:val="left" w:pos="1440"/>
              </w:tabs>
              <w:spacing w:before="0" w:after="0"/>
              <w:outlineLvl w:val="0"/>
              <w:rPr>
                <w:rFonts w:ascii="Arial" w:hAnsi="Arial" w:cs="Arial"/>
                <w:sz w:val="24"/>
                <w:szCs w:val="24"/>
              </w:rPr>
            </w:pPr>
            <w:r w:rsidRPr="0087163F">
              <w:rPr>
                <w:rFonts w:ascii="Arial" w:hAnsi="Arial" w:cs="Arial"/>
                <w:sz w:val="24"/>
                <w:szCs w:val="24"/>
              </w:rPr>
              <w:t>Sixty (60) days following the close of the contract period.</w:t>
            </w:r>
          </w:p>
        </w:tc>
      </w:tr>
      <w:tr w:rsidR="00FD5546" w:rsidRPr="00DB3887" w14:paraId="3A0F42FE" w14:textId="77777777" w:rsidTr="00263AE6">
        <w:tc>
          <w:tcPr>
            <w:tcW w:w="715" w:type="dxa"/>
            <w:vAlign w:val="center"/>
          </w:tcPr>
          <w:p w14:paraId="51FAD812" w14:textId="00ADB7FB" w:rsidR="00FD5546" w:rsidRPr="0087163F" w:rsidRDefault="00FD5546" w:rsidP="00263AE6">
            <w:pPr>
              <w:pStyle w:val="Heading1"/>
              <w:tabs>
                <w:tab w:val="left" w:pos="1440"/>
              </w:tabs>
              <w:spacing w:before="0" w:after="0"/>
              <w:jc w:val="center"/>
              <w:outlineLvl w:val="0"/>
              <w:rPr>
                <w:rFonts w:ascii="Arial" w:hAnsi="Arial" w:cs="Arial"/>
                <w:sz w:val="24"/>
                <w:szCs w:val="24"/>
              </w:rPr>
            </w:pPr>
            <w:r>
              <w:rPr>
                <w:rFonts w:ascii="Arial" w:hAnsi="Arial" w:cs="Arial"/>
                <w:sz w:val="24"/>
                <w:szCs w:val="24"/>
              </w:rPr>
              <w:t>e.</w:t>
            </w:r>
          </w:p>
        </w:tc>
        <w:tc>
          <w:tcPr>
            <w:tcW w:w="2615" w:type="dxa"/>
            <w:vAlign w:val="center"/>
          </w:tcPr>
          <w:p w14:paraId="1F400DBF" w14:textId="5422DF01" w:rsidR="00FD5546" w:rsidRPr="0087163F" w:rsidRDefault="00FD5546" w:rsidP="00263AE6">
            <w:pPr>
              <w:pStyle w:val="Heading1"/>
              <w:tabs>
                <w:tab w:val="left" w:pos="1440"/>
              </w:tabs>
              <w:spacing w:before="0" w:after="0"/>
              <w:outlineLvl w:val="0"/>
              <w:rPr>
                <w:rFonts w:ascii="Arial" w:hAnsi="Arial" w:cs="Arial"/>
                <w:sz w:val="24"/>
                <w:szCs w:val="24"/>
              </w:rPr>
            </w:pPr>
            <w:r>
              <w:rPr>
                <w:rFonts w:ascii="Arial" w:hAnsi="Arial" w:cs="Arial"/>
                <w:sz w:val="24"/>
                <w:szCs w:val="24"/>
              </w:rPr>
              <w:t>Housing Assistance Fund Report</w:t>
            </w:r>
          </w:p>
        </w:tc>
        <w:tc>
          <w:tcPr>
            <w:tcW w:w="3420" w:type="dxa"/>
            <w:vAlign w:val="center"/>
          </w:tcPr>
          <w:p w14:paraId="775C1EBE" w14:textId="49D4CE87" w:rsidR="00FD5546" w:rsidRPr="0087163F" w:rsidRDefault="00FD5546" w:rsidP="00263AE6">
            <w:pPr>
              <w:pStyle w:val="Heading1"/>
              <w:tabs>
                <w:tab w:val="left" w:pos="1440"/>
              </w:tabs>
              <w:spacing w:before="0" w:after="0"/>
              <w:outlineLvl w:val="0"/>
              <w:rPr>
                <w:rFonts w:ascii="Arial" w:hAnsi="Arial" w:cs="Arial"/>
                <w:sz w:val="24"/>
                <w:szCs w:val="24"/>
              </w:rPr>
            </w:pPr>
            <w:r>
              <w:rPr>
                <w:rFonts w:ascii="Arial" w:hAnsi="Arial" w:cs="Arial"/>
                <w:sz w:val="24"/>
                <w:szCs w:val="24"/>
              </w:rPr>
              <w:t>Bi-Annually</w:t>
            </w:r>
          </w:p>
        </w:tc>
        <w:tc>
          <w:tcPr>
            <w:tcW w:w="3325" w:type="dxa"/>
            <w:vAlign w:val="center"/>
          </w:tcPr>
          <w:p w14:paraId="24144E5E" w14:textId="43B71C5C" w:rsidR="00FD5546" w:rsidRPr="0087163F" w:rsidRDefault="00FD5546" w:rsidP="00263AE6">
            <w:pPr>
              <w:pStyle w:val="Heading1"/>
              <w:tabs>
                <w:tab w:val="left" w:pos="1440"/>
              </w:tabs>
              <w:spacing w:before="0" w:after="0"/>
              <w:outlineLvl w:val="0"/>
              <w:rPr>
                <w:rFonts w:ascii="Arial" w:hAnsi="Arial" w:cs="Arial"/>
                <w:sz w:val="24"/>
                <w:szCs w:val="24"/>
              </w:rPr>
            </w:pPr>
            <w:r>
              <w:rPr>
                <w:rFonts w:ascii="Arial" w:hAnsi="Arial" w:cs="Arial"/>
                <w:sz w:val="24"/>
                <w:szCs w:val="24"/>
              </w:rPr>
              <w:t xml:space="preserve">Thirty (30) days after the initial </w:t>
            </w:r>
            <w:r w:rsidR="006239BA">
              <w:rPr>
                <w:rFonts w:ascii="Arial" w:hAnsi="Arial" w:cs="Arial"/>
                <w:sz w:val="24"/>
                <w:szCs w:val="24"/>
              </w:rPr>
              <w:t xml:space="preserve">and preceding six </w:t>
            </w:r>
            <w:r w:rsidR="00877D1C">
              <w:rPr>
                <w:rFonts w:ascii="Arial" w:hAnsi="Arial" w:cs="Arial"/>
                <w:sz w:val="24"/>
                <w:szCs w:val="24"/>
              </w:rPr>
              <w:t xml:space="preserve">(6) </w:t>
            </w:r>
            <w:r w:rsidR="006239BA">
              <w:rPr>
                <w:rFonts w:ascii="Arial" w:hAnsi="Arial" w:cs="Arial"/>
                <w:sz w:val="24"/>
                <w:szCs w:val="24"/>
              </w:rPr>
              <w:t>month periods</w:t>
            </w:r>
            <w:r>
              <w:rPr>
                <w:rFonts w:ascii="Arial" w:hAnsi="Arial" w:cs="Arial"/>
                <w:sz w:val="24"/>
                <w:szCs w:val="24"/>
              </w:rPr>
              <w:t xml:space="preserve">. </w:t>
            </w:r>
          </w:p>
        </w:tc>
      </w:tr>
    </w:tbl>
    <w:p w14:paraId="7FC0F933" w14:textId="77777777" w:rsidR="0069162C" w:rsidRPr="0087163F" w:rsidRDefault="0069162C" w:rsidP="0069162C">
      <w:pPr>
        <w:pStyle w:val="Heading1"/>
        <w:tabs>
          <w:tab w:val="left" w:pos="1440"/>
        </w:tabs>
        <w:spacing w:before="0" w:after="0"/>
        <w:rPr>
          <w:rStyle w:val="InitialStyle"/>
          <w:rFonts w:ascii="Arial" w:hAnsi="Arial" w:cs="Arial"/>
          <w:b/>
          <w:sz w:val="24"/>
          <w:szCs w:val="24"/>
        </w:rPr>
      </w:pPr>
    </w:p>
    <w:p w14:paraId="0629E170" w14:textId="77777777" w:rsidR="002C6445" w:rsidRPr="00DB3887" w:rsidRDefault="002C6445">
      <w:pPr>
        <w:widowControl/>
        <w:autoSpaceDE/>
        <w:autoSpaceDN/>
        <w:rPr>
          <w:rStyle w:val="InitialStyle"/>
          <w:rFonts w:ascii="Arial" w:hAnsi="Arial" w:cs="Arial"/>
          <w:b/>
          <w:sz w:val="24"/>
          <w:szCs w:val="24"/>
        </w:rPr>
      </w:pPr>
      <w:r w:rsidRPr="00DB3887">
        <w:rPr>
          <w:rStyle w:val="InitialStyle"/>
          <w:rFonts w:ascii="Arial" w:hAnsi="Arial" w:cs="Arial"/>
          <w:b/>
          <w:sz w:val="24"/>
          <w:szCs w:val="24"/>
        </w:rPr>
        <w:br w:type="page"/>
      </w:r>
    </w:p>
    <w:p w14:paraId="60559F28" w14:textId="77777777" w:rsidR="00BB0F54" w:rsidRPr="003326F9" w:rsidRDefault="00BB0F54" w:rsidP="00BB0F54">
      <w:pPr>
        <w:pStyle w:val="Heading1"/>
        <w:tabs>
          <w:tab w:val="left" w:pos="1440"/>
        </w:tabs>
        <w:spacing w:before="0" w:after="0"/>
        <w:rPr>
          <w:rStyle w:val="InitialStyle"/>
          <w:rFonts w:ascii="Arial" w:hAnsi="Arial" w:cs="Arial"/>
          <w:b/>
          <w:sz w:val="24"/>
          <w:szCs w:val="24"/>
        </w:rPr>
      </w:pPr>
      <w:bookmarkStart w:id="30" w:name="_Toc367174734"/>
      <w:bookmarkStart w:id="31" w:name="_Toc397069202"/>
      <w:bookmarkEnd w:id="22"/>
      <w:bookmarkEnd w:id="23"/>
      <w:r w:rsidRPr="003326F9">
        <w:rPr>
          <w:rStyle w:val="InitialStyle"/>
          <w:rFonts w:ascii="Arial" w:hAnsi="Arial" w:cs="Arial"/>
          <w:b/>
          <w:sz w:val="24"/>
          <w:szCs w:val="24"/>
        </w:rPr>
        <w:lastRenderedPageBreak/>
        <w:t>PART III</w:t>
      </w:r>
      <w:r w:rsidRPr="003326F9">
        <w:rPr>
          <w:rStyle w:val="InitialStyle"/>
          <w:rFonts w:ascii="Arial" w:hAnsi="Arial" w:cs="Arial"/>
          <w:b/>
          <w:sz w:val="24"/>
          <w:szCs w:val="24"/>
        </w:rPr>
        <w:tab/>
        <w:t>KEY RFP EVENTS</w:t>
      </w:r>
    </w:p>
    <w:p w14:paraId="4FC7B8E4" w14:textId="77777777" w:rsidR="00BB0F54" w:rsidRPr="003326F9" w:rsidRDefault="00BB0F54" w:rsidP="00BB0F54">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3C0CEA3B" w14:textId="77777777" w:rsidR="00BB0F54" w:rsidRPr="003326F9" w:rsidRDefault="00BB0F54" w:rsidP="00BB0F54">
      <w:pPr>
        <w:pStyle w:val="Heading2"/>
        <w:numPr>
          <w:ilvl w:val="0"/>
          <w:numId w:val="18"/>
        </w:numPr>
        <w:spacing w:before="0" w:after="0"/>
        <w:rPr>
          <w:rStyle w:val="InitialStyle"/>
        </w:rPr>
      </w:pPr>
      <w:bookmarkStart w:id="32" w:name="_Toc367174731"/>
      <w:bookmarkStart w:id="33" w:name="_Toc435528313"/>
      <w:bookmarkStart w:id="34" w:name="_Toc367174732"/>
      <w:bookmarkStart w:id="35" w:name="_Toc397069200"/>
      <w:r w:rsidRPr="003326F9">
        <w:rPr>
          <w:rStyle w:val="InitialStyle"/>
        </w:rPr>
        <w:t>Pre-Bidders Conference</w:t>
      </w:r>
      <w:bookmarkEnd w:id="32"/>
      <w:bookmarkEnd w:id="33"/>
    </w:p>
    <w:p w14:paraId="5682A662" w14:textId="77777777" w:rsidR="00BB0F54" w:rsidRPr="003326F9" w:rsidRDefault="00BB0F54" w:rsidP="00BB0F54">
      <w:pPr>
        <w:pStyle w:val="Heading2"/>
        <w:spacing w:before="0" w:after="0"/>
        <w:ind w:left="360"/>
        <w:rPr>
          <w:rStyle w:val="InitialStyle"/>
        </w:rPr>
      </w:pPr>
    </w:p>
    <w:p w14:paraId="6D35EC58" w14:textId="77777777" w:rsidR="00BB0F54" w:rsidRPr="003326F9" w:rsidRDefault="00BB0F54" w:rsidP="00BB0F54">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bookmarkStart w:id="36" w:name="_Hlk532562355"/>
      <w:r w:rsidRPr="003326F9">
        <w:rPr>
          <w:rStyle w:val="InitialStyle"/>
          <w:rFonts w:ascii="Arial" w:hAnsi="Arial" w:cs="Arial"/>
          <w:bCs/>
        </w:rPr>
        <w:t>A Pre-Bidders’ Conference will be held at the date, time, and location shown on the RFP Cover Page.  The purpose of the Pre-Bidders’ Conference is to document, in writing, Bidders questions in order to clarify any aspect of the RFP requirements that may be necessary and provide supplemental information to assist potential Bidders in submitting responses to this RFP.  Although attendance at the Pre-Bidders’ Conference is not mandatory, it is encouraged that interested Bidders attend.</w:t>
      </w:r>
    </w:p>
    <w:bookmarkEnd w:id="36"/>
    <w:p w14:paraId="48B8D7A4" w14:textId="77777777" w:rsidR="00BB0F54" w:rsidRPr="003326F9" w:rsidRDefault="00BB0F54" w:rsidP="00BB0F54">
      <w:pPr>
        <w:pStyle w:val="Heading2"/>
        <w:spacing w:before="0" w:after="0"/>
        <w:ind w:left="180"/>
        <w:rPr>
          <w:rStyle w:val="InitialStyle"/>
        </w:rPr>
      </w:pPr>
    </w:p>
    <w:p w14:paraId="7635892A" w14:textId="77777777" w:rsidR="00BB0F54" w:rsidRPr="003326F9" w:rsidRDefault="00BB0F54" w:rsidP="00BB0F54">
      <w:pPr>
        <w:pStyle w:val="Heading2"/>
        <w:numPr>
          <w:ilvl w:val="0"/>
          <w:numId w:val="18"/>
        </w:numPr>
        <w:spacing w:before="0" w:after="0"/>
        <w:rPr>
          <w:rStyle w:val="InitialStyle"/>
        </w:rPr>
      </w:pPr>
      <w:r w:rsidRPr="003326F9">
        <w:rPr>
          <w:rStyle w:val="InitialStyle"/>
        </w:rPr>
        <w:t>Questions</w:t>
      </w:r>
    </w:p>
    <w:p w14:paraId="7EDC013F" w14:textId="77777777" w:rsidR="00BB0F54" w:rsidRPr="003326F9" w:rsidRDefault="00BB0F54" w:rsidP="00BB0F54">
      <w:pPr>
        <w:pStyle w:val="Heading2"/>
        <w:spacing w:before="0" w:after="0"/>
        <w:ind w:left="180"/>
        <w:rPr>
          <w:rStyle w:val="InitialStyle"/>
        </w:rPr>
      </w:pPr>
    </w:p>
    <w:bookmarkEnd w:id="34"/>
    <w:bookmarkEnd w:id="35"/>
    <w:p w14:paraId="5928CACA" w14:textId="77777777" w:rsidR="00BB0F54" w:rsidRPr="003326F9" w:rsidRDefault="00BB0F54" w:rsidP="00BB0F54">
      <w:pPr>
        <w:pStyle w:val="DefaultText"/>
        <w:widowControl/>
        <w:numPr>
          <w:ilvl w:val="1"/>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r w:rsidRPr="003326F9">
        <w:rPr>
          <w:rStyle w:val="InitialStyle"/>
          <w:rFonts w:ascii="Arial" w:hAnsi="Arial" w:cs="Arial"/>
          <w:b/>
        </w:rPr>
        <w:t>General Instructions</w:t>
      </w:r>
      <w:r w:rsidRPr="003326F9">
        <w:rPr>
          <w:rStyle w:val="InitialStyle"/>
          <w:rFonts w:ascii="Arial" w:hAnsi="Arial" w:cs="Arial"/>
          <w:b/>
        </w:rPr>
        <w:tab/>
      </w:r>
    </w:p>
    <w:p w14:paraId="0CF89FCC" w14:textId="77777777" w:rsidR="00BB0F54" w:rsidRPr="003326F9" w:rsidRDefault="00BB0F54" w:rsidP="00BB0F54">
      <w:pPr>
        <w:pStyle w:val="DefaultText"/>
        <w:widowControl/>
        <w:numPr>
          <w:ilvl w:val="7"/>
          <w:numId w:val="22"/>
        </w:numPr>
        <w:ind w:left="1080"/>
        <w:rPr>
          <w:rStyle w:val="InitialStyle"/>
          <w:rFonts w:ascii="Arial" w:hAnsi="Arial" w:cs="Arial"/>
          <w:bCs/>
        </w:rPr>
      </w:pPr>
      <w:r w:rsidRPr="003326F9">
        <w:rPr>
          <w:rStyle w:val="InitialStyle"/>
          <w:rFonts w:ascii="Arial" w:hAnsi="Arial" w:cs="Arial"/>
          <w:bCs/>
        </w:rPr>
        <w:t xml:space="preserve">It is the responsibility of </w:t>
      </w:r>
      <w:r>
        <w:rPr>
          <w:rStyle w:val="InitialStyle"/>
          <w:rFonts w:ascii="Arial" w:hAnsi="Arial" w:cs="Arial"/>
          <w:bCs/>
        </w:rPr>
        <w:t>all</w:t>
      </w:r>
      <w:r w:rsidRPr="003326F9">
        <w:rPr>
          <w:rStyle w:val="InitialStyle"/>
          <w:rFonts w:ascii="Arial" w:hAnsi="Arial" w:cs="Arial"/>
          <w:bCs/>
        </w:rPr>
        <w:t xml:space="preserve"> Bidders and other interested parties to examine the entire RFP and to seek clarification, </w:t>
      </w:r>
      <w:r w:rsidRPr="003326F9">
        <w:rPr>
          <w:rStyle w:val="InitialStyle"/>
          <w:rFonts w:ascii="Arial" w:hAnsi="Arial" w:cs="Arial"/>
          <w:bCs/>
          <w:u w:val="single"/>
        </w:rPr>
        <w:t>in writing</w:t>
      </w:r>
      <w:r w:rsidRPr="003326F9">
        <w:rPr>
          <w:rStyle w:val="InitialStyle"/>
          <w:rFonts w:ascii="Arial" w:hAnsi="Arial" w:cs="Arial"/>
          <w:bCs/>
        </w:rPr>
        <w:t>, if they do not understand any information or instructions.</w:t>
      </w:r>
    </w:p>
    <w:p w14:paraId="3917049D" w14:textId="77777777" w:rsidR="00BB0F54" w:rsidRPr="003326F9" w:rsidRDefault="00BB0F54" w:rsidP="00BB0F54">
      <w:pPr>
        <w:pStyle w:val="DefaultText"/>
        <w:widowControl/>
        <w:numPr>
          <w:ilvl w:val="7"/>
          <w:numId w:val="22"/>
        </w:numPr>
        <w:ind w:left="1080"/>
        <w:rPr>
          <w:rStyle w:val="InitialStyle"/>
          <w:rFonts w:ascii="Arial" w:hAnsi="Arial" w:cs="Arial"/>
          <w:bCs/>
        </w:rPr>
      </w:pPr>
      <w:r>
        <w:rPr>
          <w:rStyle w:val="InitialStyle"/>
          <w:rFonts w:ascii="Arial" w:hAnsi="Arial" w:cs="Arial"/>
          <w:bCs/>
        </w:rPr>
        <w:t>Bidders and other</w:t>
      </w:r>
      <w:r w:rsidRPr="003326F9">
        <w:rPr>
          <w:rStyle w:val="InitialStyle"/>
          <w:rFonts w:ascii="Arial" w:hAnsi="Arial" w:cs="Arial"/>
          <w:bCs/>
        </w:rPr>
        <w:t xml:space="preserve"> interested parties should use </w:t>
      </w:r>
      <w:r w:rsidRPr="003326F9">
        <w:rPr>
          <w:rStyle w:val="InitialStyle"/>
          <w:rFonts w:ascii="Arial" w:hAnsi="Arial" w:cs="Arial"/>
          <w:b/>
          <w:bCs/>
        </w:rPr>
        <w:t>Appendix F</w:t>
      </w:r>
      <w:r w:rsidRPr="003326F9">
        <w:rPr>
          <w:rStyle w:val="InitialStyle"/>
          <w:rFonts w:ascii="Arial" w:hAnsi="Arial" w:cs="Arial"/>
          <w:bCs/>
        </w:rPr>
        <w:t xml:space="preserve"> </w:t>
      </w:r>
      <w:r w:rsidRPr="003326F9">
        <w:rPr>
          <w:rStyle w:val="InitialStyle"/>
          <w:rFonts w:ascii="Arial" w:hAnsi="Arial" w:cs="Arial"/>
          <w:b/>
          <w:bCs/>
        </w:rPr>
        <w:t>-</w:t>
      </w:r>
      <w:r w:rsidRPr="003326F9">
        <w:rPr>
          <w:rStyle w:val="InitialStyle"/>
          <w:rFonts w:ascii="Arial" w:hAnsi="Arial" w:cs="Arial"/>
          <w:bCs/>
        </w:rPr>
        <w:t xml:space="preserve"> Submitted Questions Form for submission of questions.</w:t>
      </w:r>
    </w:p>
    <w:p w14:paraId="4318DB05" w14:textId="77777777" w:rsidR="00BB0F54" w:rsidRPr="003326F9" w:rsidRDefault="00BB0F54" w:rsidP="00BB0F54">
      <w:pPr>
        <w:pStyle w:val="DefaultText"/>
        <w:widowControl/>
        <w:numPr>
          <w:ilvl w:val="0"/>
          <w:numId w:val="23"/>
        </w:numPr>
        <w:ind w:left="1080"/>
        <w:rPr>
          <w:rStyle w:val="InitialStyle"/>
          <w:rFonts w:ascii="Arial" w:hAnsi="Arial" w:cs="Arial"/>
          <w:bCs/>
        </w:rPr>
      </w:pPr>
      <w:r w:rsidRPr="003326F9">
        <w:rPr>
          <w:rStyle w:val="InitialStyle"/>
          <w:rFonts w:ascii="Arial" w:hAnsi="Arial" w:cs="Arial"/>
          <w:bCs/>
        </w:rPr>
        <w:t xml:space="preserve">The Submitted Questions Form </w:t>
      </w:r>
      <w:r>
        <w:rPr>
          <w:rStyle w:val="InitialStyle"/>
          <w:rFonts w:ascii="Arial" w:hAnsi="Arial" w:cs="Arial"/>
          <w:bCs/>
        </w:rPr>
        <w:t>must</w:t>
      </w:r>
      <w:r w:rsidRPr="003326F9">
        <w:rPr>
          <w:rStyle w:val="InitialStyle"/>
          <w:rFonts w:ascii="Arial" w:hAnsi="Arial" w:cs="Arial"/>
          <w:bCs/>
        </w:rPr>
        <w:t xml:space="preserve"> be submitted by e-mail and received by the RFP Coordinator, identified on the </w:t>
      </w:r>
      <w:r>
        <w:rPr>
          <w:rStyle w:val="InitialStyle"/>
          <w:rFonts w:ascii="Arial" w:hAnsi="Arial" w:cs="Arial"/>
          <w:bCs/>
        </w:rPr>
        <w:t xml:space="preserve">cover page of this </w:t>
      </w:r>
      <w:r w:rsidRPr="003326F9">
        <w:rPr>
          <w:rStyle w:val="InitialStyle"/>
          <w:rFonts w:ascii="Arial" w:hAnsi="Arial" w:cs="Arial"/>
          <w:bCs/>
        </w:rPr>
        <w:t>RFP,</w:t>
      </w:r>
      <w:r w:rsidRPr="003326F9">
        <w:rPr>
          <w:rStyle w:val="InitialStyle"/>
          <w:rFonts w:ascii="Arial" w:hAnsi="Arial" w:cs="Arial"/>
        </w:rPr>
        <w:t xml:space="preserve"> </w:t>
      </w:r>
      <w:r w:rsidRPr="003326F9">
        <w:rPr>
          <w:rStyle w:val="InitialStyle"/>
          <w:rFonts w:ascii="Arial" w:hAnsi="Arial" w:cs="Arial"/>
          <w:bCs/>
        </w:rPr>
        <w:t xml:space="preserve">as soon as possible but no later than the date and time specified on the RFP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age.</w:t>
      </w:r>
    </w:p>
    <w:p w14:paraId="2B971C72" w14:textId="77777777" w:rsidR="00BB0F54" w:rsidRPr="003326F9" w:rsidRDefault="00BB0F54" w:rsidP="00BB0F54">
      <w:pPr>
        <w:pStyle w:val="DefaultText"/>
        <w:widowControl/>
        <w:numPr>
          <w:ilvl w:val="0"/>
          <w:numId w:val="23"/>
        </w:numPr>
        <w:ind w:left="1080"/>
        <w:rPr>
          <w:rStyle w:val="InitialStyle"/>
          <w:rFonts w:ascii="Arial" w:hAnsi="Arial" w:cs="Arial"/>
          <w:bCs/>
        </w:rPr>
      </w:pPr>
      <w:r w:rsidRPr="003326F9">
        <w:rPr>
          <w:rStyle w:val="InitialStyle"/>
          <w:rFonts w:ascii="Arial" w:hAnsi="Arial" w:cs="Arial"/>
          <w:bCs/>
        </w:rPr>
        <w:t xml:space="preserve">Submitted Questions </w:t>
      </w:r>
      <w:r>
        <w:rPr>
          <w:rStyle w:val="InitialStyle"/>
          <w:rFonts w:ascii="Arial" w:hAnsi="Arial" w:cs="Arial"/>
          <w:bCs/>
        </w:rPr>
        <w:t>must</w:t>
      </w:r>
      <w:r w:rsidRPr="003326F9">
        <w:rPr>
          <w:rStyle w:val="InitialStyle"/>
          <w:rFonts w:ascii="Arial" w:hAnsi="Arial" w:cs="Arial"/>
          <w:bCs/>
        </w:rPr>
        <w:t xml:space="preserve"> include the RFP Number and Title in the subject line of the e-mail.  The Department assumes no liability for assuring accurate/complete/on time e-mail transmission and receipt.</w:t>
      </w:r>
    </w:p>
    <w:p w14:paraId="5F2AFBC8" w14:textId="77777777" w:rsidR="00BB0F54" w:rsidRPr="003326F9" w:rsidRDefault="00BB0F54" w:rsidP="00BB0F5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0F0A149B" w14:textId="77777777" w:rsidR="00BB0F54" w:rsidRDefault="00BB0F54" w:rsidP="00BB0F54">
      <w:pPr>
        <w:pStyle w:val="DefaultText"/>
        <w:widowControl/>
        <w:numPr>
          <w:ilvl w:val="0"/>
          <w:numId w:val="41"/>
        </w:numPr>
        <w:rPr>
          <w:rStyle w:val="InitialStyle"/>
          <w:rFonts w:ascii="Arial" w:hAnsi="Arial" w:cs="Arial"/>
        </w:rPr>
      </w:pPr>
      <w:r w:rsidRPr="00F5118E">
        <w:rPr>
          <w:rStyle w:val="InitialStyle"/>
          <w:rFonts w:ascii="Arial" w:hAnsi="Arial" w:cs="Arial"/>
          <w:b/>
          <w:bCs/>
        </w:rPr>
        <w:t>Questions and Answers</w:t>
      </w:r>
      <w:r>
        <w:rPr>
          <w:rStyle w:val="InitialStyle"/>
          <w:rFonts w:ascii="Arial" w:hAnsi="Arial" w:cs="Arial"/>
          <w:b/>
          <w:bCs/>
        </w:rPr>
        <w:t xml:space="preserve"> Summary</w:t>
      </w:r>
      <w:r w:rsidRPr="00F5118E">
        <w:rPr>
          <w:rStyle w:val="InitialStyle"/>
          <w:rFonts w:ascii="Arial" w:hAnsi="Arial" w:cs="Arial"/>
          <w:b/>
          <w:bCs/>
        </w:rPr>
        <w:t xml:space="preserve">: </w:t>
      </w:r>
      <w:r w:rsidRPr="003326F9">
        <w:rPr>
          <w:rStyle w:val="InitialStyle"/>
          <w:rFonts w:ascii="Arial" w:hAnsi="Arial" w:cs="Arial"/>
        </w:rPr>
        <w:t xml:space="preserve">Responses to all questions will be compiled in writing and posted on the </w:t>
      </w:r>
      <w:hyperlink r:id="rId35" w:history="1">
        <w:r w:rsidRPr="003D246B">
          <w:rPr>
            <w:rStyle w:val="Hyperlink"/>
            <w:rFonts w:ascii="Arial" w:hAnsi="Arial" w:cs="Arial"/>
          </w:rPr>
          <w:t>Division of Procurement Services website</w:t>
        </w:r>
      </w:hyperlink>
      <w:r>
        <w:rPr>
          <w:rStyle w:val="InitialStyle"/>
          <w:rFonts w:ascii="Arial" w:hAnsi="Arial" w:cs="Arial"/>
        </w:rPr>
        <w:t xml:space="preserve"> </w:t>
      </w:r>
      <w:r w:rsidRPr="003326F9">
        <w:rPr>
          <w:rStyle w:val="InitialStyle"/>
          <w:rFonts w:ascii="Arial" w:hAnsi="Arial" w:cs="Arial"/>
        </w:rPr>
        <w:t xml:space="preserve">no later than seven (7) calendar days prior to the proposal due date.  </w:t>
      </w:r>
      <w:r w:rsidRPr="003326F9">
        <w:rPr>
          <w:rStyle w:val="InitialStyle"/>
          <w:rFonts w:ascii="Arial" w:hAnsi="Arial" w:cs="Arial"/>
          <w:u w:val="single"/>
        </w:rPr>
        <w:t>It is the responsibility of all interested parties to go to th</w:t>
      </w:r>
      <w:r>
        <w:rPr>
          <w:rStyle w:val="InitialStyle"/>
          <w:rFonts w:ascii="Arial" w:hAnsi="Arial" w:cs="Arial"/>
          <w:u w:val="single"/>
        </w:rPr>
        <w:t>e</w:t>
      </w:r>
      <w:r w:rsidRPr="003326F9">
        <w:rPr>
          <w:rStyle w:val="InitialStyle"/>
          <w:rFonts w:ascii="Arial" w:hAnsi="Arial" w:cs="Arial"/>
          <w:u w:val="single"/>
        </w:rPr>
        <w:t xml:space="preserve"> website to obtain a copy of the Question &amp; Answer </w:t>
      </w:r>
      <w:r w:rsidRPr="00E46C45">
        <w:rPr>
          <w:rStyle w:val="InitialStyle"/>
          <w:rFonts w:ascii="Arial" w:hAnsi="Arial" w:cs="Arial"/>
          <w:u w:val="single"/>
        </w:rPr>
        <w:t>Summary.  Only</w:t>
      </w:r>
      <w:r w:rsidRPr="003326F9">
        <w:rPr>
          <w:rStyle w:val="InitialStyle"/>
          <w:rFonts w:ascii="Arial" w:hAnsi="Arial" w:cs="Arial"/>
          <w:u w:val="single"/>
        </w:rPr>
        <w:t xml:space="preserve"> those answers issued in writing on th</w:t>
      </w:r>
      <w:r>
        <w:rPr>
          <w:rStyle w:val="InitialStyle"/>
          <w:rFonts w:ascii="Arial" w:hAnsi="Arial" w:cs="Arial"/>
          <w:u w:val="single"/>
        </w:rPr>
        <w:t>e</w:t>
      </w:r>
      <w:r w:rsidRPr="003326F9">
        <w:rPr>
          <w:rStyle w:val="InitialStyle"/>
          <w:rFonts w:ascii="Arial" w:hAnsi="Arial" w:cs="Arial"/>
          <w:u w:val="single"/>
        </w:rPr>
        <w:t xml:space="preserve"> website will be considered binding</w:t>
      </w:r>
      <w:r w:rsidRPr="003326F9">
        <w:rPr>
          <w:rStyle w:val="InitialStyle"/>
          <w:rFonts w:ascii="Arial" w:hAnsi="Arial" w:cs="Arial"/>
        </w:rPr>
        <w:t>.</w:t>
      </w:r>
    </w:p>
    <w:p w14:paraId="10C535D5" w14:textId="77777777" w:rsidR="00BB0F54" w:rsidRPr="00F5118E" w:rsidRDefault="00BB0F54" w:rsidP="00BB0F54">
      <w:pPr>
        <w:pStyle w:val="DefaultText"/>
        <w:widowControl/>
        <w:ind w:left="720"/>
        <w:rPr>
          <w:rStyle w:val="CommentReference"/>
          <w:rFonts w:ascii="Arial" w:hAnsi="Arial" w:cs="Arial"/>
          <w:sz w:val="24"/>
          <w:szCs w:val="24"/>
        </w:rPr>
      </w:pPr>
    </w:p>
    <w:p w14:paraId="78AEF6B4" w14:textId="77777777" w:rsidR="00BB0F54" w:rsidRPr="003326F9" w:rsidRDefault="00BB0F54" w:rsidP="00BB0F54">
      <w:pPr>
        <w:pStyle w:val="Heading2"/>
        <w:numPr>
          <w:ilvl w:val="0"/>
          <w:numId w:val="40"/>
        </w:numPr>
        <w:spacing w:before="0" w:after="0"/>
        <w:ind w:left="360"/>
        <w:rPr>
          <w:rStyle w:val="InitialStyle"/>
          <w:b w:val="0"/>
          <w:bCs w:val="0"/>
        </w:rPr>
      </w:pPr>
      <w:r w:rsidRPr="003326F9">
        <w:rPr>
          <w:rStyle w:val="InitialStyle"/>
        </w:rPr>
        <w:t xml:space="preserve">Amendments </w:t>
      </w:r>
    </w:p>
    <w:p w14:paraId="6B3B5EC9" w14:textId="77777777" w:rsidR="00BB0F54" w:rsidRPr="003326F9" w:rsidRDefault="00BB0F54" w:rsidP="00BB0F54">
      <w:pPr>
        <w:pStyle w:val="Heading2"/>
        <w:spacing w:before="0" w:after="0"/>
        <w:ind w:left="360"/>
        <w:rPr>
          <w:rStyle w:val="InitialStyle"/>
        </w:rPr>
      </w:pPr>
    </w:p>
    <w:p w14:paraId="5FB0278C" w14:textId="77777777" w:rsidR="00BB0F54" w:rsidRPr="003231D2" w:rsidRDefault="00BB0F54" w:rsidP="00BB0F54">
      <w:pPr>
        <w:outlineLvl w:val="1"/>
        <w:rPr>
          <w:rFonts w:ascii="Arial" w:hAnsi="Arial" w:cs="Arial"/>
          <w:bCs/>
          <w:sz w:val="24"/>
          <w:szCs w:val="24"/>
          <w:lang w:val="x-none" w:eastAsia="x-none"/>
        </w:rPr>
      </w:pPr>
      <w:r w:rsidRPr="003231D2">
        <w:rPr>
          <w:rFonts w:ascii="Arial" w:hAnsi="Arial" w:cs="Arial"/>
          <w:bCs/>
          <w:sz w:val="24"/>
          <w:szCs w:val="24"/>
          <w:lang w:val="x-none" w:eastAsia="x-none"/>
        </w:rPr>
        <w:t xml:space="preserve">All amendments released in regard to this RFP will also be posted on the </w:t>
      </w:r>
      <w:hyperlink r:id="rId36" w:history="1">
        <w:r w:rsidRPr="00CB4EC1">
          <w:rPr>
            <w:rStyle w:val="Hyperlink"/>
            <w:rFonts w:ascii="Arial" w:hAnsi="Arial" w:cs="Arial"/>
            <w:sz w:val="24"/>
            <w:szCs w:val="24"/>
          </w:rPr>
          <w:t>Division of Procurement Services website</w:t>
        </w:r>
      </w:hyperlink>
      <w:r w:rsidRPr="003231D2">
        <w:rPr>
          <w:rFonts w:ascii="Arial" w:hAnsi="Arial" w:cs="Arial"/>
          <w:sz w:val="24"/>
          <w:szCs w:val="24"/>
          <w:lang w:val="x-none" w:eastAsia="x-none"/>
        </w:rPr>
        <w:t xml:space="preserve">.  </w:t>
      </w:r>
      <w:r w:rsidRPr="003231D2">
        <w:rPr>
          <w:rFonts w:ascii="Arial" w:hAnsi="Arial" w:cs="Arial"/>
          <w:bCs/>
          <w:sz w:val="24"/>
          <w:szCs w:val="24"/>
          <w:u w:val="single"/>
          <w:lang w:val="x-none" w:eastAsia="x-none"/>
        </w:rPr>
        <w:t>It is the responsibility of all interested parties to go to th</w:t>
      </w:r>
      <w:r>
        <w:rPr>
          <w:rFonts w:ascii="Arial" w:hAnsi="Arial" w:cs="Arial"/>
          <w:bCs/>
          <w:sz w:val="24"/>
          <w:szCs w:val="24"/>
          <w:u w:val="single"/>
          <w:lang w:eastAsia="x-none"/>
        </w:rPr>
        <w:t>e</w:t>
      </w:r>
      <w:r w:rsidRPr="003231D2">
        <w:rPr>
          <w:rFonts w:ascii="Arial" w:hAnsi="Arial" w:cs="Arial"/>
          <w:bCs/>
          <w:sz w:val="24"/>
          <w:szCs w:val="24"/>
          <w:u w:val="single"/>
          <w:lang w:val="x-none" w:eastAsia="x-none"/>
        </w:rPr>
        <w:t xml:space="preserve"> website to obtain </w:t>
      </w:r>
      <w:r w:rsidRPr="00386B87">
        <w:rPr>
          <w:rFonts w:ascii="Arial" w:hAnsi="Arial" w:cs="Arial"/>
          <w:bCs/>
          <w:sz w:val="24"/>
          <w:szCs w:val="24"/>
          <w:u w:val="single"/>
          <w:lang w:val="x-none" w:eastAsia="x-none"/>
        </w:rPr>
        <w:t>amendments.  On</w:t>
      </w:r>
      <w:r w:rsidRPr="003231D2">
        <w:rPr>
          <w:rFonts w:ascii="Arial" w:hAnsi="Arial" w:cs="Arial"/>
          <w:bCs/>
          <w:sz w:val="24"/>
          <w:szCs w:val="24"/>
          <w:u w:val="single"/>
          <w:lang w:val="x-none" w:eastAsia="x-none"/>
        </w:rPr>
        <w:t>ly those amendments posted on th</w:t>
      </w:r>
      <w:r>
        <w:rPr>
          <w:rFonts w:ascii="Arial" w:hAnsi="Arial" w:cs="Arial"/>
          <w:bCs/>
          <w:sz w:val="24"/>
          <w:szCs w:val="24"/>
          <w:u w:val="single"/>
          <w:lang w:eastAsia="x-none"/>
        </w:rPr>
        <w:t>e</w:t>
      </w:r>
      <w:r w:rsidRPr="003231D2">
        <w:rPr>
          <w:rFonts w:ascii="Arial" w:hAnsi="Arial" w:cs="Arial"/>
          <w:bCs/>
          <w:sz w:val="24"/>
          <w:szCs w:val="24"/>
          <w:u w:val="single"/>
          <w:lang w:val="x-none" w:eastAsia="x-none"/>
        </w:rPr>
        <w:t xml:space="preserve"> website are considered binding</w:t>
      </w:r>
      <w:r w:rsidRPr="003231D2">
        <w:rPr>
          <w:rFonts w:ascii="Arial" w:hAnsi="Arial" w:cs="Arial"/>
          <w:bCs/>
          <w:sz w:val="24"/>
          <w:szCs w:val="24"/>
          <w:lang w:val="x-none" w:eastAsia="x-none"/>
        </w:rPr>
        <w:t>.</w:t>
      </w:r>
    </w:p>
    <w:p w14:paraId="03EA20AC" w14:textId="77777777" w:rsidR="00BB0F54" w:rsidRPr="003326F9" w:rsidRDefault="00BB0F54" w:rsidP="00BB0F5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47F40ECC" w14:textId="77777777" w:rsidR="00BB0F54" w:rsidRPr="003326F9" w:rsidRDefault="00BB0F54" w:rsidP="00BB0F54">
      <w:pPr>
        <w:pStyle w:val="Heading2"/>
        <w:numPr>
          <w:ilvl w:val="0"/>
          <w:numId w:val="40"/>
        </w:numPr>
        <w:spacing w:before="0" w:after="0"/>
        <w:ind w:left="360"/>
        <w:rPr>
          <w:rStyle w:val="InitialStyle"/>
        </w:rPr>
      </w:pPr>
      <w:bookmarkStart w:id="37" w:name="_Toc367174733"/>
      <w:bookmarkStart w:id="38" w:name="_Toc397069201"/>
      <w:r w:rsidRPr="003326F9">
        <w:rPr>
          <w:rStyle w:val="InitialStyle"/>
        </w:rPr>
        <w:t xml:space="preserve">Notice of Intent </w:t>
      </w:r>
    </w:p>
    <w:p w14:paraId="78E8774E" w14:textId="77777777" w:rsidR="00BB0F54" w:rsidRPr="003326F9" w:rsidRDefault="00BB0F54" w:rsidP="00BB0F54">
      <w:pPr>
        <w:pStyle w:val="Heading2"/>
        <w:spacing w:before="0" w:after="0"/>
        <w:ind w:left="360"/>
        <w:rPr>
          <w:rStyle w:val="InitialStyle"/>
        </w:rPr>
      </w:pPr>
    </w:p>
    <w:p w14:paraId="0935EB51" w14:textId="77777777" w:rsidR="00BB0F54" w:rsidRPr="003326F9" w:rsidRDefault="00BB0F54" w:rsidP="00BB0F54">
      <w:pPr>
        <w:pStyle w:val="DefaultText"/>
        <w:widowControl/>
        <w:numPr>
          <w:ilvl w:val="3"/>
          <w:numId w:val="33"/>
        </w:num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b/>
        </w:rPr>
        <w:t xml:space="preserve">Notice of Intent Due:  </w:t>
      </w:r>
      <w:r w:rsidRPr="003326F9">
        <w:rPr>
          <w:rStyle w:val="InitialStyle"/>
          <w:rFonts w:ascii="Arial" w:hAnsi="Arial" w:cs="Arial"/>
        </w:rPr>
        <w:t xml:space="preserve">Bidders interested in submitting a proposal are required to submit </w:t>
      </w:r>
      <w:r w:rsidRPr="003326F9">
        <w:rPr>
          <w:rStyle w:val="InitialStyle"/>
          <w:rFonts w:ascii="Arial" w:hAnsi="Arial" w:cs="Arial"/>
          <w:b/>
        </w:rPr>
        <w:t>Appendix E</w:t>
      </w:r>
      <w:r w:rsidRPr="003326F9">
        <w:rPr>
          <w:rStyle w:val="InitialStyle"/>
          <w:rFonts w:ascii="Arial" w:hAnsi="Arial" w:cs="Arial"/>
        </w:rPr>
        <w:t xml:space="preserve"> - Notice of Intent </w:t>
      </w:r>
      <w:r w:rsidRPr="003326F9">
        <w:rPr>
          <w:rStyle w:val="InitialStyle"/>
          <w:rFonts w:ascii="Arial" w:hAnsi="Arial" w:cs="Arial"/>
          <w:bCs/>
        </w:rPr>
        <w:t xml:space="preserve">by the date and time specified on the RFP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age.</w:t>
      </w:r>
    </w:p>
    <w:p w14:paraId="74913F31" w14:textId="77777777" w:rsidR="00BB0F54" w:rsidRPr="003326F9" w:rsidRDefault="00BB0F54" w:rsidP="00BB0F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0332208F" w14:textId="77777777" w:rsidR="00BB0F54" w:rsidRPr="003326F9" w:rsidRDefault="00BB0F54" w:rsidP="00BB0F5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rPr>
        <w:t xml:space="preserve">Failure to submit a Notice of Intent by this deadline will automatically result in a Bidder’s proposal being disqualified from the bidding process.    </w:t>
      </w:r>
    </w:p>
    <w:p w14:paraId="3517B4D7" w14:textId="77777777" w:rsidR="00BB0F54" w:rsidRPr="003326F9" w:rsidRDefault="00BB0F54" w:rsidP="00BB0F5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p>
    <w:p w14:paraId="698159FF" w14:textId="77777777" w:rsidR="00BB0F54" w:rsidRPr="003326F9" w:rsidRDefault="00BB0F54" w:rsidP="00BB0F54">
      <w:pPr>
        <w:pStyle w:val="DefaultText"/>
        <w:widowControl/>
        <w:numPr>
          <w:ilvl w:val="3"/>
          <w:numId w:val="33"/>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3326F9">
        <w:rPr>
          <w:rStyle w:val="InitialStyle"/>
          <w:rFonts w:ascii="Arial" w:hAnsi="Arial" w:cs="Arial"/>
          <w:b/>
          <w:bCs/>
        </w:rPr>
        <w:t xml:space="preserve">Submission: </w:t>
      </w:r>
      <w:r w:rsidRPr="003326F9">
        <w:rPr>
          <w:rStyle w:val="InitialStyle"/>
          <w:rFonts w:ascii="Arial" w:hAnsi="Arial" w:cs="Arial"/>
          <w:bCs/>
        </w:rPr>
        <w:t xml:space="preserve">Notices of Intent must be received by the </w:t>
      </w:r>
      <w:r w:rsidRPr="00EA080D">
        <w:rPr>
          <w:rStyle w:val="InitialStyle"/>
          <w:rFonts w:ascii="Arial" w:hAnsi="Arial" w:cs="Arial"/>
          <w:bCs/>
          <w:u w:val="single"/>
        </w:rPr>
        <w:t>RFP Coordinator</w:t>
      </w:r>
      <w:r w:rsidRPr="003326F9">
        <w:rPr>
          <w:rStyle w:val="InitialStyle"/>
          <w:rFonts w:ascii="Arial" w:hAnsi="Arial" w:cs="Arial"/>
          <w:bCs/>
        </w:rPr>
        <w:t xml:space="preserve"> listed on the RFP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 xml:space="preserve">age.  </w:t>
      </w:r>
      <w:r>
        <w:rPr>
          <w:rStyle w:val="InitialStyle"/>
          <w:rFonts w:ascii="Arial" w:hAnsi="Arial" w:cs="Arial"/>
          <w:bCs/>
        </w:rPr>
        <w:t xml:space="preserve">The </w:t>
      </w:r>
      <w:r w:rsidRPr="003326F9">
        <w:rPr>
          <w:rStyle w:val="InitialStyle"/>
          <w:rFonts w:ascii="Arial" w:hAnsi="Arial" w:cs="Arial"/>
          <w:bCs/>
        </w:rPr>
        <w:t>Bidder</w:t>
      </w:r>
      <w:r>
        <w:rPr>
          <w:rStyle w:val="InitialStyle"/>
          <w:rFonts w:ascii="Arial" w:hAnsi="Arial" w:cs="Arial"/>
          <w:bCs/>
        </w:rPr>
        <w:t xml:space="preserve"> is</w:t>
      </w:r>
      <w:r w:rsidRPr="003326F9">
        <w:rPr>
          <w:rStyle w:val="InitialStyle"/>
          <w:rFonts w:ascii="Arial" w:hAnsi="Arial" w:cs="Arial"/>
          <w:bCs/>
        </w:rPr>
        <w:t xml:space="preserve"> responsible for allowing adequate time for delivery.  The Department assumes no liability for assuring accurate/complete/on time e-mail transmission and receipt. </w:t>
      </w:r>
    </w:p>
    <w:p w14:paraId="22667DD4" w14:textId="77777777" w:rsidR="00BB0F54" w:rsidRPr="003326F9" w:rsidRDefault="00BB0F54" w:rsidP="00BB0F54">
      <w:pPr>
        <w:pStyle w:val="DefaultText"/>
        <w:widowControl/>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p>
    <w:p w14:paraId="50F600F6" w14:textId="77777777" w:rsidR="00BB0F54" w:rsidRPr="003326F9" w:rsidRDefault="00BB0F54" w:rsidP="00BB0F54">
      <w:pPr>
        <w:pStyle w:val="DefaultText"/>
        <w:widowControl/>
        <w:numPr>
          <w:ilvl w:val="3"/>
          <w:numId w:val="33"/>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3326F9">
        <w:rPr>
          <w:rStyle w:val="InitialStyle"/>
          <w:rFonts w:ascii="Arial" w:hAnsi="Arial" w:cs="Arial"/>
          <w:b/>
          <w:bCs/>
        </w:rPr>
        <w:t xml:space="preserve">Content: </w:t>
      </w:r>
      <w:r w:rsidRPr="003326F9">
        <w:rPr>
          <w:rStyle w:val="InitialStyle"/>
          <w:rFonts w:ascii="Arial" w:hAnsi="Arial" w:cs="Arial"/>
          <w:bCs/>
        </w:rPr>
        <w:t xml:space="preserve">The Notice of Intent must be submitted using </w:t>
      </w:r>
      <w:r w:rsidRPr="003326F9">
        <w:rPr>
          <w:rStyle w:val="InitialStyle"/>
          <w:rFonts w:ascii="Arial" w:hAnsi="Arial" w:cs="Arial"/>
          <w:b/>
          <w:bCs/>
        </w:rPr>
        <w:t>Appendix E</w:t>
      </w:r>
      <w:r w:rsidRPr="003326F9">
        <w:rPr>
          <w:rStyle w:val="InitialStyle"/>
          <w:rFonts w:ascii="Arial" w:hAnsi="Arial" w:cs="Arial"/>
          <w:bCs/>
        </w:rPr>
        <w:t xml:space="preserve"> </w:t>
      </w:r>
      <w:r w:rsidRPr="003326F9">
        <w:rPr>
          <w:rStyle w:val="InitialStyle"/>
          <w:rFonts w:ascii="Arial" w:hAnsi="Arial" w:cs="Arial"/>
          <w:b/>
          <w:bCs/>
        </w:rPr>
        <w:t>-</w:t>
      </w:r>
      <w:r w:rsidRPr="003326F9">
        <w:rPr>
          <w:rStyle w:val="InitialStyle"/>
          <w:rFonts w:ascii="Arial" w:hAnsi="Arial" w:cs="Arial"/>
          <w:bCs/>
        </w:rPr>
        <w:t xml:space="preserve"> Notice of Intent and shall include the following:</w:t>
      </w:r>
    </w:p>
    <w:p w14:paraId="088FBA22" w14:textId="77777777" w:rsidR="00BB0F54" w:rsidRPr="003326F9" w:rsidRDefault="00BB0F54" w:rsidP="00BB0F54">
      <w:pPr>
        <w:numPr>
          <w:ilvl w:val="0"/>
          <w:numId w:val="19"/>
        </w:numPr>
        <w:ind w:left="1080"/>
        <w:rPr>
          <w:rStyle w:val="InitialStyle"/>
          <w:rFonts w:ascii="Arial" w:hAnsi="Arial" w:cs="Arial"/>
          <w:bCs/>
          <w:sz w:val="24"/>
        </w:rPr>
      </w:pPr>
      <w:r w:rsidRPr="003326F9">
        <w:rPr>
          <w:rStyle w:val="InitialStyle"/>
          <w:rFonts w:ascii="Arial" w:hAnsi="Arial" w:cs="Arial"/>
          <w:bCs/>
          <w:sz w:val="24"/>
        </w:rPr>
        <w:t>RFP number, RFP title and specific service area;</w:t>
      </w:r>
    </w:p>
    <w:p w14:paraId="0CE458E3" w14:textId="77777777" w:rsidR="00BB0F54" w:rsidRPr="003326F9" w:rsidRDefault="00BB0F54" w:rsidP="00BB0F54">
      <w:pPr>
        <w:numPr>
          <w:ilvl w:val="0"/>
          <w:numId w:val="19"/>
        </w:numPr>
        <w:ind w:left="1080"/>
        <w:rPr>
          <w:rStyle w:val="InitialStyle"/>
          <w:rFonts w:ascii="Arial" w:hAnsi="Arial" w:cs="Arial"/>
          <w:bCs/>
          <w:sz w:val="24"/>
        </w:rPr>
      </w:pPr>
      <w:r w:rsidRPr="003326F9">
        <w:rPr>
          <w:rStyle w:val="InitialStyle"/>
          <w:rFonts w:ascii="Arial" w:hAnsi="Arial" w:cs="Arial"/>
          <w:bCs/>
          <w:sz w:val="24"/>
        </w:rPr>
        <w:t xml:space="preserve">Bidder’s Organization Name as will be identified on </w:t>
      </w:r>
      <w:r w:rsidRPr="003326F9">
        <w:rPr>
          <w:rStyle w:val="InitialStyle"/>
          <w:rFonts w:ascii="Arial" w:hAnsi="Arial" w:cs="Arial"/>
          <w:b/>
          <w:bCs/>
          <w:sz w:val="24"/>
        </w:rPr>
        <w:t>Appendix A</w:t>
      </w:r>
      <w:r w:rsidRPr="003326F9">
        <w:rPr>
          <w:rStyle w:val="InitialStyle"/>
          <w:rFonts w:ascii="Arial" w:hAnsi="Arial" w:cs="Arial"/>
          <w:bCs/>
          <w:sz w:val="24"/>
        </w:rPr>
        <w:t xml:space="preserve"> </w:t>
      </w:r>
      <w:r w:rsidRPr="003326F9">
        <w:rPr>
          <w:rStyle w:val="InitialStyle"/>
          <w:rFonts w:ascii="Arial" w:hAnsi="Arial" w:cs="Arial"/>
          <w:b/>
          <w:bCs/>
          <w:sz w:val="24"/>
        </w:rPr>
        <w:t>-</w:t>
      </w:r>
      <w:r w:rsidRPr="003326F9">
        <w:rPr>
          <w:rStyle w:val="InitialStyle"/>
          <w:rFonts w:ascii="Arial" w:hAnsi="Arial" w:cs="Arial"/>
          <w:bCs/>
          <w:sz w:val="24"/>
        </w:rPr>
        <w:t xml:space="preserve"> Proposal Cover Page;</w:t>
      </w:r>
    </w:p>
    <w:p w14:paraId="2F32A839" w14:textId="77777777" w:rsidR="00BB0F54" w:rsidRPr="003326F9" w:rsidRDefault="00BB0F54" w:rsidP="00BB0F54">
      <w:pPr>
        <w:numPr>
          <w:ilvl w:val="0"/>
          <w:numId w:val="19"/>
        </w:numPr>
        <w:ind w:left="1080"/>
        <w:rPr>
          <w:rStyle w:val="InitialStyle"/>
          <w:rFonts w:ascii="Arial" w:hAnsi="Arial" w:cs="Arial"/>
          <w:bCs/>
          <w:sz w:val="24"/>
        </w:rPr>
      </w:pPr>
      <w:r w:rsidRPr="003326F9">
        <w:rPr>
          <w:rStyle w:val="InitialStyle"/>
          <w:rFonts w:ascii="Arial" w:hAnsi="Arial" w:cs="Arial"/>
          <w:bCs/>
          <w:sz w:val="24"/>
        </w:rPr>
        <w:t>Complete mailing address;</w:t>
      </w:r>
    </w:p>
    <w:p w14:paraId="456C6F8B" w14:textId="77777777" w:rsidR="00BB0F54" w:rsidRPr="003326F9" w:rsidRDefault="00BB0F54" w:rsidP="00BB0F54">
      <w:pPr>
        <w:numPr>
          <w:ilvl w:val="0"/>
          <w:numId w:val="19"/>
        </w:numPr>
        <w:ind w:left="1080"/>
        <w:rPr>
          <w:rStyle w:val="InitialStyle"/>
          <w:rFonts w:ascii="Arial" w:hAnsi="Arial" w:cs="Arial"/>
          <w:bCs/>
          <w:sz w:val="24"/>
        </w:rPr>
      </w:pPr>
      <w:r w:rsidRPr="003326F9">
        <w:rPr>
          <w:rStyle w:val="InitialStyle"/>
          <w:rFonts w:ascii="Arial" w:hAnsi="Arial" w:cs="Arial"/>
          <w:bCs/>
          <w:sz w:val="24"/>
        </w:rPr>
        <w:t>Chief Executive and Lead Point of Contact for the proposal;</w:t>
      </w:r>
    </w:p>
    <w:p w14:paraId="6C00035B" w14:textId="77777777" w:rsidR="00BB0F54" w:rsidRPr="003326F9" w:rsidRDefault="00BB0F54" w:rsidP="00BB0F54">
      <w:pPr>
        <w:numPr>
          <w:ilvl w:val="0"/>
          <w:numId w:val="19"/>
        </w:numPr>
        <w:ind w:left="1080"/>
        <w:rPr>
          <w:rStyle w:val="InitialStyle"/>
          <w:rFonts w:ascii="Arial" w:hAnsi="Arial" w:cs="Arial"/>
          <w:bCs/>
          <w:sz w:val="24"/>
        </w:rPr>
      </w:pPr>
      <w:r w:rsidRPr="003326F9">
        <w:rPr>
          <w:rStyle w:val="InitialStyle"/>
          <w:rFonts w:ascii="Arial" w:hAnsi="Arial" w:cs="Arial"/>
          <w:bCs/>
          <w:sz w:val="24"/>
        </w:rPr>
        <w:t>Telephone number and e-mail addresses for listed individuals;</w:t>
      </w:r>
    </w:p>
    <w:p w14:paraId="578DAE6C" w14:textId="77777777" w:rsidR="00BB0F54" w:rsidRPr="003326F9" w:rsidRDefault="00BB0F54" w:rsidP="00BB0F54">
      <w:pPr>
        <w:numPr>
          <w:ilvl w:val="0"/>
          <w:numId w:val="19"/>
        </w:numPr>
        <w:ind w:left="1080"/>
        <w:rPr>
          <w:rStyle w:val="InitialStyle"/>
          <w:rFonts w:ascii="Arial" w:hAnsi="Arial" w:cs="Arial"/>
          <w:bCs/>
          <w:sz w:val="24"/>
        </w:rPr>
      </w:pPr>
      <w:r w:rsidRPr="003326F9">
        <w:rPr>
          <w:rStyle w:val="InitialStyle"/>
          <w:rFonts w:ascii="Arial" w:hAnsi="Arial" w:cs="Arial"/>
          <w:bCs/>
          <w:sz w:val="24"/>
        </w:rPr>
        <w:t>Brief description of the Bidder’s experience and ability to perform services similar to those required within this RFP; and</w:t>
      </w:r>
    </w:p>
    <w:p w14:paraId="71694284" w14:textId="77777777" w:rsidR="00BB0F54" w:rsidRPr="003326F9" w:rsidRDefault="00BB0F54" w:rsidP="00BB0F54">
      <w:pPr>
        <w:numPr>
          <w:ilvl w:val="0"/>
          <w:numId w:val="19"/>
        </w:numPr>
        <w:ind w:left="1080"/>
        <w:rPr>
          <w:rStyle w:val="InitialStyle"/>
          <w:rFonts w:ascii="Arial" w:hAnsi="Arial" w:cs="Arial"/>
          <w:bCs/>
          <w:sz w:val="24"/>
        </w:rPr>
      </w:pPr>
      <w:r w:rsidRPr="003326F9">
        <w:rPr>
          <w:rStyle w:val="InitialStyle"/>
          <w:rFonts w:ascii="Arial" w:hAnsi="Arial" w:cs="Arial"/>
          <w:bCs/>
          <w:sz w:val="24"/>
        </w:rPr>
        <w:t>Signature of an individual authorized to enter into the contract with the Department on behalf of the Bidder’s organization (i.e., a chief executive, as identified above).</w:t>
      </w:r>
    </w:p>
    <w:p w14:paraId="6E29C79F" w14:textId="77777777" w:rsidR="00BB0F54" w:rsidRPr="003326F9" w:rsidRDefault="00BB0F54" w:rsidP="00BB0F5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p>
    <w:p w14:paraId="53DC20C3" w14:textId="2DFDD243" w:rsidR="00BB0F54" w:rsidRPr="0093181D" w:rsidRDefault="00BB0F54" w:rsidP="00BB0F54">
      <w:pPr>
        <w:pStyle w:val="DefaultText"/>
        <w:widowControl/>
        <w:numPr>
          <w:ilvl w:val="0"/>
          <w:numId w:val="42"/>
        </w:numPr>
        <w:tabs>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93181D">
        <w:rPr>
          <w:rStyle w:val="InitialStyle"/>
          <w:rFonts w:ascii="Arial" w:hAnsi="Arial" w:cs="Arial"/>
          <w:b/>
          <w:bCs/>
        </w:rPr>
        <w:t xml:space="preserve">The Bidder must submit a separate Notice of Intent for each </w:t>
      </w:r>
      <w:r w:rsidR="0079282E">
        <w:rPr>
          <w:rStyle w:val="InitialStyle"/>
          <w:rFonts w:ascii="Arial" w:hAnsi="Arial" w:cs="Arial"/>
          <w:b/>
          <w:bCs/>
        </w:rPr>
        <w:t>area</w:t>
      </w:r>
      <w:r w:rsidRPr="0093181D">
        <w:rPr>
          <w:rStyle w:val="InitialStyle"/>
          <w:rFonts w:ascii="Arial" w:hAnsi="Arial" w:cs="Arial"/>
          <w:b/>
          <w:bCs/>
        </w:rPr>
        <w:t xml:space="preserve"> they intend to bid on. </w:t>
      </w:r>
    </w:p>
    <w:p w14:paraId="3EE1B860" w14:textId="77777777" w:rsidR="00BB0F54" w:rsidRPr="003326F9" w:rsidRDefault="00BB0F54" w:rsidP="00BB0F54">
      <w:pPr>
        <w:pStyle w:val="Heading2"/>
        <w:spacing w:before="0" w:after="0"/>
        <w:ind w:left="360"/>
        <w:rPr>
          <w:rStyle w:val="InitialStyle"/>
          <w:b w:val="0"/>
        </w:rPr>
      </w:pPr>
    </w:p>
    <w:p w14:paraId="746B050D" w14:textId="77777777" w:rsidR="00BB0F54" w:rsidRPr="003326F9" w:rsidRDefault="00BB0F54" w:rsidP="00BB0F54">
      <w:pPr>
        <w:pStyle w:val="Heading2"/>
        <w:numPr>
          <w:ilvl w:val="0"/>
          <w:numId w:val="40"/>
        </w:numPr>
        <w:spacing w:before="0" w:after="0"/>
        <w:ind w:left="360"/>
        <w:rPr>
          <w:rStyle w:val="InitialStyle"/>
          <w:b w:val="0"/>
        </w:rPr>
      </w:pPr>
      <w:r w:rsidRPr="003326F9">
        <w:rPr>
          <w:rStyle w:val="InitialStyle"/>
        </w:rPr>
        <w:t>Submitting the Proposal</w:t>
      </w:r>
      <w:bookmarkEnd w:id="37"/>
      <w:bookmarkEnd w:id="38"/>
    </w:p>
    <w:p w14:paraId="48ADBD2E" w14:textId="77777777" w:rsidR="00BB0F54" w:rsidRPr="003326F9" w:rsidRDefault="00BB0F54" w:rsidP="00BB0F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4C3F787C" w14:textId="77777777" w:rsidR="00BB0F54" w:rsidRPr="003326F9" w:rsidRDefault="00BB0F54" w:rsidP="00BB0F54">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3326F9">
        <w:rPr>
          <w:rStyle w:val="InitialStyle"/>
          <w:rFonts w:ascii="Arial" w:hAnsi="Arial" w:cs="Arial"/>
          <w:b/>
        </w:rPr>
        <w:t>Proposals Due:</w:t>
      </w:r>
      <w:r w:rsidRPr="003326F9">
        <w:rPr>
          <w:rStyle w:val="InitialStyle"/>
          <w:rFonts w:ascii="Arial" w:hAnsi="Arial" w:cs="Arial"/>
        </w:rPr>
        <w:t xml:space="preserve"> Proposals must be received no later than </w:t>
      </w:r>
      <w:r>
        <w:rPr>
          <w:rStyle w:val="InitialStyle"/>
          <w:rFonts w:ascii="Arial" w:hAnsi="Arial" w:cs="Arial"/>
        </w:rPr>
        <w:t>11:59</w:t>
      </w:r>
      <w:r w:rsidRPr="003326F9">
        <w:rPr>
          <w:rStyle w:val="InitialStyle"/>
          <w:rFonts w:ascii="Arial" w:hAnsi="Arial" w:cs="Arial"/>
        </w:rPr>
        <w:t xml:space="preserve"> p.m. local time, on the date listed on the cover page of this RFP, at which point they will be opened.  </w:t>
      </w:r>
      <w:r w:rsidRPr="003326F9">
        <w:rPr>
          <w:rStyle w:val="InitialStyle"/>
          <w:rFonts w:ascii="Arial" w:hAnsi="Arial" w:cs="Arial"/>
          <w:u w:val="single"/>
        </w:rPr>
        <w:t xml:space="preserve">Proposals received </w:t>
      </w:r>
      <w:r w:rsidRPr="003326F9">
        <w:rPr>
          <w:rStyle w:val="InitialStyle"/>
          <w:rFonts w:ascii="Arial" w:hAnsi="Arial" w:cs="Arial"/>
          <w:b/>
          <w:u w:val="single"/>
        </w:rPr>
        <w:t>after</w:t>
      </w:r>
      <w:r w:rsidRPr="003326F9">
        <w:rPr>
          <w:rStyle w:val="InitialStyle"/>
          <w:rFonts w:ascii="Arial" w:hAnsi="Arial" w:cs="Arial"/>
          <w:u w:val="single"/>
        </w:rPr>
        <w:t xml:space="preserve"> the </w:t>
      </w:r>
      <w:r>
        <w:rPr>
          <w:rStyle w:val="InitialStyle"/>
          <w:rFonts w:ascii="Arial" w:hAnsi="Arial" w:cs="Arial"/>
          <w:u w:val="single"/>
        </w:rPr>
        <w:t>11:59</w:t>
      </w:r>
      <w:r w:rsidRPr="003326F9">
        <w:rPr>
          <w:rStyle w:val="InitialStyle"/>
          <w:rFonts w:ascii="Arial" w:hAnsi="Arial" w:cs="Arial"/>
          <w:u w:val="single"/>
        </w:rPr>
        <w:t xml:space="preserve"> p.m. deadline will be </w:t>
      </w:r>
      <w:r w:rsidRPr="003326F9">
        <w:rPr>
          <w:rStyle w:val="InitialStyle"/>
          <w:rFonts w:ascii="Arial" w:hAnsi="Arial" w:cs="Arial"/>
          <w:b/>
          <w:u w:val="single"/>
        </w:rPr>
        <w:t>rejected</w:t>
      </w:r>
      <w:r w:rsidRPr="003326F9">
        <w:rPr>
          <w:rStyle w:val="InitialStyle"/>
          <w:rFonts w:ascii="Arial" w:hAnsi="Arial" w:cs="Arial"/>
          <w:u w:val="single"/>
        </w:rPr>
        <w:t xml:space="preserve"> without exception</w:t>
      </w:r>
      <w:r w:rsidRPr="003326F9">
        <w:rPr>
          <w:rStyle w:val="InitialStyle"/>
          <w:rFonts w:ascii="Arial" w:hAnsi="Arial" w:cs="Arial"/>
        </w:rPr>
        <w:t>.</w:t>
      </w:r>
    </w:p>
    <w:p w14:paraId="39FE00AB" w14:textId="77777777" w:rsidR="00BB0F54" w:rsidRPr="003326F9" w:rsidRDefault="00BB0F54" w:rsidP="00BB0F5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p>
    <w:p w14:paraId="606C6EDE" w14:textId="1C2DE56D" w:rsidR="00BB0F54" w:rsidRPr="0093181D" w:rsidRDefault="00BB0F54" w:rsidP="00BB0F54">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93181D">
        <w:rPr>
          <w:rStyle w:val="InitialStyle"/>
          <w:rFonts w:ascii="Arial" w:hAnsi="Arial" w:cs="Arial"/>
          <w:b/>
        </w:rPr>
        <w:t xml:space="preserve">Bidders must submit a separate Proposal for each </w:t>
      </w:r>
      <w:r w:rsidR="0079282E">
        <w:rPr>
          <w:rStyle w:val="InitialStyle"/>
          <w:rFonts w:ascii="Arial" w:hAnsi="Arial" w:cs="Arial"/>
          <w:b/>
        </w:rPr>
        <w:t>area</w:t>
      </w:r>
      <w:r w:rsidRPr="0093181D">
        <w:rPr>
          <w:rStyle w:val="InitialStyle"/>
          <w:rFonts w:ascii="Arial" w:hAnsi="Arial" w:cs="Arial"/>
          <w:b/>
        </w:rPr>
        <w:t xml:space="preserve"> they intend to bid on.</w:t>
      </w:r>
      <w:r w:rsidRPr="0093181D">
        <w:rPr>
          <w:rStyle w:val="InitialStyle"/>
          <w:rFonts w:ascii="Arial" w:hAnsi="Arial" w:cs="Arial"/>
          <w:bCs/>
        </w:rPr>
        <w:t xml:space="preserve"> </w:t>
      </w:r>
    </w:p>
    <w:p w14:paraId="3AE6372E" w14:textId="77777777" w:rsidR="00BB0F54" w:rsidRPr="003326F9" w:rsidRDefault="00BB0F54" w:rsidP="00BB0F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2CDFB535" w14:textId="77777777" w:rsidR="00BB0F54" w:rsidRPr="003326F9" w:rsidRDefault="00BB0F54" w:rsidP="00BB0F54">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b/>
          <w:bCs/>
        </w:rPr>
        <w:t xml:space="preserve">Delivery Instructions:  </w:t>
      </w:r>
      <w:r w:rsidRPr="003326F9">
        <w:rPr>
          <w:rStyle w:val="InitialStyle"/>
          <w:rFonts w:ascii="Arial" w:hAnsi="Arial" w:cs="Arial"/>
          <w:bCs/>
        </w:rPr>
        <w:t xml:space="preserve">E-mail </w:t>
      </w:r>
      <w:r w:rsidRPr="003326F9">
        <w:rPr>
          <w:rStyle w:val="InitialStyle"/>
          <w:rFonts w:ascii="Arial" w:hAnsi="Arial" w:cs="Arial"/>
        </w:rPr>
        <w:t xml:space="preserve">proposal submissions are to be submitted to the State of Maine Division of Procurement Services </w:t>
      </w:r>
      <w:r>
        <w:rPr>
          <w:rStyle w:val="InitialStyle"/>
          <w:rFonts w:ascii="Arial" w:hAnsi="Arial" w:cs="Arial"/>
        </w:rPr>
        <w:t>at</w:t>
      </w:r>
      <w:r w:rsidRPr="003326F9">
        <w:rPr>
          <w:rStyle w:val="InitialStyle"/>
          <w:rFonts w:ascii="Arial" w:hAnsi="Arial" w:cs="Arial"/>
        </w:rPr>
        <w:t xml:space="preserve"> </w:t>
      </w:r>
      <w:hyperlink r:id="rId37" w:history="1">
        <w:r w:rsidRPr="003326F9">
          <w:rPr>
            <w:rStyle w:val="Hyperlink"/>
            <w:rFonts w:ascii="Arial" w:hAnsi="Arial" w:cs="Arial"/>
          </w:rPr>
          <w:t>Proposals@maine.gov</w:t>
        </w:r>
      </w:hyperlink>
      <w:r w:rsidRPr="003326F9">
        <w:rPr>
          <w:rStyle w:val="InitialStyle"/>
          <w:rFonts w:ascii="Arial" w:hAnsi="Arial" w:cs="Arial"/>
        </w:rPr>
        <w:t>.</w:t>
      </w:r>
    </w:p>
    <w:p w14:paraId="1D376F66" w14:textId="77777777" w:rsidR="00BB0F54" w:rsidRPr="003326F9" w:rsidRDefault="00BB0F54" w:rsidP="00BB0F54">
      <w:pPr>
        <w:pStyle w:val="ListParagraph"/>
        <w:numPr>
          <w:ilvl w:val="7"/>
          <w:numId w:val="21"/>
        </w:numPr>
        <w:ind w:left="1080"/>
        <w:rPr>
          <w:rStyle w:val="InitialStyle"/>
          <w:rFonts w:ascii="Arial" w:hAnsi="Arial" w:cs="Arial"/>
          <w:sz w:val="24"/>
          <w:szCs w:val="24"/>
        </w:rPr>
      </w:pPr>
      <w:r w:rsidRPr="003326F9">
        <w:rPr>
          <w:rStyle w:val="InitialStyle"/>
          <w:rFonts w:ascii="Arial" w:hAnsi="Arial" w:cs="Arial"/>
          <w:sz w:val="24"/>
          <w:szCs w:val="24"/>
          <w:u w:val="single"/>
        </w:rPr>
        <w:t>Only proposals received by e-mail will be considered</w:t>
      </w:r>
      <w:r w:rsidRPr="003326F9">
        <w:rPr>
          <w:rStyle w:val="InitialStyle"/>
          <w:rFonts w:ascii="Arial" w:hAnsi="Arial" w:cs="Arial"/>
          <w:sz w:val="24"/>
          <w:szCs w:val="24"/>
        </w:rPr>
        <w:t>.  The Department assumes no liability for assuring accurate/complete e-mail transmission and receipt.</w:t>
      </w:r>
    </w:p>
    <w:p w14:paraId="72B957EB" w14:textId="7752F62E" w:rsidR="00BB0F54" w:rsidRPr="003326F9" w:rsidRDefault="00BB0F54" w:rsidP="00BB0F54">
      <w:pPr>
        <w:pStyle w:val="DefaultText"/>
        <w:widowControl/>
        <w:numPr>
          <w:ilvl w:val="0"/>
          <w:numId w:val="21"/>
        </w:numPr>
        <w:ind w:left="1080" w:hanging="180"/>
        <w:rPr>
          <w:rStyle w:val="InitialStyle"/>
          <w:rFonts w:ascii="Arial" w:hAnsi="Arial" w:cs="Arial"/>
          <w:sz w:val="20"/>
          <w:szCs w:val="20"/>
        </w:rPr>
      </w:pPr>
      <w:r>
        <w:rPr>
          <w:rStyle w:val="InitialStyle"/>
          <w:rFonts w:ascii="Arial" w:hAnsi="Arial" w:cs="Arial"/>
        </w:rPr>
        <w:t xml:space="preserve">The </w:t>
      </w:r>
      <w:r w:rsidRPr="003326F9">
        <w:rPr>
          <w:rStyle w:val="InitialStyle"/>
          <w:rFonts w:ascii="Arial" w:hAnsi="Arial" w:cs="Arial"/>
        </w:rPr>
        <w:t>Bidder</w:t>
      </w:r>
      <w:r>
        <w:rPr>
          <w:rStyle w:val="InitialStyle"/>
          <w:rFonts w:ascii="Arial" w:hAnsi="Arial" w:cs="Arial"/>
        </w:rPr>
        <w:t xml:space="preserve"> must</w:t>
      </w:r>
      <w:r w:rsidRPr="003326F9">
        <w:rPr>
          <w:rStyle w:val="InitialStyle"/>
          <w:rFonts w:ascii="Arial" w:hAnsi="Arial" w:cs="Arial"/>
        </w:rPr>
        <w:t xml:space="preserve"> insert the following into the subject line of their e-mail submission: </w:t>
      </w:r>
      <w:r w:rsidRPr="003326F9">
        <w:rPr>
          <w:rStyle w:val="InitialStyle"/>
          <w:rFonts w:ascii="Arial" w:hAnsi="Arial" w:cs="Arial"/>
          <w:bCs/>
        </w:rPr>
        <w:t>“</w:t>
      </w:r>
      <w:r w:rsidRPr="003326F9">
        <w:rPr>
          <w:rStyle w:val="InitialStyle"/>
          <w:rFonts w:ascii="Arial" w:hAnsi="Arial" w:cs="Arial"/>
          <w:b/>
          <w:bCs/>
        </w:rPr>
        <w:t xml:space="preserve">RFP# </w:t>
      </w:r>
      <w:r w:rsidR="00900B80">
        <w:rPr>
          <w:rStyle w:val="InitialStyle"/>
          <w:rFonts w:ascii="Arial" w:hAnsi="Arial" w:cs="Arial"/>
          <w:b/>
          <w:bCs/>
        </w:rPr>
        <w:t>201909154</w:t>
      </w:r>
      <w:r w:rsidRPr="003326F9">
        <w:rPr>
          <w:rStyle w:val="InitialStyle"/>
          <w:rFonts w:ascii="Arial" w:hAnsi="Arial" w:cs="Arial"/>
          <w:b/>
          <w:bCs/>
        </w:rPr>
        <w:t xml:space="preserve"> Proposal Submission</w:t>
      </w:r>
      <w:r w:rsidRPr="003326F9">
        <w:rPr>
          <w:rStyle w:val="InitialStyle"/>
          <w:rFonts w:ascii="Arial" w:hAnsi="Arial" w:cs="Arial"/>
          <w:bCs/>
        </w:rPr>
        <w:t>”</w:t>
      </w:r>
    </w:p>
    <w:p w14:paraId="4B6ED798" w14:textId="77777777" w:rsidR="00BB0F54" w:rsidRPr="003326F9" w:rsidRDefault="00BB0F54" w:rsidP="00BB0F54">
      <w:pPr>
        <w:pStyle w:val="DefaultText"/>
        <w:widowControl/>
        <w:numPr>
          <w:ilvl w:val="0"/>
          <w:numId w:val="21"/>
        </w:numPr>
        <w:ind w:left="1080" w:hanging="180"/>
        <w:rPr>
          <w:rStyle w:val="InitialStyle"/>
          <w:rFonts w:ascii="Arial" w:hAnsi="Arial" w:cs="Arial"/>
          <w:sz w:val="20"/>
          <w:szCs w:val="20"/>
        </w:rPr>
      </w:pPr>
      <w:r>
        <w:rPr>
          <w:rStyle w:val="InitialStyle"/>
          <w:rFonts w:ascii="Arial" w:hAnsi="Arial" w:cs="Arial"/>
        </w:rPr>
        <w:t xml:space="preserve">The </w:t>
      </w:r>
      <w:r w:rsidRPr="003326F9">
        <w:rPr>
          <w:rStyle w:val="InitialStyle"/>
          <w:rFonts w:ascii="Arial" w:hAnsi="Arial" w:cs="Arial"/>
        </w:rPr>
        <w:t>Bidder</w:t>
      </w:r>
      <w:r>
        <w:rPr>
          <w:rStyle w:val="InitialStyle"/>
          <w:rFonts w:ascii="Arial" w:hAnsi="Arial" w:cs="Arial"/>
        </w:rPr>
        <w:t>’s</w:t>
      </w:r>
      <w:r w:rsidRPr="003326F9">
        <w:rPr>
          <w:rStyle w:val="InitialStyle"/>
          <w:rFonts w:ascii="Arial" w:hAnsi="Arial" w:cs="Arial"/>
        </w:rPr>
        <w:t xml:space="preserve"> proposal</w:t>
      </w:r>
      <w:r>
        <w:rPr>
          <w:rStyle w:val="InitialStyle"/>
          <w:rFonts w:ascii="Arial" w:hAnsi="Arial" w:cs="Arial"/>
        </w:rPr>
        <w:t xml:space="preserve"> must</w:t>
      </w:r>
      <w:r w:rsidRPr="003326F9">
        <w:rPr>
          <w:rStyle w:val="InitialStyle"/>
          <w:rFonts w:ascii="Arial" w:hAnsi="Arial" w:cs="Arial"/>
        </w:rPr>
        <w:t xml:space="preserve"> be broken down into multiple files, with each file named as it is titled in bold below, and include:</w:t>
      </w:r>
    </w:p>
    <w:p w14:paraId="7651BA8E" w14:textId="77777777" w:rsidR="00BB0F54" w:rsidRPr="003326F9" w:rsidRDefault="00BB0F54" w:rsidP="00BB0F54">
      <w:pPr>
        <w:pStyle w:val="DefaultText"/>
        <w:widowControl/>
        <w:ind w:left="1080"/>
        <w:rPr>
          <w:rStyle w:val="InitialStyle"/>
          <w:rFonts w:ascii="Arial" w:hAnsi="Arial" w:cs="Arial"/>
          <w:sz w:val="20"/>
          <w:szCs w:val="20"/>
        </w:rPr>
      </w:pPr>
    </w:p>
    <w:p w14:paraId="386EDFB5" w14:textId="77777777" w:rsidR="00BB0F54" w:rsidRPr="003326F9" w:rsidRDefault="00BB0F54" w:rsidP="00BB0F5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3326F9">
        <w:rPr>
          <w:rStyle w:val="InitialStyle"/>
          <w:rFonts w:ascii="Arial" w:hAnsi="Arial" w:cs="Arial"/>
        </w:rPr>
        <w:t>-</w:t>
      </w:r>
      <w:r w:rsidRPr="003326F9">
        <w:rPr>
          <w:rStyle w:val="InitialStyle"/>
          <w:rFonts w:ascii="Arial" w:hAnsi="Arial" w:cs="Arial"/>
        </w:rPr>
        <w:tab/>
      </w:r>
      <w:r w:rsidRPr="003326F9">
        <w:rPr>
          <w:rStyle w:val="InitialStyle"/>
          <w:rFonts w:ascii="Arial" w:hAnsi="Arial" w:cs="Arial"/>
          <w:b/>
          <w:u w:val="single"/>
        </w:rPr>
        <w:t>File 1</w:t>
      </w:r>
      <w:r w:rsidRPr="003326F9">
        <w:rPr>
          <w:rStyle w:val="InitialStyle"/>
          <w:rFonts w:ascii="Arial" w:hAnsi="Arial" w:cs="Arial"/>
        </w:rPr>
        <w:t xml:space="preserve">: </w:t>
      </w:r>
      <w:r w:rsidRPr="003326F9">
        <w:rPr>
          <w:rStyle w:val="InitialStyle"/>
          <w:rFonts w:ascii="Arial" w:hAnsi="Arial" w:cs="Arial"/>
          <w:i/>
        </w:rPr>
        <w:t>PDF format preferred</w:t>
      </w:r>
    </w:p>
    <w:p w14:paraId="108901FE" w14:textId="77777777" w:rsidR="00BB0F54" w:rsidRPr="003326F9" w:rsidRDefault="00BB0F54" w:rsidP="00BB0F5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3326F9">
        <w:rPr>
          <w:rStyle w:val="InitialStyle"/>
          <w:rFonts w:ascii="Arial" w:hAnsi="Arial" w:cs="Arial"/>
        </w:rPr>
        <w:tab/>
      </w:r>
      <w:r w:rsidRPr="003326F9">
        <w:rPr>
          <w:rStyle w:val="InitialStyle"/>
          <w:rFonts w:ascii="Arial" w:hAnsi="Arial" w:cs="Arial"/>
        </w:rPr>
        <w:tab/>
        <w:t>Table of Contents</w:t>
      </w:r>
    </w:p>
    <w:p w14:paraId="731E1B94" w14:textId="77777777" w:rsidR="00BB0F54" w:rsidRPr="003326F9" w:rsidRDefault="00BB0F54" w:rsidP="00BB0F5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3326F9">
        <w:rPr>
          <w:rStyle w:val="InitialStyle"/>
          <w:rFonts w:ascii="Arial" w:hAnsi="Arial" w:cs="Arial"/>
        </w:rPr>
        <w:tab/>
      </w:r>
      <w:r w:rsidRPr="003326F9">
        <w:rPr>
          <w:rStyle w:val="InitialStyle"/>
          <w:rFonts w:ascii="Arial" w:hAnsi="Arial" w:cs="Arial"/>
        </w:rPr>
        <w:tab/>
      </w:r>
      <w:r w:rsidRPr="003326F9">
        <w:rPr>
          <w:rStyle w:val="InitialStyle"/>
          <w:rFonts w:ascii="Arial" w:hAnsi="Arial" w:cs="Arial"/>
          <w:b/>
        </w:rPr>
        <w:t>Appendix A</w:t>
      </w:r>
      <w:r w:rsidRPr="003326F9">
        <w:rPr>
          <w:rStyle w:val="InitialStyle"/>
          <w:rFonts w:ascii="Arial" w:hAnsi="Arial" w:cs="Arial"/>
        </w:rPr>
        <w:t xml:space="preserve"> </w:t>
      </w:r>
      <w:r w:rsidRPr="003326F9">
        <w:rPr>
          <w:rStyle w:val="InitialStyle"/>
          <w:rFonts w:ascii="Arial" w:hAnsi="Arial" w:cs="Arial"/>
          <w:b/>
        </w:rPr>
        <w:t>-</w:t>
      </w:r>
      <w:r w:rsidRPr="003326F9">
        <w:rPr>
          <w:rStyle w:val="InitialStyle"/>
          <w:rFonts w:ascii="Arial" w:hAnsi="Arial" w:cs="Arial"/>
        </w:rPr>
        <w:t xml:space="preserve"> Proposal Cover Page </w:t>
      </w:r>
    </w:p>
    <w:p w14:paraId="6514E058" w14:textId="77777777" w:rsidR="00BB0F54" w:rsidRPr="003326F9" w:rsidRDefault="00BB0F54" w:rsidP="00BB0F5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3326F9">
        <w:rPr>
          <w:rStyle w:val="InitialStyle"/>
          <w:rFonts w:ascii="Arial" w:hAnsi="Arial" w:cs="Arial"/>
        </w:rPr>
        <w:tab/>
      </w:r>
      <w:r w:rsidRPr="003326F9">
        <w:rPr>
          <w:rStyle w:val="InitialStyle"/>
          <w:rFonts w:ascii="Arial" w:hAnsi="Arial" w:cs="Arial"/>
        </w:rPr>
        <w:tab/>
      </w:r>
      <w:r w:rsidRPr="003326F9">
        <w:rPr>
          <w:rStyle w:val="InitialStyle"/>
          <w:rFonts w:ascii="Arial" w:hAnsi="Arial" w:cs="Arial"/>
          <w:b/>
        </w:rPr>
        <w:t>Appendix B</w:t>
      </w:r>
      <w:r w:rsidRPr="003326F9">
        <w:rPr>
          <w:rStyle w:val="InitialStyle"/>
          <w:rFonts w:ascii="Arial" w:hAnsi="Arial" w:cs="Arial"/>
        </w:rPr>
        <w:t xml:space="preserve"> </w:t>
      </w:r>
      <w:r w:rsidRPr="003326F9">
        <w:rPr>
          <w:rStyle w:val="InitialStyle"/>
          <w:rFonts w:ascii="Arial" w:hAnsi="Arial" w:cs="Arial"/>
          <w:b/>
        </w:rPr>
        <w:t>-</w:t>
      </w:r>
      <w:r w:rsidRPr="003326F9">
        <w:rPr>
          <w:rStyle w:val="InitialStyle"/>
          <w:rFonts w:ascii="Arial" w:hAnsi="Arial" w:cs="Arial"/>
        </w:rPr>
        <w:t xml:space="preserve"> Debarment, Performance and Non-Collusion Certification </w:t>
      </w:r>
    </w:p>
    <w:p w14:paraId="6CEF793E" w14:textId="77777777" w:rsidR="00BB0F54" w:rsidRPr="003326F9" w:rsidRDefault="00BB0F54" w:rsidP="00BB0F5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3326F9">
        <w:rPr>
          <w:rStyle w:val="InitialStyle"/>
          <w:rFonts w:ascii="Arial" w:hAnsi="Arial" w:cs="Arial"/>
        </w:rPr>
        <w:tab/>
      </w:r>
      <w:r w:rsidRPr="003326F9">
        <w:rPr>
          <w:rStyle w:val="InitialStyle"/>
          <w:rFonts w:ascii="Arial" w:hAnsi="Arial" w:cs="Arial"/>
        </w:rPr>
        <w:tab/>
      </w:r>
    </w:p>
    <w:p w14:paraId="3A0B213B" w14:textId="77777777" w:rsidR="00BB0F54" w:rsidRPr="003326F9" w:rsidRDefault="00BB0F54" w:rsidP="00BB0F5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3326F9">
        <w:rPr>
          <w:rStyle w:val="InitialStyle"/>
          <w:rFonts w:ascii="Arial" w:hAnsi="Arial" w:cs="Arial"/>
        </w:rPr>
        <w:t>-</w:t>
      </w:r>
      <w:r w:rsidRPr="003326F9">
        <w:rPr>
          <w:rStyle w:val="InitialStyle"/>
          <w:rFonts w:ascii="Arial" w:hAnsi="Arial" w:cs="Arial"/>
        </w:rPr>
        <w:tab/>
      </w:r>
      <w:r w:rsidRPr="003326F9">
        <w:rPr>
          <w:rStyle w:val="InitialStyle"/>
          <w:rFonts w:ascii="Arial" w:hAnsi="Arial" w:cs="Arial"/>
          <w:b/>
          <w:u w:val="single"/>
        </w:rPr>
        <w:t>File 2</w:t>
      </w:r>
      <w:r w:rsidRPr="003326F9">
        <w:rPr>
          <w:rStyle w:val="InitialStyle"/>
          <w:rFonts w:ascii="Arial" w:hAnsi="Arial" w:cs="Arial"/>
        </w:rPr>
        <w:t xml:space="preserve">: </w:t>
      </w:r>
      <w:r w:rsidRPr="003326F9">
        <w:rPr>
          <w:rStyle w:val="InitialStyle"/>
          <w:rFonts w:ascii="Arial" w:hAnsi="Arial" w:cs="Arial"/>
          <w:i/>
        </w:rPr>
        <w:t>PDF format preferred</w:t>
      </w:r>
    </w:p>
    <w:p w14:paraId="5806A8E0" w14:textId="77777777" w:rsidR="00BB0F54" w:rsidRPr="003326F9" w:rsidRDefault="00BB0F54" w:rsidP="00BB0F5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rPr>
      </w:pPr>
      <w:r w:rsidRPr="003326F9">
        <w:rPr>
          <w:rStyle w:val="InitialStyle"/>
          <w:rFonts w:ascii="Arial" w:hAnsi="Arial" w:cs="Arial"/>
        </w:rPr>
        <w:tab/>
      </w:r>
      <w:r w:rsidRPr="003326F9">
        <w:rPr>
          <w:rStyle w:val="InitialStyle"/>
          <w:rFonts w:ascii="Arial" w:hAnsi="Arial" w:cs="Arial"/>
          <w:b/>
        </w:rPr>
        <w:t>Appendix C</w:t>
      </w:r>
      <w:r w:rsidRPr="003326F9">
        <w:rPr>
          <w:rStyle w:val="InitialStyle"/>
          <w:rFonts w:ascii="Arial" w:hAnsi="Arial" w:cs="Arial"/>
        </w:rPr>
        <w:t xml:space="preserve"> </w:t>
      </w:r>
      <w:r w:rsidRPr="003326F9">
        <w:rPr>
          <w:rStyle w:val="InitialStyle"/>
          <w:rFonts w:ascii="Arial" w:hAnsi="Arial" w:cs="Arial"/>
          <w:b/>
        </w:rPr>
        <w:t>-</w:t>
      </w:r>
      <w:r w:rsidRPr="003326F9">
        <w:rPr>
          <w:rStyle w:val="InitialStyle"/>
          <w:rFonts w:ascii="Arial" w:hAnsi="Arial" w:cs="Arial"/>
        </w:rPr>
        <w:t xml:space="preserve"> Organization Qualifications and Experience and all related/required attachments </w:t>
      </w:r>
      <w:bookmarkStart w:id="39" w:name="_Hlk519600962"/>
      <w:r>
        <w:rPr>
          <w:rStyle w:val="InitialStyle"/>
          <w:rFonts w:ascii="Arial" w:hAnsi="Arial" w:cs="Arial"/>
        </w:rPr>
        <w:t>stated</w:t>
      </w:r>
      <w:r w:rsidRPr="003326F9">
        <w:rPr>
          <w:rStyle w:val="InitialStyle"/>
          <w:rFonts w:ascii="Arial" w:hAnsi="Arial" w:cs="Arial"/>
        </w:rPr>
        <w:t xml:space="preserve"> in PART IV.B. Section </w:t>
      </w:r>
      <w:bookmarkEnd w:id="39"/>
      <w:r w:rsidRPr="003326F9">
        <w:rPr>
          <w:rStyle w:val="InitialStyle"/>
          <w:rFonts w:ascii="Arial" w:hAnsi="Arial" w:cs="Arial"/>
        </w:rPr>
        <w:t>I.</w:t>
      </w:r>
    </w:p>
    <w:p w14:paraId="12898E6B" w14:textId="77777777" w:rsidR="00BB0F54" w:rsidRPr="003326F9" w:rsidRDefault="00BB0F54" w:rsidP="00BB0F5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p>
    <w:p w14:paraId="422947B5" w14:textId="77777777" w:rsidR="00BB0F54" w:rsidRPr="003326F9" w:rsidRDefault="00BB0F54" w:rsidP="00BB0F5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3326F9">
        <w:rPr>
          <w:rStyle w:val="InitialStyle"/>
          <w:rFonts w:ascii="Arial" w:hAnsi="Arial" w:cs="Arial"/>
        </w:rPr>
        <w:t>-</w:t>
      </w:r>
      <w:r w:rsidRPr="003326F9">
        <w:rPr>
          <w:rStyle w:val="InitialStyle"/>
          <w:rFonts w:ascii="Arial" w:hAnsi="Arial" w:cs="Arial"/>
        </w:rPr>
        <w:tab/>
      </w:r>
      <w:r w:rsidRPr="003326F9">
        <w:rPr>
          <w:rStyle w:val="InitialStyle"/>
          <w:rFonts w:ascii="Arial" w:hAnsi="Arial" w:cs="Arial"/>
          <w:b/>
          <w:u w:val="single"/>
        </w:rPr>
        <w:t>File 3</w:t>
      </w:r>
      <w:r w:rsidRPr="003326F9">
        <w:rPr>
          <w:rStyle w:val="InitialStyle"/>
          <w:rFonts w:ascii="Arial" w:hAnsi="Arial" w:cs="Arial"/>
        </w:rPr>
        <w:t xml:space="preserve">: </w:t>
      </w:r>
      <w:r w:rsidRPr="003326F9">
        <w:rPr>
          <w:rStyle w:val="InitialStyle"/>
          <w:rFonts w:ascii="Arial" w:hAnsi="Arial" w:cs="Arial"/>
          <w:i/>
        </w:rPr>
        <w:t>PDF format preferred</w:t>
      </w:r>
    </w:p>
    <w:p w14:paraId="44B0C45E" w14:textId="77777777" w:rsidR="00BB0F54" w:rsidRPr="003326F9" w:rsidRDefault="00BB0F54" w:rsidP="00BB0F54">
      <w:pPr>
        <w:pStyle w:val="DefaultText"/>
        <w:widowControl/>
        <w:ind w:left="1800"/>
        <w:rPr>
          <w:rStyle w:val="InitialStyle"/>
          <w:rFonts w:ascii="Arial" w:hAnsi="Arial" w:cs="Arial"/>
        </w:rPr>
      </w:pPr>
      <w:r w:rsidRPr="003326F9">
        <w:rPr>
          <w:rStyle w:val="InitialStyle"/>
          <w:rFonts w:ascii="Arial" w:hAnsi="Arial" w:cs="Arial"/>
        </w:rPr>
        <w:t xml:space="preserve">Proposed Services and all related/required attachments </w:t>
      </w:r>
      <w:bookmarkStart w:id="40" w:name="_Hlk519600975"/>
      <w:r>
        <w:rPr>
          <w:rStyle w:val="InitialStyle"/>
          <w:rFonts w:ascii="Arial" w:hAnsi="Arial" w:cs="Arial"/>
        </w:rPr>
        <w:t>stated</w:t>
      </w:r>
      <w:r w:rsidRPr="003326F9">
        <w:rPr>
          <w:rStyle w:val="InitialStyle"/>
          <w:rFonts w:ascii="Arial" w:hAnsi="Arial" w:cs="Arial"/>
        </w:rPr>
        <w:t xml:space="preserve"> in PART IV.B. Section II</w:t>
      </w:r>
      <w:bookmarkEnd w:id="40"/>
      <w:r w:rsidRPr="003326F9">
        <w:rPr>
          <w:rStyle w:val="InitialStyle"/>
          <w:rFonts w:ascii="Arial" w:hAnsi="Arial" w:cs="Arial"/>
        </w:rPr>
        <w:t xml:space="preserve">. </w:t>
      </w:r>
    </w:p>
    <w:p w14:paraId="4C6A2D47" w14:textId="77777777" w:rsidR="00BB0F54" w:rsidRPr="003326F9" w:rsidRDefault="00BB0F54" w:rsidP="00BB0F5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p>
    <w:p w14:paraId="2057E28C" w14:textId="77777777" w:rsidR="00BB0F54" w:rsidRPr="003326F9" w:rsidRDefault="00BB0F54" w:rsidP="00BB0F5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3326F9">
        <w:rPr>
          <w:rStyle w:val="InitialStyle"/>
          <w:rFonts w:ascii="Arial" w:hAnsi="Arial" w:cs="Arial"/>
        </w:rPr>
        <w:t>-</w:t>
      </w:r>
      <w:r w:rsidRPr="003326F9">
        <w:rPr>
          <w:rStyle w:val="InitialStyle"/>
          <w:rFonts w:ascii="Arial" w:hAnsi="Arial" w:cs="Arial"/>
        </w:rPr>
        <w:tab/>
      </w:r>
      <w:r w:rsidRPr="003326F9">
        <w:rPr>
          <w:rStyle w:val="InitialStyle"/>
          <w:rFonts w:ascii="Arial" w:hAnsi="Arial" w:cs="Arial"/>
          <w:b/>
          <w:u w:val="single"/>
        </w:rPr>
        <w:t>File 4</w:t>
      </w:r>
      <w:r w:rsidRPr="003326F9">
        <w:rPr>
          <w:rStyle w:val="InitialStyle"/>
          <w:rFonts w:ascii="Arial" w:hAnsi="Arial" w:cs="Arial"/>
        </w:rPr>
        <w:t xml:space="preserve">: </w:t>
      </w:r>
      <w:r w:rsidRPr="003326F9">
        <w:rPr>
          <w:rStyle w:val="InitialStyle"/>
          <w:rFonts w:ascii="Arial" w:hAnsi="Arial" w:cs="Arial"/>
          <w:i/>
        </w:rPr>
        <w:t>Excel format preferred</w:t>
      </w:r>
    </w:p>
    <w:p w14:paraId="5F552688" w14:textId="3CD07AF7" w:rsidR="005F16CE" w:rsidRPr="003326F9" w:rsidRDefault="00BB0F54" w:rsidP="00E71C5A">
      <w:pPr>
        <w:pStyle w:val="DefaultText"/>
        <w:widowControl/>
        <w:ind w:left="1800"/>
        <w:rPr>
          <w:rStyle w:val="InitialStyle"/>
          <w:rFonts w:ascii="Arial" w:hAnsi="Arial" w:cs="Arial"/>
          <w:b/>
        </w:rPr>
      </w:pPr>
      <w:r w:rsidRPr="003326F9">
        <w:rPr>
          <w:rStyle w:val="InitialStyle"/>
          <w:rFonts w:ascii="Arial" w:hAnsi="Arial" w:cs="Arial"/>
          <w:b/>
        </w:rPr>
        <w:t>Appendix D</w:t>
      </w:r>
      <w:r w:rsidRPr="003326F9">
        <w:rPr>
          <w:rStyle w:val="InitialStyle"/>
          <w:rFonts w:ascii="Arial" w:hAnsi="Arial" w:cs="Arial"/>
        </w:rPr>
        <w:t xml:space="preserve"> </w:t>
      </w:r>
      <w:r w:rsidRPr="003326F9">
        <w:rPr>
          <w:rStyle w:val="InitialStyle"/>
          <w:rFonts w:ascii="Arial" w:hAnsi="Arial" w:cs="Arial"/>
          <w:b/>
        </w:rPr>
        <w:t>-</w:t>
      </w:r>
      <w:r w:rsidRPr="003326F9">
        <w:rPr>
          <w:rStyle w:val="InitialStyle"/>
          <w:rFonts w:ascii="Arial" w:hAnsi="Arial" w:cs="Arial"/>
        </w:rPr>
        <w:t xml:space="preserve"> Cost Proposal and all related/required attachments </w:t>
      </w:r>
      <w:bookmarkStart w:id="41" w:name="_Hlk519601000"/>
      <w:r>
        <w:rPr>
          <w:rStyle w:val="InitialStyle"/>
          <w:rFonts w:ascii="Arial" w:hAnsi="Arial" w:cs="Arial"/>
        </w:rPr>
        <w:t>state</w:t>
      </w:r>
      <w:r w:rsidRPr="003326F9">
        <w:rPr>
          <w:rStyle w:val="InitialStyle"/>
          <w:rFonts w:ascii="Arial" w:hAnsi="Arial" w:cs="Arial"/>
        </w:rPr>
        <w:t>d in PART IV.B. Section III.</w:t>
      </w:r>
      <w:bookmarkEnd w:id="41"/>
      <w:r w:rsidR="005F16CE" w:rsidRPr="003326F9">
        <w:rPr>
          <w:rStyle w:val="InitialStyle"/>
          <w:rFonts w:ascii="Arial" w:hAnsi="Arial" w:cs="Arial"/>
          <w:b/>
        </w:rPr>
        <w:br w:type="page"/>
      </w:r>
    </w:p>
    <w:p w14:paraId="1699571E" w14:textId="2702F02E" w:rsidR="00E82FB4" w:rsidRPr="003326F9" w:rsidRDefault="00FD35B3" w:rsidP="00C451D6">
      <w:pPr>
        <w:pStyle w:val="Heading1"/>
        <w:tabs>
          <w:tab w:val="left" w:pos="1440"/>
        </w:tabs>
        <w:spacing w:before="0" w:after="0"/>
        <w:rPr>
          <w:rFonts w:ascii="Arial" w:hAnsi="Arial" w:cs="Arial"/>
          <w:b/>
          <w:bCs/>
          <w:sz w:val="24"/>
          <w:szCs w:val="24"/>
        </w:rPr>
      </w:pPr>
      <w:r w:rsidRPr="003326F9">
        <w:rPr>
          <w:rStyle w:val="InitialStyle"/>
          <w:rFonts w:ascii="Arial" w:hAnsi="Arial" w:cs="Arial"/>
          <w:b/>
          <w:sz w:val="24"/>
          <w:szCs w:val="24"/>
        </w:rPr>
        <w:lastRenderedPageBreak/>
        <w:t xml:space="preserve">PART </w:t>
      </w:r>
      <w:r w:rsidR="000130E6" w:rsidRPr="003326F9">
        <w:rPr>
          <w:rStyle w:val="InitialStyle"/>
          <w:rFonts w:ascii="Arial" w:hAnsi="Arial" w:cs="Arial"/>
          <w:b/>
          <w:sz w:val="24"/>
          <w:szCs w:val="24"/>
        </w:rPr>
        <w:t>I</w:t>
      </w:r>
      <w:r w:rsidR="00FF72DE" w:rsidRPr="003326F9">
        <w:rPr>
          <w:rStyle w:val="InitialStyle"/>
          <w:rFonts w:ascii="Arial" w:hAnsi="Arial" w:cs="Arial"/>
          <w:b/>
          <w:sz w:val="24"/>
          <w:szCs w:val="24"/>
        </w:rPr>
        <w:t>V</w:t>
      </w:r>
      <w:r w:rsidR="00B07E2B" w:rsidRPr="003326F9">
        <w:rPr>
          <w:rStyle w:val="InitialStyle"/>
          <w:rFonts w:ascii="Arial" w:hAnsi="Arial" w:cs="Arial"/>
          <w:b/>
          <w:sz w:val="24"/>
          <w:szCs w:val="24"/>
        </w:rPr>
        <w:t xml:space="preserve"> </w:t>
      </w:r>
      <w:r w:rsidRPr="003326F9">
        <w:rPr>
          <w:rStyle w:val="InitialStyle"/>
          <w:rFonts w:ascii="Arial" w:hAnsi="Arial" w:cs="Arial"/>
          <w:b/>
          <w:sz w:val="24"/>
          <w:szCs w:val="24"/>
        </w:rPr>
        <w:tab/>
      </w:r>
      <w:r w:rsidR="0029027E" w:rsidRPr="003326F9">
        <w:rPr>
          <w:rStyle w:val="InitialStyle"/>
          <w:rFonts w:ascii="Arial" w:hAnsi="Arial" w:cs="Arial"/>
          <w:b/>
          <w:sz w:val="24"/>
          <w:szCs w:val="24"/>
        </w:rPr>
        <w:t>PROPOSAL SUBMISSION REQUIREMENTS</w:t>
      </w:r>
      <w:bookmarkEnd w:id="30"/>
      <w:bookmarkEnd w:id="31"/>
    </w:p>
    <w:p w14:paraId="13AFD4DF" w14:textId="77777777" w:rsidR="00670E78" w:rsidRPr="003326F9" w:rsidRDefault="00670E78" w:rsidP="00190492">
      <w:pPr>
        <w:tabs>
          <w:tab w:val="left" w:pos="1440"/>
        </w:tabs>
        <w:rPr>
          <w:rFonts w:ascii="Arial" w:hAnsi="Arial" w:cs="Arial"/>
          <w:bCs/>
          <w:color w:val="0070C0"/>
          <w:sz w:val="24"/>
          <w:szCs w:val="24"/>
        </w:rPr>
      </w:pPr>
    </w:p>
    <w:p w14:paraId="3CDE9736" w14:textId="08B716A5" w:rsidR="00BB0F54" w:rsidRDefault="00BB0F54" w:rsidP="00BB0F54">
      <w:pPr>
        <w:rPr>
          <w:rFonts w:ascii="Arial" w:hAnsi="Arial" w:cs="Arial"/>
          <w:sz w:val="24"/>
          <w:szCs w:val="24"/>
        </w:rPr>
      </w:pPr>
      <w:bookmarkStart w:id="42" w:name="_Toc367174735"/>
      <w:bookmarkStart w:id="43" w:name="_Toc397069203"/>
      <w:r w:rsidRPr="00BB0F54">
        <w:rPr>
          <w:rFonts w:ascii="Arial" w:hAnsi="Arial" w:cs="Arial"/>
          <w:sz w:val="24"/>
          <w:szCs w:val="24"/>
        </w:rPr>
        <w:t>This section contains instructions for Bidders to use in preparing their proposals.  The Bidder’s proposal must follow the outline used within PART IV of the RFP, including the numbering and section and sub-section headings.  Failure to use the outline specified in this section, or to respond to all questions and instructions throughout this document, may result in the proposal being disqualified as non-responsive or receiving a reduced score.  The Department, and its evaluation team for this RFP, has sole discretion to determine whether a variance from the RFP specifications should result either in disqualification or reduction in scoring of the proposal.  Rephrasing of the content provided in this RFP will, at best, be considered minimally responsive.  The Department seeks detailed, yet succinct, responses that demonstrate the Bidder’s experience and ability to perform the requirements specified throughout this document.</w:t>
      </w:r>
    </w:p>
    <w:p w14:paraId="72EC64E5" w14:textId="77777777" w:rsidR="00BB0F54" w:rsidRPr="00BB0F54" w:rsidRDefault="00BB0F54" w:rsidP="00BB0F54">
      <w:pPr>
        <w:rPr>
          <w:rFonts w:ascii="Arial" w:hAnsi="Arial" w:cs="Arial"/>
          <w:sz w:val="24"/>
          <w:szCs w:val="24"/>
        </w:rPr>
      </w:pPr>
    </w:p>
    <w:p w14:paraId="1194A334" w14:textId="77777777" w:rsidR="003F4CC6" w:rsidRPr="003326F9" w:rsidRDefault="003F4CC6" w:rsidP="00BA71C3">
      <w:pPr>
        <w:pStyle w:val="Heading2"/>
        <w:numPr>
          <w:ilvl w:val="0"/>
          <w:numId w:val="6"/>
        </w:numPr>
        <w:spacing w:before="0" w:after="0"/>
        <w:ind w:left="360"/>
        <w:rPr>
          <w:rStyle w:val="InitialStyle"/>
          <w:b w:val="0"/>
          <w:bCs w:val="0"/>
          <w:sz w:val="20"/>
          <w:szCs w:val="20"/>
        </w:rPr>
      </w:pPr>
      <w:r w:rsidRPr="003326F9">
        <w:rPr>
          <w:rStyle w:val="InitialStyle"/>
        </w:rPr>
        <w:t>Proposal Format</w:t>
      </w:r>
      <w:bookmarkEnd w:id="42"/>
      <w:bookmarkEnd w:id="43"/>
    </w:p>
    <w:p w14:paraId="0E45B42C" w14:textId="77777777" w:rsidR="003F4CC6" w:rsidRPr="003326F9" w:rsidRDefault="003F4CC6" w:rsidP="003F4CC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28A12D65" w14:textId="77777777" w:rsidR="00BB0F54" w:rsidRPr="003326F9" w:rsidRDefault="00BB0F54" w:rsidP="00BB0F54">
      <w:pPr>
        <w:pStyle w:val="DefaultText"/>
        <w:widowControl/>
        <w:numPr>
          <w:ilvl w:val="0"/>
          <w:numId w:val="4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rPr>
        <w:t xml:space="preserve">All pages of a Bidder’s proposal should be numbered consecutively beginning with number 1 on the first page of the narrative (this does not include the RFP </w:t>
      </w:r>
      <w:r>
        <w:rPr>
          <w:rStyle w:val="InitialStyle"/>
          <w:rFonts w:ascii="Arial" w:hAnsi="Arial" w:cs="Arial"/>
        </w:rPr>
        <w:t>c</w:t>
      </w:r>
      <w:r w:rsidRPr="003326F9">
        <w:rPr>
          <w:rStyle w:val="InitialStyle"/>
          <w:rFonts w:ascii="Arial" w:hAnsi="Arial" w:cs="Arial"/>
        </w:rPr>
        <w:t xml:space="preserve">over </w:t>
      </w:r>
      <w:r>
        <w:rPr>
          <w:rStyle w:val="InitialStyle"/>
          <w:rFonts w:ascii="Arial" w:hAnsi="Arial" w:cs="Arial"/>
        </w:rPr>
        <w:t>p</w:t>
      </w:r>
      <w:r w:rsidRPr="003326F9">
        <w:rPr>
          <w:rStyle w:val="InitialStyle"/>
          <w:rFonts w:ascii="Arial" w:hAnsi="Arial" w:cs="Arial"/>
        </w:rPr>
        <w:t>age or table of contents pages) through to the end, including all forms and attachments.  For clarity, the Bidder’s name should appear on every page, including Attachments.  Each Attachment must reference the section or subsection number to which it corresponds.</w:t>
      </w:r>
    </w:p>
    <w:p w14:paraId="4A57450C" w14:textId="77777777" w:rsidR="00BB0F54" w:rsidRPr="003326F9" w:rsidRDefault="00BB0F54" w:rsidP="00BB0F54">
      <w:pPr>
        <w:pStyle w:val="ListParagraph"/>
        <w:numPr>
          <w:ilvl w:val="0"/>
          <w:numId w:val="43"/>
        </w:numPr>
        <w:ind w:left="720"/>
        <w:rPr>
          <w:rStyle w:val="InitialStyle"/>
          <w:rFonts w:ascii="Arial" w:hAnsi="Arial" w:cs="Arial"/>
          <w:bCs/>
          <w:sz w:val="24"/>
          <w:szCs w:val="24"/>
        </w:rPr>
      </w:pPr>
      <w:bookmarkStart w:id="44" w:name="_Hlk519601054"/>
      <w:r w:rsidRPr="003326F9">
        <w:rPr>
          <w:rStyle w:val="InitialStyle"/>
          <w:rFonts w:ascii="Arial" w:hAnsi="Arial" w:cs="Arial"/>
          <w:bCs/>
          <w:sz w:val="24"/>
          <w:szCs w:val="24"/>
        </w:rPr>
        <w:t>All electronic documents should be formatted for printing as formatting will not be adjusted prior to printing and reviewing these documents.</w:t>
      </w:r>
    </w:p>
    <w:bookmarkEnd w:id="44"/>
    <w:p w14:paraId="1100B088" w14:textId="0FCAF5FB" w:rsidR="00BB0F54" w:rsidRPr="003326F9" w:rsidRDefault="00BB0F54" w:rsidP="00BB0F54">
      <w:pPr>
        <w:pStyle w:val="DefaultText"/>
        <w:widowControl/>
        <w:numPr>
          <w:ilvl w:val="0"/>
          <w:numId w:val="4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3326F9">
        <w:rPr>
          <w:rStyle w:val="InitialStyle"/>
          <w:rFonts w:ascii="Arial" w:hAnsi="Arial" w:cs="Arial"/>
          <w:bCs/>
        </w:rPr>
        <w:t>The Bidder may not provide additional attachments</w:t>
      </w:r>
      <w:r w:rsidRPr="003326F9">
        <w:rPr>
          <w:rStyle w:val="InitialStyle"/>
          <w:rFonts w:ascii="Arial" w:hAnsi="Arial" w:cs="Arial"/>
        </w:rPr>
        <w:t xml:space="preserve"> beyond those specified in the RFP for the purpose of extending their response.  </w:t>
      </w:r>
      <w:r w:rsidRPr="003326F9">
        <w:rPr>
          <w:rStyle w:val="InitialStyle"/>
          <w:rFonts w:ascii="Arial" w:hAnsi="Arial" w:cs="Arial"/>
          <w:b/>
          <w:u w:val="single"/>
        </w:rPr>
        <w:t>The narrative response to Proposed Services (see PART IV.B. - Section II) must be limited to a maximum total of</w:t>
      </w:r>
      <w:r>
        <w:rPr>
          <w:rStyle w:val="InitialStyle"/>
          <w:rFonts w:ascii="Arial" w:hAnsi="Arial" w:cs="Arial"/>
          <w:b/>
          <w:u w:val="single"/>
        </w:rPr>
        <w:t xml:space="preserve"> twenty-five (25) </w:t>
      </w:r>
      <w:r w:rsidRPr="003326F9">
        <w:rPr>
          <w:rStyle w:val="InitialStyle"/>
          <w:rFonts w:ascii="Arial" w:hAnsi="Arial" w:cs="Arial"/>
          <w:b/>
          <w:u w:val="single"/>
        </w:rPr>
        <w:t>pages.</w:t>
      </w:r>
      <w:r w:rsidRPr="003326F9">
        <w:rPr>
          <w:rStyle w:val="InitialStyle"/>
          <w:rFonts w:ascii="Arial" w:hAnsi="Arial" w:cs="Arial"/>
        </w:rPr>
        <w:t xml:space="preserve">  Appendices and attachments are not considered part of the page limit.  </w:t>
      </w:r>
      <w:r w:rsidRPr="003326F9">
        <w:rPr>
          <w:rFonts w:ascii="Arial" w:hAnsi="Arial" w:cs="Arial"/>
        </w:rPr>
        <w:t>Additional materials not requested will not be considered part of the proposal and will not be evaluated.</w:t>
      </w:r>
    </w:p>
    <w:p w14:paraId="62811CB5" w14:textId="77777777" w:rsidR="00BB0F54" w:rsidRPr="003326F9" w:rsidRDefault="00BB0F54" w:rsidP="00BB0F54">
      <w:pPr>
        <w:pStyle w:val="DefaultText"/>
        <w:widowControl/>
        <w:numPr>
          <w:ilvl w:val="0"/>
          <w:numId w:val="4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3326F9">
        <w:rPr>
          <w:rStyle w:val="InitialStyle"/>
          <w:rFonts w:ascii="Arial" w:hAnsi="Arial" w:cs="Arial"/>
        </w:rPr>
        <w:t xml:space="preserve">Include any forms provided in the </w:t>
      </w:r>
      <w:r>
        <w:rPr>
          <w:rStyle w:val="InitialStyle"/>
          <w:rFonts w:ascii="Arial" w:hAnsi="Arial" w:cs="Arial"/>
        </w:rPr>
        <w:t>submission</w:t>
      </w:r>
      <w:r w:rsidRPr="003326F9">
        <w:rPr>
          <w:rStyle w:val="InitialStyle"/>
          <w:rFonts w:ascii="Arial" w:hAnsi="Arial" w:cs="Arial"/>
        </w:rPr>
        <w:t xml:space="preserve"> package or reproduce those forms as closely as possible.  All information should be presented in the same order and format as described in the RFP.</w:t>
      </w:r>
    </w:p>
    <w:p w14:paraId="0E373AA7" w14:textId="77777777" w:rsidR="00BB0F54" w:rsidRPr="003326F9" w:rsidRDefault="00BB0F54" w:rsidP="00BB0F54">
      <w:pPr>
        <w:pStyle w:val="DefaultText"/>
        <w:widowControl/>
        <w:numPr>
          <w:ilvl w:val="0"/>
          <w:numId w:val="4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3326F9">
        <w:rPr>
          <w:rStyle w:val="InitialStyle"/>
          <w:rFonts w:ascii="Arial" w:hAnsi="Arial" w:cs="Arial"/>
        </w:rPr>
        <w:t xml:space="preserve">Any </w:t>
      </w:r>
      <w:r w:rsidRPr="003326F9">
        <w:rPr>
          <w:rFonts w:ascii="Arial" w:hAnsi="Arial" w:cs="Arial"/>
        </w:rPr>
        <w:t>documents, templates, or samples created or incorporated into the proposal should be representative of the quality of the work that can be expected of the Bidder’s staff and its subcontractors and/or consultants during any contract resulting from this RFP.</w:t>
      </w:r>
    </w:p>
    <w:p w14:paraId="77D1C58C" w14:textId="77777777" w:rsidR="00BB0F54" w:rsidRPr="003326F9" w:rsidRDefault="00BB0F54" w:rsidP="00BB0F54">
      <w:pPr>
        <w:pStyle w:val="DefaultText"/>
        <w:widowControl/>
        <w:numPr>
          <w:ilvl w:val="0"/>
          <w:numId w:val="4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3326F9">
        <w:rPr>
          <w:rStyle w:val="InitialStyle"/>
          <w:rFonts w:ascii="Arial" w:hAnsi="Arial" w:cs="Arial"/>
        </w:rPr>
        <w:t xml:space="preserve">It is the responsibility of the Bidder to provide </w:t>
      </w:r>
      <w:r w:rsidRPr="003326F9">
        <w:rPr>
          <w:rStyle w:val="InitialStyle"/>
          <w:rFonts w:ascii="Arial" w:hAnsi="Arial" w:cs="Arial"/>
          <w:u w:val="single"/>
        </w:rPr>
        <w:t>all</w:t>
      </w:r>
      <w:r w:rsidRPr="003326F9">
        <w:rPr>
          <w:rStyle w:val="InitialStyle"/>
          <w:rFonts w:ascii="Arial" w:hAnsi="Arial" w:cs="Arial"/>
        </w:rPr>
        <w:t xml:space="preserve"> information requested in the RFP package </w:t>
      </w:r>
      <w:r w:rsidRPr="003326F9">
        <w:rPr>
          <w:rStyle w:val="InitialStyle"/>
          <w:rFonts w:ascii="Arial" w:hAnsi="Arial" w:cs="Arial"/>
          <w:u w:val="single"/>
        </w:rPr>
        <w:t>at the time of submission</w:t>
      </w:r>
      <w:r w:rsidRPr="003326F9">
        <w:rPr>
          <w:rStyle w:val="InitialStyle"/>
          <w:rFonts w:ascii="Arial" w:hAnsi="Arial" w:cs="Arial"/>
        </w:rPr>
        <w:t>.  Failure to provide information requested in this RFP may, at the discretion of the Department’s evaluation team, result in a lower rating for the incomplete sections and may result in the proposal being disqualified for consideration.</w:t>
      </w:r>
    </w:p>
    <w:p w14:paraId="4594847E" w14:textId="77777777" w:rsidR="00BB0F54" w:rsidRPr="003326F9" w:rsidRDefault="00BB0F54" w:rsidP="00BB0F54">
      <w:pPr>
        <w:pStyle w:val="DefaultText"/>
        <w:widowControl/>
        <w:numPr>
          <w:ilvl w:val="0"/>
          <w:numId w:val="4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Pr>
          <w:rStyle w:val="InitialStyle"/>
          <w:rFonts w:ascii="Arial" w:hAnsi="Arial" w:cs="Arial"/>
        </w:rPr>
        <w:t xml:space="preserve">The </w:t>
      </w:r>
      <w:r w:rsidRPr="003326F9">
        <w:rPr>
          <w:rStyle w:val="InitialStyle"/>
          <w:rFonts w:ascii="Arial" w:hAnsi="Arial" w:cs="Arial"/>
        </w:rPr>
        <w:t xml:space="preserve">Bidder must complete and submit </w:t>
      </w:r>
      <w:r w:rsidRPr="003326F9">
        <w:rPr>
          <w:rStyle w:val="InitialStyle"/>
          <w:rFonts w:ascii="Arial" w:hAnsi="Arial" w:cs="Arial"/>
          <w:b/>
        </w:rPr>
        <w:t>Appendix A</w:t>
      </w:r>
      <w:r w:rsidRPr="003326F9">
        <w:rPr>
          <w:rStyle w:val="InitialStyle"/>
          <w:rFonts w:ascii="Arial" w:hAnsi="Arial" w:cs="Arial"/>
        </w:rPr>
        <w:t xml:space="preserve"> </w:t>
      </w:r>
      <w:r w:rsidRPr="003326F9">
        <w:rPr>
          <w:rStyle w:val="InitialStyle"/>
          <w:rFonts w:ascii="Arial" w:hAnsi="Arial" w:cs="Arial"/>
          <w:b/>
        </w:rPr>
        <w:t>-</w:t>
      </w:r>
      <w:r w:rsidRPr="003326F9">
        <w:rPr>
          <w:rStyle w:val="InitialStyle"/>
          <w:rFonts w:ascii="Arial" w:hAnsi="Arial" w:cs="Arial"/>
        </w:rPr>
        <w:t xml:space="preserve"> Proposal Cover Page.  It is important that the </w:t>
      </w:r>
      <w:r>
        <w:rPr>
          <w:rStyle w:val="InitialStyle"/>
          <w:rFonts w:ascii="Arial" w:hAnsi="Arial" w:cs="Arial"/>
        </w:rPr>
        <w:t>c</w:t>
      </w:r>
      <w:r w:rsidRPr="003326F9">
        <w:rPr>
          <w:rStyle w:val="InitialStyle"/>
          <w:rFonts w:ascii="Arial" w:hAnsi="Arial" w:cs="Arial"/>
        </w:rPr>
        <w:t xml:space="preserve">over </w:t>
      </w:r>
      <w:r>
        <w:rPr>
          <w:rStyle w:val="InitialStyle"/>
          <w:rFonts w:ascii="Arial" w:hAnsi="Arial" w:cs="Arial"/>
        </w:rPr>
        <w:t>p</w:t>
      </w:r>
      <w:r w:rsidRPr="003326F9">
        <w:rPr>
          <w:rStyle w:val="InitialStyle"/>
          <w:rFonts w:ascii="Arial" w:hAnsi="Arial" w:cs="Arial"/>
        </w:rPr>
        <w:t>age show the specific information requested, including Bidder address(es) and other details listed.  The Proposal Cover Page shall be dated and signed by a person authorized to enter into contracts on behalf of the Bidder.</w:t>
      </w:r>
    </w:p>
    <w:p w14:paraId="6DABC0B2" w14:textId="77777777" w:rsidR="00BB0F54" w:rsidRPr="003326F9" w:rsidRDefault="00BB0F54" w:rsidP="00BB0F54">
      <w:pPr>
        <w:pStyle w:val="DefaultText"/>
        <w:widowControl/>
        <w:numPr>
          <w:ilvl w:val="0"/>
          <w:numId w:val="4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Pr>
          <w:rStyle w:val="InitialStyle"/>
          <w:rFonts w:ascii="Arial" w:hAnsi="Arial" w:cs="Arial"/>
        </w:rPr>
        <w:t xml:space="preserve">The </w:t>
      </w:r>
      <w:r w:rsidRPr="003326F9">
        <w:rPr>
          <w:rStyle w:val="InitialStyle"/>
          <w:rFonts w:ascii="Arial" w:hAnsi="Arial" w:cs="Arial"/>
        </w:rPr>
        <w:t xml:space="preserve">Bidder must complete and submit </w:t>
      </w:r>
      <w:r w:rsidRPr="003326F9">
        <w:rPr>
          <w:rFonts w:ascii="Arial" w:hAnsi="Arial" w:cs="Arial"/>
          <w:b/>
        </w:rPr>
        <w:t>Appendix B</w:t>
      </w:r>
      <w:r w:rsidRPr="003326F9">
        <w:rPr>
          <w:rFonts w:ascii="Arial" w:hAnsi="Arial" w:cs="Arial"/>
        </w:rPr>
        <w:t xml:space="preserve"> </w:t>
      </w:r>
      <w:r w:rsidRPr="003326F9">
        <w:rPr>
          <w:rFonts w:ascii="Arial" w:hAnsi="Arial" w:cs="Arial"/>
          <w:b/>
        </w:rPr>
        <w:t>-</w:t>
      </w:r>
      <w:r w:rsidRPr="003326F9">
        <w:rPr>
          <w:rFonts w:ascii="Arial" w:hAnsi="Arial" w:cs="Arial"/>
        </w:rPr>
        <w:t xml:space="preserve"> Debarment, Performance and Non-Collusion Certification Form.  Failure to provide this certification form will result in the disqualification of the Bidder’s proposal.</w:t>
      </w:r>
    </w:p>
    <w:p w14:paraId="2B35D9DC" w14:textId="20BD6F10" w:rsidR="007C318A" w:rsidRDefault="007C318A" w:rsidP="007C318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1E5A8218" w14:textId="113D9EED" w:rsidR="00EA080D" w:rsidRDefault="00EA080D" w:rsidP="007C318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0406932A" w14:textId="0F229B4A" w:rsidR="00EA080D" w:rsidRDefault="00EA080D" w:rsidP="007C318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3DAC287F" w14:textId="4F64E35B" w:rsidR="00EA080D" w:rsidRDefault="00EA080D" w:rsidP="007C318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6C72F758" w14:textId="2940186C" w:rsidR="00EA080D" w:rsidRDefault="00EA080D" w:rsidP="007C318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1AF5AA73" w14:textId="77777777" w:rsidR="00EA080D" w:rsidRPr="003326F9" w:rsidRDefault="00EA080D" w:rsidP="007C318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6366EFED" w14:textId="77777777" w:rsidR="003F4CC6" w:rsidRPr="003326F9" w:rsidRDefault="003F4CC6" w:rsidP="00BA71C3">
      <w:pPr>
        <w:pStyle w:val="Heading2"/>
        <w:numPr>
          <w:ilvl w:val="0"/>
          <w:numId w:val="6"/>
        </w:numPr>
        <w:spacing w:before="0" w:after="0"/>
        <w:ind w:left="360"/>
        <w:rPr>
          <w:rStyle w:val="InitialStyle"/>
          <w:b w:val="0"/>
          <w:bCs w:val="0"/>
        </w:rPr>
      </w:pPr>
      <w:bookmarkStart w:id="45" w:name="_Toc367174736"/>
      <w:bookmarkStart w:id="46" w:name="_Toc397069205"/>
      <w:bookmarkStart w:id="47" w:name="_Toc367174742"/>
      <w:bookmarkStart w:id="48" w:name="_Toc397069206"/>
      <w:r w:rsidRPr="003326F9">
        <w:rPr>
          <w:rStyle w:val="InitialStyle"/>
        </w:rPr>
        <w:lastRenderedPageBreak/>
        <w:t>Proposal Contents</w:t>
      </w:r>
      <w:bookmarkEnd w:id="45"/>
      <w:bookmarkEnd w:id="46"/>
      <w:r w:rsidRPr="003326F9">
        <w:rPr>
          <w:rStyle w:val="InitialStyle"/>
        </w:rPr>
        <w:t xml:space="preserve"> </w:t>
      </w:r>
    </w:p>
    <w:p w14:paraId="7F0F4E4E" w14:textId="77777777" w:rsidR="003F4CC6" w:rsidRPr="003326F9" w:rsidRDefault="003F4CC6" w:rsidP="003F4CC6">
      <w:pPr>
        <w:tabs>
          <w:tab w:val="left" w:pos="360"/>
          <w:tab w:val="left" w:pos="720"/>
        </w:tabs>
        <w:jc w:val="both"/>
        <w:rPr>
          <w:rFonts w:ascii="Arial" w:hAnsi="Arial" w:cs="Arial"/>
          <w:sz w:val="24"/>
        </w:rPr>
      </w:pPr>
    </w:p>
    <w:p w14:paraId="093C062B" w14:textId="77777777" w:rsidR="003F4CC6" w:rsidRPr="003326F9" w:rsidRDefault="003F4CC6" w:rsidP="003F4CC6">
      <w:pPr>
        <w:ind w:left="360"/>
        <w:rPr>
          <w:rFonts w:ascii="Arial" w:hAnsi="Arial" w:cs="Arial"/>
          <w:b/>
          <w:sz w:val="24"/>
          <w:szCs w:val="24"/>
        </w:rPr>
      </w:pPr>
      <w:bookmarkStart w:id="49" w:name="_Toc367174737"/>
      <w:r w:rsidRPr="003326F9">
        <w:rPr>
          <w:rFonts w:ascii="Arial" w:hAnsi="Arial" w:cs="Arial"/>
          <w:b/>
          <w:sz w:val="24"/>
          <w:szCs w:val="24"/>
        </w:rPr>
        <w:t>Section I   Organization Qualifications and Experience</w:t>
      </w:r>
      <w:bookmarkEnd w:id="49"/>
      <w:r w:rsidRPr="003326F9">
        <w:rPr>
          <w:rFonts w:ascii="Arial" w:hAnsi="Arial" w:cs="Arial"/>
          <w:b/>
          <w:sz w:val="24"/>
          <w:szCs w:val="24"/>
        </w:rPr>
        <w:tab/>
      </w:r>
    </w:p>
    <w:p w14:paraId="5EC54E99" w14:textId="77777777" w:rsidR="003F4CC6" w:rsidRPr="003326F9" w:rsidRDefault="003F4CC6" w:rsidP="003F4CC6">
      <w:pPr>
        <w:tabs>
          <w:tab w:val="left" w:pos="360"/>
        </w:tabs>
        <w:ind w:left="360"/>
        <w:jc w:val="both"/>
        <w:rPr>
          <w:rFonts w:ascii="Arial" w:hAnsi="Arial" w:cs="Arial"/>
          <w:b/>
          <w:sz w:val="24"/>
          <w:szCs w:val="28"/>
        </w:rPr>
      </w:pPr>
    </w:p>
    <w:p w14:paraId="52653F83" w14:textId="77777777" w:rsidR="003F4CC6" w:rsidRPr="003326F9" w:rsidRDefault="003F4CC6" w:rsidP="0027317F">
      <w:pPr>
        <w:widowControl/>
        <w:numPr>
          <w:ilvl w:val="3"/>
          <w:numId w:val="28"/>
        </w:numPr>
        <w:tabs>
          <w:tab w:val="left" w:pos="1080"/>
          <w:tab w:val="left" w:pos="1440"/>
        </w:tabs>
        <w:autoSpaceDE/>
        <w:autoSpaceDN/>
        <w:ind w:left="720"/>
        <w:rPr>
          <w:rFonts w:ascii="Arial" w:hAnsi="Arial" w:cs="Arial"/>
          <w:b/>
          <w:sz w:val="24"/>
          <w:szCs w:val="28"/>
        </w:rPr>
      </w:pPr>
      <w:r w:rsidRPr="003326F9">
        <w:rPr>
          <w:rFonts w:ascii="Arial" w:hAnsi="Arial" w:cs="Arial"/>
          <w:b/>
          <w:sz w:val="24"/>
          <w:szCs w:val="28"/>
        </w:rPr>
        <w:t>Overview of the Organization</w:t>
      </w:r>
    </w:p>
    <w:p w14:paraId="11426F11" w14:textId="29A24ACF" w:rsidR="003F4CC6" w:rsidRDefault="003055D9" w:rsidP="003F4CC6">
      <w:pPr>
        <w:pStyle w:val="ListParagraph"/>
        <w:widowControl/>
        <w:tabs>
          <w:tab w:val="left" w:pos="1080"/>
          <w:tab w:val="left" w:pos="1440"/>
        </w:tabs>
        <w:autoSpaceDE/>
        <w:autoSpaceDN/>
        <w:rPr>
          <w:rFonts w:ascii="Arial" w:hAnsi="Arial" w:cs="Arial"/>
          <w:sz w:val="24"/>
          <w:szCs w:val="24"/>
        </w:rPr>
      </w:pPr>
      <w:r>
        <w:rPr>
          <w:rFonts w:ascii="Arial" w:hAnsi="Arial" w:cs="Arial"/>
          <w:sz w:val="24"/>
          <w:szCs w:val="24"/>
        </w:rPr>
        <w:t xml:space="preserve">The </w:t>
      </w:r>
      <w:r w:rsidR="003F4CC6" w:rsidRPr="003326F9">
        <w:rPr>
          <w:rFonts w:ascii="Arial" w:hAnsi="Arial" w:cs="Arial"/>
          <w:sz w:val="24"/>
          <w:szCs w:val="24"/>
        </w:rPr>
        <w:t>Bidder</w:t>
      </w:r>
      <w:r>
        <w:rPr>
          <w:rFonts w:ascii="Arial" w:hAnsi="Arial" w:cs="Arial"/>
          <w:sz w:val="24"/>
          <w:szCs w:val="24"/>
        </w:rPr>
        <w:t xml:space="preserve"> must</w:t>
      </w:r>
      <w:r w:rsidR="003F4CC6" w:rsidRPr="003326F9">
        <w:rPr>
          <w:rFonts w:ascii="Arial" w:hAnsi="Arial" w:cs="Arial"/>
          <w:sz w:val="24"/>
          <w:szCs w:val="24"/>
        </w:rPr>
        <w:t xml:space="preserve"> complete </w:t>
      </w:r>
      <w:r w:rsidR="003F4CC6" w:rsidRPr="003326F9">
        <w:rPr>
          <w:rFonts w:ascii="Arial" w:hAnsi="Arial" w:cs="Arial"/>
          <w:b/>
          <w:sz w:val="24"/>
          <w:szCs w:val="24"/>
        </w:rPr>
        <w:t>Appendix C -</w:t>
      </w:r>
      <w:r w:rsidR="003F4CC6" w:rsidRPr="003326F9">
        <w:rPr>
          <w:rFonts w:ascii="Arial" w:hAnsi="Arial" w:cs="Arial"/>
          <w:sz w:val="24"/>
          <w:szCs w:val="24"/>
        </w:rPr>
        <w:t xml:space="preserve"> Qualifications and Experience Form describing their qualifications and skills to provide the requested services in this RFP.  </w:t>
      </w:r>
      <w:r w:rsidR="00F5252E">
        <w:rPr>
          <w:rFonts w:ascii="Arial" w:hAnsi="Arial" w:cs="Arial"/>
          <w:sz w:val="24"/>
          <w:szCs w:val="24"/>
        </w:rPr>
        <w:t xml:space="preserve">The </w:t>
      </w:r>
      <w:r w:rsidR="003F4CC6" w:rsidRPr="003326F9">
        <w:rPr>
          <w:rFonts w:ascii="Arial" w:hAnsi="Arial" w:cs="Arial"/>
          <w:sz w:val="24"/>
          <w:szCs w:val="24"/>
        </w:rPr>
        <w:t>Bidder</w:t>
      </w:r>
      <w:r w:rsidR="00F5252E">
        <w:rPr>
          <w:rFonts w:ascii="Arial" w:hAnsi="Arial" w:cs="Arial"/>
          <w:sz w:val="24"/>
          <w:szCs w:val="24"/>
        </w:rPr>
        <w:t xml:space="preserve"> must </w:t>
      </w:r>
      <w:r w:rsidR="003F4CC6" w:rsidRPr="003326F9">
        <w:rPr>
          <w:rFonts w:ascii="Arial" w:hAnsi="Arial" w:cs="Arial"/>
          <w:sz w:val="24"/>
          <w:szCs w:val="24"/>
        </w:rPr>
        <w:t xml:space="preserve">also to include three (3) examples of projects, within the past five (5) years, which demonstrate their experience and expertise in performing </w:t>
      </w:r>
      <w:r w:rsidR="00CF4463">
        <w:rPr>
          <w:rFonts w:ascii="Arial" w:hAnsi="Arial" w:cs="Arial"/>
          <w:sz w:val="24"/>
          <w:szCs w:val="24"/>
        </w:rPr>
        <w:t>these</w:t>
      </w:r>
      <w:r w:rsidR="00CF4463" w:rsidRPr="003326F9">
        <w:rPr>
          <w:rFonts w:ascii="Arial" w:hAnsi="Arial" w:cs="Arial"/>
          <w:sz w:val="24"/>
          <w:szCs w:val="24"/>
        </w:rPr>
        <w:t xml:space="preserve"> </w:t>
      </w:r>
      <w:r w:rsidR="003F4CC6" w:rsidRPr="003326F9">
        <w:rPr>
          <w:rFonts w:ascii="Arial" w:hAnsi="Arial" w:cs="Arial"/>
          <w:sz w:val="24"/>
          <w:szCs w:val="24"/>
        </w:rPr>
        <w:t>services as well as highlighting the Bidder’s stated qualifications and skills.</w:t>
      </w:r>
    </w:p>
    <w:p w14:paraId="7CD5DC14" w14:textId="794F6C3D" w:rsidR="0093181D" w:rsidRPr="00A96268" w:rsidRDefault="0093181D" w:rsidP="0093181D">
      <w:pPr>
        <w:widowControl/>
        <w:numPr>
          <w:ilvl w:val="7"/>
          <w:numId w:val="16"/>
        </w:numPr>
        <w:ind w:left="1080"/>
        <w:rPr>
          <w:rFonts w:ascii="Arial" w:hAnsi="Arial" w:cs="Arial"/>
          <w:bCs/>
          <w:sz w:val="24"/>
          <w:szCs w:val="24"/>
        </w:rPr>
      </w:pPr>
      <w:bookmarkStart w:id="50" w:name="_Hlk18579940"/>
      <w:r>
        <w:rPr>
          <w:rFonts w:ascii="Arial" w:hAnsi="Arial" w:cs="Arial"/>
          <w:bCs/>
          <w:sz w:val="24"/>
          <w:szCs w:val="24"/>
        </w:rPr>
        <w:t xml:space="preserve">Bidders who propose providing HOUSE services in collaboration with subcontractors must </w:t>
      </w:r>
      <w:r w:rsidRPr="00A96268">
        <w:rPr>
          <w:rFonts w:ascii="Arial" w:hAnsi="Arial" w:cs="Arial"/>
          <w:bCs/>
          <w:sz w:val="24"/>
          <w:szCs w:val="24"/>
        </w:rPr>
        <w:t>demonstrate</w:t>
      </w:r>
      <w:r>
        <w:rPr>
          <w:rFonts w:ascii="Arial" w:hAnsi="Arial" w:cs="Arial"/>
          <w:bCs/>
          <w:sz w:val="24"/>
          <w:szCs w:val="24"/>
        </w:rPr>
        <w:t xml:space="preserve"> both their</w:t>
      </w:r>
      <w:r w:rsidRPr="00A96268">
        <w:rPr>
          <w:rFonts w:ascii="Arial" w:hAnsi="Arial" w:cs="Arial"/>
          <w:bCs/>
          <w:sz w:val="24"/>
          <w:szCs w:val="24"/>
        </w:rPr>
        <w:t xml:space="preserve"> experience</w:t>
      </w:r>
      <w:r>
        <w:rPr>
          <w:rFonts w:ascii="Arial" w:hAnsi="Arial" w:cs="Arial"/>
          <w:bCs/>
          <w:sz w:val="24"/>
          <w:szCs w:val="24"/>
        </w:rPr>
        <w:t xml:space="preserve"> as well as the subcontractors experience:</w:t>
      </w:r>
    </w:p>
    <w:p w14:paraId="3368E57A" w14:textId="77777777" w:rsidR="0093181D" w:rsidRPr="00A96268" w:rsidRDefault="0093181D" w:rsidP="0093181D">
      <w:pPr>
        <w:widowControl/>
        <w:numPr>
          <w:ilvl w:val="8"/>
          <w:numId w:val="16"/>
        </w:numPr>
        <w:ind w:left="1620"/>
        <w:rPr>
          <w:rFonts w:ascii="Arial" w:hAnsi="Arial" w:cs="Arial"/>
          <w:bCs/>
          <w:sz w:val="24"/>
          <w:szCs w:val="24"/>
        </w:rPr>
      </w:pPr>
      <w:r w:rsidRPr="00A96268">
        <w:rPr>
          <w:rFonts w:ascii="Arial" w:hAnsi="Arial" w:cs="Arial"/>
          <w:bCs/>
          <w:sz w:val="24"/>
          <w:szCs w:val="24"/>
        </w:rPr>
        <w:t>Engaging with IWAEH and who use opioids in the State;</w:t>
      </w:r>
    </w:p>
    <w:p w14:paraId="5A3836AF" w14:textId="77777777" w:rsidR="0093181D" w:rsidRPr="00A96268" w:rsidRDefault="0093181D" w:rsidP="0093181D">
      <w:pPr>
        <w:widowControl/>
        <w:numPr>
          <w:ilvl w:val="8"/>
          <w:numId w:val="16"/>
        </w:numPr>
        <w:ind w:left="1620"/>
        <w:rPr>
          <w:rFonts w:ascii="Arial" w:hAnsi="Arial" w:cs="Arial"/>
          <w:bCs/>
          <w:sz w:val="24"/>
          <w:szCs w:val="24"/>
        </w:rPr>
      </w:pPr>
      <w:r w:rsidRPr="00A96268">
        <w:rPr>
          <w:rFonts w:ascii="Arial" w:hAnsi="Arial" w:cs="Arial"/>
          <w:bCs/>
          <w:sz w:val="24"/>
          <w:szCs w:val="24"/>
        </w:rPr>
        <w:t>Administering MAT to vulnerable populations; and</w:t>
      </w:r>
    </w:p>
    <w:p w14:paraId="3996CEB6" w14:textId="77777777" w:rsidR="0093181D" w:rsidRDefault="0093181D" w:rsidP="0093181D">
      <w:pPr>
        <w:widowControl/>
        <w:numPr>
          <w:ilvl w:val="8"/>
          <w:numId w:val="16"/>
        </w:numPr>
        <w:ind w:left="1620"/>
        <w:rPr>
          <w:rFonts w:ascii="Arial" w:hAnsi="Arial" w:cs="Arial"/>
          <w:bCs/>
          <w:sz w:val="24"/>
          <w:szCs w:val="24"/>
        </w:rPr>
      </w:pPr>
      <w:r w:rsidRPr="00A96268">
        <w:rPr>
          <w:rFonts w:ascii="Arial" w:hAnsi="Arial" w:cs="Arial"/>
          <w:bCs/>
          <w:sz w:val="24"/>
          <w:szCs w:val="24"/>
        </w:rPr>
        <w:t>Providing housing support services to IWAEH</w:t>
      </w:r>
      <w:r>
        <w:rPr>
          <w:rFonts w:ascii="Arial" w:hAnsi="Arial" w:cs="Arial"/>
          <w:bCs/>
          <w:sz w:val="24"/>
          <w:szCs w:val="24"/>
        </w:rPr>
        <w:t>.</w:t>
      </w:r>
    </w:p>
    <w:p w14:paraId="3CAB96EC" w14:textId="6890EB0A" w:rsidR="003F4CC6" w:rsidRPr="003326F9" w:rsidRDefault="003F4CC6" w:rsidP="003F4CC6">
      <w:pPr>
        <w:widowControl/>
        <w:autoSpaceDE/>
        <w:autoSpaceDN/>
        <w:ind w:left="720"/>
        <w:rPr>
          <w:rFonts w:ascii="Arial" w:hAnsi="Arial" w:cs="Arial"/>
          <w:sz w:val="24"/>
          <w:szCs w:val="24"/>
        </w:rPr>
      </w:pPr>
    </w:p>
    <w:bookmarkEnd w:id="50"/>
    <w:p w14:paraId="1DC9BAF8" w14:textId="1DF76FC0" w:rsidR="003F4CC6" w:rsidRPr="003326F9" w:rsidRDefault="003F4CC6" w:rsidP="0027317F">
      <w:pPr>
        <w:widowControl/>
        <w:numPr>
          <w:ilvl w:val="3"/>
          <w:numId w:val="28"/>
        </w:numPr>
        <w:autoSpaceDE/>
        <w:autoSpaceDN/>
        <w:ind w:left="720"/>
        <w:rPr>
          <w:rFonts w:ascii="Arial" w:hAnsi="Arial" w:cs="Arial"/>
          <w:b/>
          <w:sz w:val="24"/>
          <w:szCs w:val="24"/>
        </w:rPr>
      </w:pPr>
      <w:r w:rsidRPr="003326F9">
        <w:rPr>
          <w:rFonts w:ascii="Arial" w:hAnsi="Arial" w:cs="Arial"/>
          <w:b/>
          <w:sz w:val="24"/>
          <w:szCs w:val="24"/>
        </w:rPr>
        <w:t xml:space="preserve">Subcontractors </w:t>
      </w:r>
      <w:r w:rsidR="00944308" w:rsidRPr="003326F9">
        <w:rPr>
          <w:rFonts w:ascii="Arial" w:hAnsi="Arial" w:cs="Arial"/>
          <w:b/>
          <w:sz w:val="24"/>
          <w:szCs w:val="24"/>
        </w:rPr>
        <w:t>and/or Consultants</w:t>
      </w:r>
    </w:p>
    <w:p w14:paraId="5F1690C3" w14:textId="136B3DBD" w:rsidR="003F4CC6" w:rsidRPr="003326F9" w:rsidRDefault="003F4CC6" w:rsidP="003F4CC6">
      <w:pPr>
        <w:pStyle w:val="ListParagraph"/>
        <w:widowControl/>
        <w:autoSpaceDE/>
        <w:autoSpaceDN/>
        <w:rPr>
          <w:rFonts w:ascii="Arial" w:hAnsi="Arial" w:cs="Arial"/>
          <w:sz w:val="24"/>
          <w:szCs w:val="24"/>
        </w:rPr>
      </w:pPr>
      <w:r w:rsidRPr="003326F9">
        <w:rPr>
          <w:rFonts w:ascii="Arial" w:hAnsi="Arial" w:cs="Arial"/>
          <w:sz w:val="24"/>
          <w:szCs w:val="24"/>
        </w:rPr>
        <w:t>If subcontractors</w:t>
      </w:r>
      <w:r w:rsidR="00944308" w:rsidRPr="003326F9">
        <w:rPr>
          <w:rFonts w:ascii="Arial" w:hAnsi="Arial" w:cs="Arial"/>
          <w:sz w:val="24"/>
          <w:szCs w:val="24"/>
        </w:rPr>
        <w:t xml:space="preserve"> and/or consultants</w:t>
      </w:r>
      <w:r w:rsidRPr="003326F9">
        <w:rPr>
          <w:rFonts w:ascii="Arial" w:hAnsi="Arial" w:cs="Arial"/>
          <w:sz w:val="24"/>
          <w:szCs w:val="24"/>
        </w:rPr>
        <w:t xml:space="preserve"> are to be used, provide a list that specifies the name, address, phone number, contact person, and a brief description of the subcontractors’ </w:t>
      </w:r>
      <w:r w:rsidR="00944308" w:rsidRPr="003326F9">
        <w:rPr>
          <w:rFonts w:ascii="Arial" w:hAnsi="Arial" w:cs="Arial"/>
          <w:sz w:val="24"/>
          <w:szCs w:val="24"/>
        </w:rPr>
        <w:t xml:space="preserve">and/or consultants’ </w:t>
      </w:r>
      <w:r w:rsidRPr="003326F9">
        <w:rPr>
          <w:rFonts w:ascii="Arial" w:hAnsi="Arial" w:cs="Arial"/>
          <w:sz w:val="24"/>
          <w:szCs w:val="24"/>
        </w:rPr>
        <w:t>organizational capacity and qualifications. </w:t>
      </w:r>
    </w:p>
    <w:p w14:paraId="7FBC6C6A" w14:textId="77777777" w:rsidR="003F4CC6" w:rsidRPr="003326F9" w:rsidRDefault="003F4CC6" w:rsidP="003F4CC6">
      <w:pPr>
        <w:pStyle w:val="ListParagraph"/>
        <w:ind w:left="900" w:hanging="360"/>
        <w:rPr>
          <w:rFonts w:ascii="Arial" w:hAnsi="Arial" w:cs="Arial"/>
          <w:sz w:val="24"/>
          <w:szCs w:val="24"/>
        </w:rPr>
      </w:pPr>
    </w:p>
    <w:p w14:paraId="7A982E11" w14:textId="77777777" w:rsidR="003F4CC6" w:rsidRPr="003326F9" w:rsidRDefault="003F4CC6" w:rsidP="0027317F">
      <w:pPr>
        <w:widowControl/>
        <w:numPr>
          <w:ilvl w:val="3"/>
          <w:numId w:val="28"/>
        </w:numPr>
        <w:tabs>
          <w:tab w:val="left" w:pos="900"/>
        </w:tabs>
        <w:autoSpaceDE/>
        <w:autoSpaceDN/>
        <w:ind w:left="720"/>
        <w:rPr>
          <w:rFonts w:ascii="Arial" w:hAnsi="Arial" w:cs="Arial"/>
          <w:b/>
          <w:sz w:val="24"/>
          <w:szCs w:val="24"/>
        </w:rPr>
      </w:pPr>
      <w:r w:rsidRPr="003326F9">
        <w:rPr>
          <w:rFonts w:ascii="Arial" w:hAnsi="Arial" w:cs="Arial"/>
          <w:b/>
          <w:sz w:val="24"/>
          <w:szCs w:val="24"/>
        </w:rPr>
        <w:t xml:space="preserve">Organizational Chart </w:t>
      </w:r>
    </w:p>
    <w:p w14:paraId="3B2C4347" w14:textId="0E999BED" w:rsidR="003F4CC6" w:rsidRPr="003326F9" w:rsidRDefault="003F4CC6" w:rsidP="003F4CC6">
      <w:pPr>
        <w:pStyle w:val="ListParagraph"/>
        <w:widowControl/>
        <w:autoSpaceDE/>
        <w:autoSpaceDN/>
        <w:rPr>
          <w:rFonts w:ascii="Arial" w:hAnsi="Arial" w:cs="Arial"/>
          <w:sz w:val="24"/>
          <w:szCs w:val="24"/>
        </w:rPr>
      </w:pPr>
      <w:r w:rsidRPr="003326F9">
        <w:rPr>
          <w:rFonts w:ascii="Arial" w:hAnsi="Arial" w:cs="Arial"/>
          <w:sz w:val="24"/>
          <w:szCs w:val="24"/>
        </w:rPr>
        <w:t xml:space="preserve">Provide an organizational chart </w:t>
      </w:r>
      <w:bookmarkStart w:id="51" w:name="_Hlk519601084"/>
      <w:r w:rsidRPr="003326F9">
        <w:rPr>
          <w:rFonts w:ascii="Arial" w:hAnsi="Arial" w:cs="Arial"/>
          <w:sz w:val="24"/>
          <w:szCs w:val="24"/>
        </w:rPr>
        <w:t xml:space="preserve">of the Bidder’s organization.  The organizational chart must </w:t>
      </w:r>
      <w:bookmarkEnd w:id="51"/>
      <w:r w:rsidRPr="003326F9">
        <w:rPr>
          <w:rFonts w:ascii="Arial" w:hAnsi="Arial" w:cs="Arial"/>
          <w:sz w:val="24"/>
          <w:szCs w:val="24"/>
        </w:rPr>
        <w:t>identify all staff</w:t>
      </w:r>
      <w:r w:rsidR="00CF4463">
        <w:rPr>
          <w:rFonts w:ascii="Arial" w:hAnsi="Arial" w:cs="Arial"/>
          <w:sz w:val="24"/>
          <w:szCs w:val="24"/>
        </w:rPr>
        <w:t>/positions</w:t>
      </w:r>
      <w:r w:rsidRPr="003326F9">
        <w:rPr>
          <w:rFonts w:ascii="Arial" w:hAnsi="Arial" w:cs="Arial"/>
          <w:sz w:val="24"/>
          <w:szCs w:val="24"/>
        </w:rPr>
        <w:t xml:space="preserve"> (including Project Lead) assigned to the project and include all corresponding job titles.</w:t>
      </w:r>
    </w:p>
    <w:p w14:paraId="2C1DD36F" w14:textId="77777777" w:rsidR="003F4CC6" w:rsidRPr="003326F9" w:rsidRDefault="003F4CC6" w:rsidP="003F4CC6">
      <w:pPr>
        <w:pStyle w:val="ListParagraph"/>
        <w:ind w:left="900" w:hanging="360"/>
        <w:rPr>
          <w:rFonts w:ascii="Arial" w:hAnsi="Arial" w:cs="Arial"/>
          <w:sz w:val="24"/>
          <w:szCs w:val="24"/>
        </w:rPr>
      </w:pPr>
    </w:p>
    <w:p w14:paraId="0F451E99" w14:textId="77777777" w:rsidR="003F4CC6" w:rsidRPr="003326F9" w:rsidRDefault="003F4CC6" w:rsidP="0027317F">
      <w:pPr>
        <w:widowControl/>
        <w:numPr>
          <w:ilvl w:val="3"/>
          <w:numId w:val="28"/>
        </w:numPr>
        <w:autoSpaceDE/>
        <w:autoSpaceDN/>
        <w:ind w:left="720"/>
        <w:rPr>
          <w:rFonts w:ascii="Arial" w:hAnsi="Arial" w:cs="Arial"/>
          <w:b/>
          <w:sz w:val="24"/>
          <w:szCs w:val="24"/>
        </w:rPr>
      </w:pPr>
      <w:r w:rsidRPr="003326F9">
        <w:rPr>
          <w:rFonts w:ascii="Arial" w:hAnsi="Arial" w:cs="Arial"/>
          <w:b/>
          <w:sz w:val="24"/>
          <w:szCs w:val="24"/>
        </w:rPr>
        <w:t xml:space="preserve">Litigation </w:t>
      </w:r>
    </w:p>
    <w:p w14:paraId="69B37BD1" w14:textId="77777777" w:rsidR="003F4CC6" w:rsidRPr="003326F9" w:rsidRDefault="003F4CC6" w:rsidP="003F4CC6">
      <w:pPr>
        <w:pStyle w:val="ListParagraph"/>
        <w:rPr>
          <w:rFonts w:ascii="Arial" w:hAnsi="Arial" w:cs="Arial"/>
          <w:sz w:val="24"/>
          <w:szCs w:val="24"/>
        </w:rPr>
      </w:pPr>
      <w:r w:rsidRPr="003326F9">
        <w:rPr>
          <w:rFonts w:ascii="Arial" w:hAnsi="Arial" w:cs="Arial"/>
          <w:sz w:val="24"/>
          <w:szCs w:val="24"/>
        </w:rPr>
        <w:t xml:space="preserve">Attach a list of </w:t>
      </w:r>
      <w:r w:rsidRPr="003326F9">
        <w:rPr>
          <w:rFonts w:ascii="Arial" w:hAnsi="Arial" w:cs="Arial"/>
          <w:b/>
          <w:sz w:val="24"/>
          <w:szCs w:val="24"/>
          <w:u w:val="single"/>
        </w:rPr>
        <w:t>all</w:t>
      </w:r>
      <w:r w:rsidRPr="003326F9">
        <w:rPr>
          <w:rFonts w:ascii="Arial" w:hAnsi="Arial" w:cs="Arial"/>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 If no litigation has occurred, write “none” on the submitted attachment. </w:t>
      </w:r>
    </w:p>
    <w:p w14:paraId="25A1EF86" w14:textId="77777777" w:rsidR="003F4CC6" w:rsidRPr="003326F9" w:rsidRDefault="003F4CC6" w:rsidP="003F4CC6">
      <w:pPr>
        <w:pStyle w:val="ListParagraph"/>
        <w:ind w:left="900"/>
        <w:rPr>
          <w:rFonts w:ascii="Arial" w:hAnsi="Arial" w:cs="Arial"/>
          <w:sz w:val="24"/>
          <w:szCs w:val="24"/>
        </w:rPr>
      </w:pPr>
    </w:p>
    <w:p w14:paraId="506E9F0D" w14:textId="77777777" w:rsidR="003F4CC6" w:rsidRPr="003326F9" w:rsidRDefault="003F4CC6" w:rsidP="0027317F">
      <w:pPr>
        <w:widowControl/>
        <w:numPr>
          <w:ilvl w:val="3"/>
          <w:numId w:val="28"/>
        </w:numPr>
        <w:autoSpaceDE/>
        <w:autoSpaceDN/>
        <w:ind w:left="720"/>
        <w:rPr>
          <w:rFonts w:ascii="Arial" w:hAnsi="Arial" w:cs="Arial"/>
          <w:sz w:val="24"/>
          <w:szCs w:val="24"/>
        </w:rPr>
      </w:pPr>
      <w:bookmarkStart w:id="52" w:name="_Hlk508021901"/>
      <w:r w:rsidRPr="003326F9">
        <w:rPr>
          <w:rFonts w:ascii="Arial" w:hAnsi="Arial" w:cs="Arial"/>
          <w:b/>
          <w:sz w:val="24"/>
          <w:szCs w:val="24"/>
        </w:rPr>
        <w:t>Financial</w:t>
      </w:r>
      <w:r w:rsidRPr="003326F9">
        <w:rPr>
          <w:rFonts w:ascii="Arial" w:hAnsi="Arial" w:cs="Arial"/>
          <w:sz w:val="24"/>
          <w:szCs w:val="24"/>
        </w:rPr>
        <w:t xml:space="preserve"> </w:t>
      </w:r>
      <w:r w:rsidRPr="003326F9">
        <w:rPr>
          <w:rFonts w:ascii="Arial" w:hAnsi="Arial" w:cs="Arial"/>
          <w:b/>
          <w:bCs/>
          <w:sz w:val="24"/>
          <w:szCs w:val="24"/>
        </w:rPr>
        <w:t>Viability</w:t>
      </w:r>
    </w:p>
    <w:p w14:paraId="314194B9" w14:textId="0ACB094C" w:rsidR="009D206D" w:rsidRPr="0093181D" w:rsidRDefault="003F4CC6" w:rsidP="0093181D">
      <w:pPr>
        <w:ind w:left="720"/>
        <w:rPr>
          <w:rFonts w:ascii="Arial" w:hAnsi="Arial" w:cs="Arial"/>
          <w:sz w:val="24"/>
          <w:szCs w:val="24"/>
        </w:rPr>
      </w:pPr>
      <w:bookmarkStart w:id="53" w:name="_Hlk519601107"/>
      <w:r w:rsidRPr="0093181D">
        <w:rPr>
          <w:rFonts w:ascii="Arial" w:hAnsi="Arial" w:cs="Arial"/>
          <w:sz w:val="24"/>
          <w:szCs w:val="24"/>
        </w:rPr>
        <w:t>Provide the three (3) most recent years of Financial Statements audited</w:t>
      </w:r>
      <w:r w:rsidR="00EC02BB" w:rsidRPr="0093181D">
        <w:rPr>
          <w:rFonts w:ascii="Arial" w:hAnsi="Arial" w:cs="Arial"/>
          <w:sz w:val="24"/>
          <w:szCs w:val="24"/>
        </w:rPr>
        <w:t xml:space="preserve"> or reviewed</w:t>
      </w:r>
      <w:r w:rsidRPr="0093181D">
        <w:rPr>
          <w:rFonts w:ascii="Arial" w:hAnsi="Arial" w:cs="Arial"/>
          <w:sz w:val="24"/>
          <w:szCs w:val="24"/>
        </w:rPr>
        <w:t xml:space="preserve"> by a Certified Public Accountant</w:t>
      </w:r>
      <w:bookmarkEnd w:id="52"/>
      <w:bookmarkEnd w:id="53"/>
      <w:r w:rsidR="009D206D" w:rsidRPr="0093181D">
        <w:rPr>
          <w:rFonts w:ascii="Arial" w:hAnsi="Arial" w:cs="Arial"/>
          <w:sz w:val="24"/>
          <w:szCs w:val="24"/>
        </w:rPr>
        <w:t>.</w:t>
      </w:r>
    </w:p>
    <w:p w14:paraId="124AC612" w14:textId="77777777" w:rsidR="003F4CC6" w:rsidRPr="003326F9" w:rsidRDefault="003F4CC6" w:rsidP="003F4CC6">
      <w:pPr>
        <w:widowControl/>
        <w:autoSpaceDE/>
        <w:autoSpaceDN/>
        <w:rPr>
          <w:rFonts w:ascii="Arial" w:hAnsi="Arial" w:cs="Arial"/>
          <w:b/>
          <w:sz w:val="24"/>
          <w:szCs w:val="24"/>
        </w:rPr>
      </w:pPr>
    </w:p>
    <w:p w14:paraId="599D5FED" w14:textId="77777777" w:rsidR="003F4CC6" w:rsidRPr="003326F9" w:rsidRDefault="003F4CC6" w:rsidP="0027317F">
      <w:pPr>
        <w:widowControl/>
        <w:numPr>
          <w:ilvl w:val="3"/>
          <w:numId w:val="28"/>
        </w:numPr>
        <w:autoSpaceDE/>
        <w:autoSpaceDN/>
        <w:ind w:left="720"/>
        <w:rPr>
          <w:rFonts w:ascii="Arial" w:hAnsi="Arial" w:cs="Arial"/>
          <w:b/>
          <w:sz w:val="24"/>
          <w:szCs w:val="24"/>
        </w:rPr>
      </w:pPr>
      <w:r w:rsidRPr="003326F9">
        <w:rPr>
          <w:rFonts w:ascii="Arial" w:hAnsi="Arial" w:cs="Arial"/>
          <w:b/>
          <w:sz w:val="24"/>
          <w:szCs w:val="24"/>
        </w:rPr>
        <w:t xml:space="preserve">Licensure/Certification </w:t>
      </w:r>
    </w:p>
    <w:p w14:paraId="0575FA91" w14:textId="3B179AC0" w:rsidR="003F4CC6" w:rsidRPr="003326F9" w:rsidRDefault="003F4CC6" w:rsidP="003F4CC6">
      <w:pPr>
        <w:pStyle w:val="ListParagraph"/>
        <w:widowControl/>
        <w:autoSpaceDE/>
        <w:autoSpaceDN/>
        <w:rPr>
          <w:rFonts w:ascii="Arial" w:hAnsi="Arial" w:cs="Arial"/>
          <w:b/>
          <w:sz w:val="24"/>
          <w:szCs w:val="24"/>
        </w:rPr>
      </w:pPr>
      <w:r w:rsidRPr="003326F9">
        <w:rPr>
          <w:rFonts w:ascii="Arial" w:hAnsi="Arial" w:cs="Arial"/>
          <w:sz w:val="24"/>
          <w:szCs w:val="24"/>
        </w:rPr>
        <w:t xml:space="preserve">Provide documentation of any applicable licensure/certification or any specific credentials of the Bidder, its proposed staff and/or subcontractors </w:t>
      </w:r>
      <w:r w:rsidR="00944308" w:rsidRPr="003326F9">
        <w:rPr>
          <w:rFonts w:ascii="Arial" w:hAnsi="Arial" w:cs="Arial"/>
          <w:sz w:val="24"/>
          <w:szCs w:val="24"/>
        </w:rPr>
        <w:t xml:space="preserve">and/or consultants </w:t>
      </w:r>
      <w:r w:rsidR="005021AC">
        <w:rPr>
          <w:rFonts w:ascii="Arial" w:hAnsi="Arial" w:cs="Arial"/>
          <w:sz w:val="24"/>
          <w:szCs w:val="24"/>
        </w:rPr>
        <w:t>required to</w:t>
      </w:r>
      <w:r w:rsidRPr="003326F9">
        <w:rPr>
          <w:rFonts w:ascii="Arial" w:hAnsi="Arial" w:cs="Arial"/>
          <w:sz w:val="24"/>
          <w:szCs w:val="24"/>
        </w:rPr>
        <w:t xml:space="preserve"> provid</w:t>
      </w:r>
      <w:r w:rsidR="005021AC">
        <w:rPr>
          <w:rFonts w:ascii="Arial" w:hAnsi="Arial" w:cs="Arial"/>
          <w:sz w:val="24"/>
          <w:szCs w:val="24"/>
        </w:rPr>
        <w:t>e</w:t>
      </w:r>
      <w:r w:rsidRPr="003326F9">
        <w:rPr>
          <w:rFonts w:ascii="Arial" w:hAnsi="Arial" w:cs="Arial"/>
          <w:sz w:val="24"/>
          <w:szCs w:val="24"/>
        </w:rPr>
        <w:t xml:space="preserve"> the proposed services.</w:t>
      </w:r>
    </w:p>
    <w:p w14:paraId="1A1A3CA2" w14:textId="77777777" w:rsidR="003F4CC6" w:rsidRPr="003326F9" w:rsidRDefault="003F4CC6" w:rsidP="003F4CC6">
      <w:pPr>
        <w:widowControl/>
        <w:autoSpaceDE/>
        <w:autoSpaceDN/>
        <w:ind w:left="900" w:hanging="360"/>
        <w:rPr>
          <w:rFonts w:ascii="Arial" w:hAnsi="Arial" w:cs="Arial"/>
          <w:b/>
          <w:sz w:val="24"/>
          <w:szCs w:val="24"/>
        </w:rPr>
      </w:pPr>
    </w:p>
    <w:p w14:paraId="7B94CFEA" w14:textId="77777777" w:rsidR="003F4CC6" w:rsidRPr="003326F9" w:rsidRDefault="003F4CC6" w:rsidP="0027317F">
      <w:pPr>
        <w:widowControl/>
        <w:numPr>
          <w:ilvl w:val="3"/>
          <w:numId w:val="28"/>
        </w:numPr>
        <w:autoSpaceDE/>
        <w:autoSpaceDN/>
        <w:ind w:left="720"/>
        <w:rPr>
          <w:rFonts w:ascii="Arial" w:hAnsi="Arial" w:cs="Arial"/>
          <w:b/>
          <w:sz w:val="24"/>
          <w:szCs w:val="24"/>
        </w:rPr>
      </w:pPr>
      <w:r w:rsidRPr="003326F9">
        <w:rPr>
          <w:rFonts w:ascii="Arial" w:hAnsi="Arial" w:cs="Arial"/>
          <w:b/>
          <w:sz w:val="24"/>
          <w:szCs w:val="24"/>
        </w:rPr>
        <w:t xml:space="preserve">Certificate of Insurance </w:t>
      </w:r>
    </w:p>
    <w:p w14:paraId="16F945A3" w14:textId="77777777" w:rsidR="003F4CC6" w:rsidRPr="003326F9" w:rsidRDefault="003F4CC6" w:rsidP="003F4CC6">
      <w:pPr>
        <w:pStyle w:val="ListParagraph"/>
        <w:widowControl/>
        <w:autoSpaceDE/>
        <w:autoSpaceDN/>
        <w:rPr>
          <w:rFonts w:ascii="Arial" w:hAnsi="Arial" w:cs="Arial"/>
          <w:b/>
          <w:sz w:val="24"/>
          <w:szCs w:val="24"/>
        </w:rPr>
      </w:pPr>
      <w:r w:rsidRPr="003326F9">
        <w:rPr>
          <w:rFonts w:ascii="Arial" w:hAnsi="Arial" w:cs="Arial"/>
          <w:sz w:val="24"/>
          <w:szCs w:val="24"/>
        </w:rPr>
        <w:t>Provide a valid certificate of insurance on a standard ACORD form evidencing the Bidder’s general liability, professional liability and any other relevant liability insurance policies that might be associated with the proposed services.</w:t>
      </w:r>
    </w:p>
    <w:p w14:paraId="73F13AFB" w14:textId="7E733BBB" w:rsidR="003F4CC6" w:rsidRDefault="003F4CC6" w:rsidP="003F4CC6">
      <w:pPr>
        <w:widowControl/>
        <w:autoSpaceDE/>
        <w:autoSpaceDN/>
        <w:ind w:left="540"/>
        <w:rPr>
          <w:rFonts w:ascii="Arial" w:hAnsi="Arial" w:cs="Arial"/>
          <w:b/>
          <w:sz w:val="24"/>
          <w:szCs w:val="24"/>
        </w:rPr>
      </w:pPr>
    </w:p>
    <w:p w14:paraId="25C782C6" w14:textId="5CF64C14" w:rsidR="00EA080D" w:rsidRDefault="00EA080D" w:rsidP="003F4CC6">
      <w:pPr>
        <w:widowControl/>
        <w:autoSpaceDE/>
        <w:autoSpaceDN/>
        <w:ind w:left="540"/>
        <w:rPr>
          <w:rFonts w:ascii="Arial" w:hAnsi="Arial" w:cs="Arial"/>
          <w:b/>
          <w:sz w:val="24"/>
          <w:szCs w:val="24"/>
        </w:rPr>
      </w:pPr>
    </w:p>
    <w:p w14:paraId="6FD172A1" w14:textId="512782BF" w:rsidR="00EA080D" w:rsidRDefault="00EA080D" w:rsidP="003F4CC6">
      <w:pPr>
        <w:widowControl/>
        <w:autoSpaceDE/>
        <w:autoSpaceDN/>
        <w:ind w:left="540"/>
        <w:rPr>
          <w:rFonts w:ascii="Arial" w:hAnsi="Arial" w:cs="Arial"/>
          <w:b/>
          <w:sz w:val="24"/>
          <w:szCs w:val="24"/>
        </w:rPr>
      </w:pPr>
    </w:p>
    <w:p w14:paraId="73CFC7C1" w14:textId="052F2650" w:rsidR="00EA080D" w:rsidRDefault="00EA080D" w:rsidP="003F4CC6">
      <w:pPr>
        <w:widowControl/>
        <w:autoSpaceDE/>
        <w:autoSpaceDN/>
        <w:ind w:left="540"/>
        <w:rPr>
          <w:rFonts w:ascii="Arial" w:hAnsi="Arial" w:cs="Arial"/>
          <w:b/>
          <w:sz w:val="24"/>
          <w:szCs w:val="24"/>
        </w:rPr>
      </w:pPr>
    </w:p>
    <w:p w14:paraId="7CDD6D74" w14:textId="77777777" w:rsidR="00EA080D" w:rsidRPr="003326F9" w:rsidRDefault="00EA080D" w:rsidP="003F4CC6">
      <w:pPr>
        <w:widowControl/>
        <w:autoSpaceDE/>
        <w:autoSpaceDN/>
        <w:ind w:left="540"/>
        <w:rPr>
          <w:rFonts w:ascii="Arial" w:hAnsi="Arial" w:cs="Arial"/>
          <w:b/>
          <w:sz w:val="24"/>
          <w:szCs w:val="24"/>
        </w:rPr>
      </w:pPr>
    </w:p>
    <w:p w14:paraId="087094F1" w14:textId="77777777" w:rsidR="003F4CC6" w:rsidRPr="003326F9" w:rsidRDefault="003F4CC6" w:rsidP="003F4CC6">
      <w:pPr>
        <w:widowControl/>
        <w:tabs>
          <w:tab w:val="left" w:pos="900"/>
          <w:tab w:val="left" w:pos="1080"/>
          <w:tab w:val="left" w:pos="1440"/>
        </w:tabs>
        <w:autoSpaceDE/>
        <w:autoSpaceDN/>
        <w:ind w:left="360"/>
        <w:rPr>
          <w:rFonts w:ascii="Arial" w:hAnsi="Arial" w:cs="Arial"/>
          <w:sz w:val="24"/>
          <w:szCs w:val="24"/>
        </w:rPr>
      </w:pPr>
      <w:r w:rsidRPr="003326F9">
        <w:rPr>
          <w:rFonts w:ascii="Arial" w:hAnsi="Arial" w:cs="Arial"/>
          <w:b/>
          <w:bCs/>
          <w:sz w:val="24"/>
          <w:szCs w:val="24"/>
        </w:rPr>
        <w:lastRenderedPageBreak/>
        <w:t xml:space="preserve">Required Attachments Related to </w:t>
      </w:r>
      <w:r w:rsidRPr="003326F9">
        <w:rPr>
          <w:rFonts w:ascii="Arial" w:hAnsi="Arial" w:cs="Arial"/>
          <w:b/>
          <w:sz w:val="24"/>
          <w:szCs w:val="24"/>
        </w:rPr>
        <w:t>Organization Qualifications and Experience</w:t>
      </w:r>
      <w:r w:rsidRPr="003326F9">
        <w:rPr>
          <w:rFonts w:ascii="Arial" w:hAnsi="Arial" w:cs="Arial"/>
          <w:b/>
          <w:bCs/>
          <w:sz w:val="24"/>
          <w:szCs w:val="24"/>
        </w:rPr>
        <w:t xml:space="preserve"> </w:t>
      </w:r>
    </w:p>
    <w:p w14:paraId="620E8870" w14:textId="77777777" w:rsidR="003F4CC6" w:rsidRPr="003326F9" w:rsidRDefault="003F4CC6" w:rsidP="003F4CC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tbl>
      <w:tblPr>
        <w:tblW w:w="3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687"/>
      </w:tblGrid>
      <w:tr w:rsidR="003F4CC6" w:rsidRPr="003326F9" w14:paraId="2393FAAD" w14:textId="77777777" w:rsidTr="00A81A04">
        <w:trPr>
          <w:jc w:val="center"/>
        </w:trPr>
        <w:tc>
          <w:tcPr>
            <w:tcW w:w="1389" w:type="pct"/>
            <w:shd w:val="clear" w:color="auto" w:fill="auto"/>
          </w:tcPr>
          <w:p w14:paraId="629514F1"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u w:val="single"/>
              </w:rPr>
            </w:pPr>
            <w:r w:rsidRPr="003326F9">
              <w:rPr>
                <w:rStyle w:val="InitialStyle"/>
                <w:rFonts w:ascii="Arial" w:hAnsi="Arial" w:cs="Arial"/>
                <w:b/>
                <w:u w:val="single"/>
              </w:rPr>
              <w:t>Attachment #:</w:t>
            </w:r>
          </w:p>
        </w:tc>
        <w:tc>
          <w:tcPr>
            <w:tcW w:w="3611" w:type="pct"/>
            <w:shd w:val="clear" w:color="auto" w:fill="auto"/>
          </w:tcPr>
          <w:p w14:paraId="0C513CBE"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u w:val="single"/>
              </w:rPr>
            </w:pPr>
            <w:r w:rsidRPr="003326F9">
              <w:rPr>
                <w:rStyle w:val="InitialStyle"/>
                <w:rFonts w:ascii="Arial" w:hAnsi="Arial" w:cs="Arial"/>
                <w:b/>
                <w:u w:val="single"/>
              </w:rPr>
              <w:t>Attachment Name:</w:t>
            </w:r>
          </w:p>
        </w:tc>
      </w:tr>
      <w:tr w:rsidR="003F4CC6" w:rsidRPr="003326F9" w14:paraId="535A2C21" w14:textId="77777777" w:rsidTr="00A81A04">
        <w:trPr>
          <w:jc w:val="center"/>
        </w:trPr>
        <w:tc>
          <w:tcPr>
            <w:tcW w:w="1389" w:type="pct"/>
            <w:shd w:val="clear" w:color="auto" w:fill="auto"/>
            <w:vAlign w:val="center"/>
          </w:tcPr>
          <w:p w14:paraId="7F04746B"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11" w:type="pct"/>
            <w:shd w:val="clear" w:color="auto" w:fill="auto"/>
            <w:vAlign w:val="center"/>
          </w:tcPr>
          <w:p w14:paraId="68F32833"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3F4CC6" w:rsidRPr="003326F9" w14:paraId="71A0B1A1" w14:textId="77777777" w:rsidTr="00A81A04">
        <w:trPr>
          <w:jc w:val="center"/>
        </w:trPr>
        <w:tc>
          <w:tcPr>
            <w:tcW w:w="1389" w:type="pct"/>
            <w:shd w:val="clear" w:color="auto" w:fill="auto"/>
            <w:vAlign w:val="center"/>
          </w:tcPr>
          <w:p w14:paraId="455BD4A4"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11" w:type="pct"/>
            <w:shd w:val="clear" w:color="auto" w:fill="auto"/>
            <w:vAlign w:val="center"/>
          </w:tcPr>
          <w:p w14:paraId="6EF96B92" w14:textId="6181A55E"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944308" w:rsidRPr="003326F9">
              <w:rPr>
                <w:rStyle w:val="InitialStyle"/>
                <w:rFonts w:ascii="Arial" w:hAnsi="Arial" w:cs="Arial"/>
              </w:rPr>
              <w:t xml:space="preserve"> and/or consultants</w:t>
            </w:r>
          </w:p>
        </w:tc>
      </w:tr>
      <w:tr w:rsidR="003F4CC6" w:rsidRPr="003326F9" w14:paraId="7C7D3524" w14:textId="77777777" w:rsidTr="00A81A04">
        <w:trPr>
          <w:jc w:val="center"/>
        </w:trPr>
        <w:tc>
          <w:tcPr>
            <w:tcW w:w="1389" w:type="pct"/>
            <w:shd w:val="clear" w:color="auto" w:fill="auto"/>
            <w:vAlign w:val="center"/>
          </w:tcPr>
          <w:p w14:paraId="3CCB556A"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11" w:type="pct"/>
            <w:shd w:val="clear" w:color="auto" w:fill="auto"/>
            <w:vAlign w:val="center"/>
          </w:tcPr>
          <w:p w14:paraId="5F989AF3"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3F4CC6" w:rsidRPr="003326F9" w14:paraId="6EC3876B" w14:textId="77777777" w:rsidTr="00A81A04">
        <w:trPr>
          <w:jc w:val="center"/>
        </w:trPr>
        <w:tc>
          <w:tcPr>
            <w:tcW w:w="1389" w:type="pct"/>
            <w:shd w:val="clear" w:color="auto" w:fill="auto"/>
            <w:vAlign w:val="center"/>
          </w:tcPr>
          <w:p w14:paraId="6A6C9040"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11" w:type="pct"/>
            <w:shd w:val="clear" w:color="auto" w:fill="auto"/>
            <w:vAlign w:val="center"/>
          </w:tcPr>
          <w:p w14:paraId="61E6CFEC"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3F4CC6" w:rsidRPr="003326F9" w14:paraId="5C31A668" w14:textId="77777777" w:rsidTr="00A81A04">
        <w:trPr>
          <w:jc w:val="center"/>
        </w:trPr>
        <w:tc>
          <w:tcPr>
            <w:tcW w:w="1389" w:type="pct"/>
            <w:shd w:val="clear" w:color="auto" w:fill="auto"/>
            <w:vAlign w:val="center"/>
          </w:tcPr>
          <w:p w14:paraId="5E2F0948"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11" w:type="pct"/>
            <w:shd w:val="clear" w:color="auto" w:fill="auto"/>
            <w:vAlign w:val="center"/>
          </w:tcPr>
          <w:p w14:paraId="4D840146"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3F4CC6" w:rsidRPr="003326F9" w14:paraId="66B4B36F" w14:textId="77777777" w:rsidTr="00A81A04">
        <w:trPr>
          <w:trHeight w:val="58"/>
          <w:jc w:val="center"/>
        </w:trPr>
        <w:tc>
          <w:tcPr>
            <w:tcW w:w="1389" w:type="pct"/>
            <w:shd w:val="clear" w:color="auto" w:fill="auto"/>
            <w:vAlign w:val="center"/>
          </w:tcPr>
          <w:p w14:paraId="77C9C4A9"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11" w:type="pct"/>
            <w:shd w:val="clear" w:color="auto" w:fill="auto"/>
            <w:vAlign w:val="center"/>
          </w:tcPr>
          <w:p w14:paraId="128A8248"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Licensure/Certification</w:t>
            </w:r>
          </w:p>
        </w:tc>
      </w:tr>
      <w:tr w:rsidR="003F4CC6" w:rsidRPr="003326F9" w14:paraId="40FFD669" w14:textId="77777777" w:rsidTr="00A81A04">
        <w:trPr>
          <w:jc w:val="center"/>
        </w:trPr>
        <w:tc>
          <w:tcPr>
            <w:tcW w:w="1389" w:type="pct"/>
            <w:shd w:val="clear" w:color="auto" w:fill="auto"/>
            <w:vAlign w:val="center"/>
          </w:tcPr>
          <w:p w14:paraId="3D549AC4"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Seven (7)</w:t>
            </w:r>
          </w:p>
        </w:tc>
        <w:tc>
          <w:tcPr>
            <w:tcW w:w="3611" w:type="pct"/>
            <w:shd w:val="clear" w:color="auto" w:fill="auto"/>
            <w:vAlign w:val="center"/>
          </w:tcPr>
          <w:p w14:paraId="71C22B30"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31D14B4B" w14:textId="77777777" w:rsidR="003F4CC6" w:rsidRPr="003326F9" w:rsidRDefault="003F4CC6" w:rsidP="003F4CC6">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90"/>
        <w:rPr>
          <w:rFonts w:ascii="Arial" w:hAnsi="Arial" w:cs="Arial"/>
        </w:rPr>
      </w:pPr>
      <w:r w:rsidRPr="003326F9">
        <w:rPr>
          <w:rFonts w:ascii="Arial" w:hAnsi="Arial" w:cs="Arial"/>
        </w:rPr>
        <w:tab/>
      </w:r>
    </w:p>
    <w:p w14:paraId="45424B38" w14:textId="6043B837" w:rsidR="003F4CC6" w:rsidRPr="003326F9" w:rsidRDefault="003F4CC6" w:rsidP="003F4CC6">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1 – </w:t>
      </w:r>
      <w:r w:rsidR="00E92E49" w:rsidRPr="00E92E49">
        <w:rPr>
          <w:rStyle w:val="InitialStyle"/>
          <w:rFonts w:ascii="Arial" w:hAnsi="Arial" w:cs="Arial"/>
        </w:rPr>
        <w:t>7</w:t>
      </w:r>
      <w:r w:rsidRPr="003326F9">
        <w:rPr>
          <w:rStyle w:val="InitialStyle"/>
          <w:rFonts w:ascii="Arial" w:hAnsi="Arial" w:cs="Arial"/>
        </w:rPr>
        <w:t xml:space="preserve">, must be included in numerical order, as part of File 2, as outlined in PART III “Submitting the Proposal” of the RFP.  Attachments 1 – </w:t>
      </w:r>
      <w:r w:rsidR="00E92E49" w:rsidRPr="00E92E49">
        <w:rPr>
          <w:rStyle w:val="InitialStyle"/>
          <w:rFonts w:ascii="Arial" w:hAnsi="Arial" w:cs="Arial"/>
        </w:rPr>
        <w:t xml:space="preserve">7 </w:t>
      </w:r>
      <w:r w:rsidRPr="003326F9">
        <w:rPr>
          <w:rStyle w:val="InitialStyle"/>
          <w:rFonts w:ascii="Arial" w:hAnsi="Arial" w:cs="Arial"/>
        </w:rPr>
        <w:t xml:space="preserve">will be reviewed and evaluated by the Department’s evaluation team under the </w:t>
      </w:r>
      <w:r w:rsidRPr="003326F9">
        <w:rPr>
          <w:rFonts w:ascii="Arial" w:hAnsi="Arial" w:cs="Arial"/>
          <w:bCs/>
        </w:rPr>
        <w:t>Organization Qualifications and Experience section of the RFP</w:t>
      </w:r>
      <w:r w:rsidRPr="003326F9">
        <w:rPr>
          <w:rStyle w:val="InitialStyle"/>
          <w:rFonts w:ascii="Arial" w:hAnsi="Arial" w:cs="Arial"/>
        </w:rPr>
        <w:t>.</w:t>
      </w:r>
    </w:p>
    <w:p w14:paraId="1B4C8E6B" w14:textId="77777777" w:rsidR="003F4CC6" w:rsidRPr="003326F9" w:rsidRDefault="003F4CC6" w:rsidP="003F4CC6">
      <w:pPr>
        <w:pStyle w:val="Index2"/>
        <w:tabs>
          <w:tab w:val="clear" w:pos="900"/>
          <w:tab w:val="left" w:pos="1260"/>
        </w:tabs>
        <w:ind w:left="1260" w:hanging="360"/>
        <w:rPr>
          <w:rFonts w:ascii="Arial" w:hAnsi="Arial" w:cs="Arial"/>
        </w:rPr>
      </w:pPr>
    </w:p>
    <w:p w14:paraId="63006800" w14:textId="77777777" w:rsidR="003F4CC6" w:rsidRPr="003326F9" w:rsidRDefault="003F4CC6" w:rsidP="003F4CC6">
      <w:pPr>
        <w:ind w:left="360"/>
        <w:rPr>
          <w:rFonts w:ascii="Arial" w:hAnsi="Arial" w:cs="Arial"/>
          <w:b/>
          <w:sz w:val="24"/>
          <w:szCs w:val="24"/>
        </w:rPr>
      </w:pPr>
      <w:bookmarkStart w:id="54" w:name="_Toc367174738"/>
      <w:r w:rsidRPr="003326F9">
        <w:rPr>
          <w:rFonts w:ascii="Arial" w:hAnsi="Arial" w:cs="Arial"/>
          <w:b/>
          <w:sz w:val="24"/>
          <w:szCs w:val="24"/>
        </w:rPr>
        <w:t xml:space="preserve">Section II   </w:t>
      </w:r>
      <w:bookmarkEnd w:id="54"/>
      <w:r w:rsidRPr="003326F9">
        <w:rPr>
          <w:rFonts w:ascii="Arial" w:hAnsi="Arial" w:cs="Arial"/>
          <w:b/>
          <w:sz w:val="24"/>
          <w:szCs w:val="24"/>
        </w:rPr>
        <w:t>Proposed Services</w:t>
      </w:r>
    </w:p>
    <w:p w14:paraId="21A2ACA2" w14:textId="77777777" w:rsidR="003F4CC6" w:rsidRPr="003326F9" w:rsidRDefault="003F4CC6" w:rsidP="003F4CC6">
      <w:pPr>
        <w:tabs>
          <w:tab w:val="left" w:pos="900"/>
          <w:tab w:val="left" w:pos="1440"/>
        </w:tabs>
        <w:rPr>
          <w:rFonts w:ascii="Arial" w:hAnsi="Arial" w:cs="Arial"/>
          <w:b/>
          <w:sz w:val="28"/>
          <w:szCs w:val="28"/>
        </w:rPr>
      </w:pPr>
    </w:p>
    <w:p w14:paraId="78C57427" w14:textId="77777777" w:rsidR="003F4CC6" w:rsidRPr="003326F9" w:rsidRDefault="003F4CC6" w:rsidP="0027317F">
      <w:pPr>
        <w:numPr>
          <w:ilvl w:val="1"/>
          <w:numId w:val="34"/>
        </w:numPr>
        <w:tabs>
          <w:tab w:val="left" w:pos="720"/>
        </w:tabs>
        <w:ind w:left="720"/>
        <w:rPr>
          <w:rFonts w:ascii="Arial" w:hAnsi="Arial" w:cs="Arial"/>
          <w:b/>
          <w:sz w:val="24"/>
          <w:szCs w:val="24"/>
        </w:rPr>
      </w:pPr>
      <w:r w:rsidRPr="003326F9">
        <w:rPr>
          <w:rFonts w:ascii="Arial" w:hAnsi="Arial" w:cs="Arial"/>
          <w:b/>
          <w:sz w:val="24"/>
          <w:szCs w:val="24"/>
        </w:rPr>
        <w:t>Services to be Provided</w:t>
      </w:r>
    </w:p>
    <w:p w14:paraId="4A05E9F0" w14:textId="77777777" w:rsidR="003F4CC6" w:rsidRPr="003326F9" w:rsidRDefault="003F4CC6" w:rsidP="003F4CC6">
      <w:pPr>
        <w:pStyle w:val="ListParagraph"/>
        <w:widowControl/>
        <w:autoSpaceDE/>
        <w:autoSpaceDN/>
        <w:rPr>
          <w:rFonts w:ascii="Arial" w:hAnsi="Arial" w:cs="Arial"/>
          <w:sz w:val="24"/>
          <w:szCs w:val="24"/>
        </w:rPr>
      </w:pPr>
      <w:r w:rsidRPr="003326F9">
        <w:rPr>
          <w:rFonts w:ascii="Arial" w:hAnsi="Arial" w:cs="Arial"/>
          <w:sz w:val="24"/>
          <w:szCs w:val="24"/>
        </w:rPr>
        <w:t xml:space="preserve">Address the Scope of Services to be Provided in PART II of this RFP and what the Bidder will offer.  </w:t>
      </w:r>
    </w:p>
    <w:p w14:paraId="5FEC7A12" w14:textId="77777777" w:rsidR="003F4CC6" w:rsidRPr="003326F9" w:rsidRDefault="003F4CC6" w:rsidP="003F4CC6">
      <w:pPr>
        <w:tabs>
          <w:tab w:val="left" w:pos="720"/>
          <w:tab w:val="left" w:pos="1440"/>
        </w:tabs>
        <w:ind w:left="720" w:hanging="360"/>
        <w:rPr>
          <w:rFonts w:ascii="Arial" w:hAnsi="Arial" w:cs="Arial"/>
          <w:sz w:val="24"/>
          <w:szCs w:val="24"/>
        </w:rPr>
      </w:pPr>
    </w:p>
    <w:p w14:paraId="0E13F53C" w14:textId="77777777" w:rsidR="003F4CC6" w:rsidRPr="003326F9" w:rsidRDefault="003F4CC6" w:rsidP="0027317F">
      <w:pPr>
        <w:numPr>
          <w:ilvl w:val="1"/>
          <w:numId w:val="34"/>
        </w:numPr>
        <w:tabs>
          <w:tab w:val="left" w:pos="720"/>
          <w:tab w:val="left" w:pos="1440"/>
        </w:tabs>
        <w:ind w:left="720"/>
        <w:rPr>
          <w:rFonts w:ascii="Arial" w:hAnsi="Arial" w:cs="Arial"/>
          <w:sz w:val="24"/>
          <w:szCs w:val="24"/>
        </w:rPr>
      </w:pPr>
      <w:r w:rsidRPr="003326F9">
        <w:rPr>
          <w:rFonts w:ascii="Arial" w:hAnsi="Arial" w:cs="Arial"/>
          <w:b/>
          <w:sz w:val="24"/>
          <w:szCs w:val="24"/>
        </w:rPr>
        <w:t>Implementation - Work Plan</w:t>
      </w:r>
    </w:p>
    <w:p w14:paraId="2EB3B978" w14:textId="35E6F6FD" w:rsidR="003F4CC6" w:rsidRPr="003326F9" w:rsidRDefault="003F4CC6" w:rsidP="003F4CC6">
      <w:pPr>
        <w:tabs>
          <w:tab w:val="left" w:pos="720"/>
          <w:tab w:val="left" w:pos="1440"/>
        </w:tabs>
        <w:ind w:left="720" w:hanging="360"/>
        <w:rPr>
          <w:rFonts w:ascii="Arial" w:hAnsi="Arial" w:cs="Arial"/>
          <w:sz w:val="24"/>
          <w:szCs w:val="24"/>
        </w:rPr>
      </w:pPr>
      <w:r w:rsidRPr="003326F9">
        <w:rPr>
          <w:rFonts w:ascii="Arial" w:hAnsi="Arial" w:cs="Arial"/>
          <w:sz w:val="24"/>
          <w:szCs w:val="24"/>
        </w:rPr>
        <w:tab/>
        <w:t>Provide a realistic work plan for the implementation of the program through the first contract period.  Display the work plan in a timeline chart.  Concisely describe each program development and implementation task, the month it will be carried out and the person or position responsible for each task.  If applicable, make note of all tasks to be delegated to subcontractors</w:t>
      </w:r>
      <w:r w:rsidR="00944308" w:rsidRPr="003326F9">
        <w:rPr>
          <w:rFonts w:ascii="Arial" w:hAnsi="Arial" w:cs="Arial"/>
          <w:sz w:val="24"/>
          <w:szCs w:val="24"/>
        </w:rPr>
        <w:t xml:space="preserve"> and/or consultants</w:t>
      </w:r>
      <w:r w:rsidRPr="003326F9">
        <w:rPr>
          <w:rFonts w:ascii="Arial" w:hAnsi="Arial" w:cs="Arial"/>
          <w:sz w:val="24"/>
          <w:szCs w:val="24"/>
        </w:rPr>
        <w:t>.</w:t>
      </w:r>
    </w:p>
    <w:p w14:paraId="3FDEECB0" w14:textId="77777777" w:rsidR="003F4CC6" w:rsidRPr="003326F9" w:rsidRDefault="003F4CC6" w:rsidP="003F4CC6">
      <w:pPr>
        <w:widowControl/>
        <w:tabs>
          <w:tab w:val="left" w:pos="900"/>
          <w:tab w:val="left" w:pos="1080"/>
          <w:tab w:val="left" w:pos="1440"/>
        </w:tabs>
        <w:autoSpaceDE/>
        <w:autoSpaceDN/>
        <w:ind w:left="900"/>
        <w:rPr>
          <w:rFonts w:ascii="Arial" w:hAnsi="Arial" w:cs="Arial"/>
          <w:sz w:val="24"/>
          <w:szCs w:val="24"/>
        </w:rPr>
      </w:pPr>
    </w:p>
    <w:p w14:paraId="662AE956" w14:textId="77777777" w:rsidR="003F4CC6" w:rsidRPr="003326F9" w:rsidRDefault="003F4CC6" w:rsidP="003F4CC6">
      <w:pPr>
        <w:widowControl/>
        <w:tabs>
          <w:tab w:val="left" w:pos="900"/>
          <w:tab w:val="left" w:pos="1080"/>
          <w:tab w:val="left" w:pos="1440"/>
        </w:tabs>
        <w:autoSpaceDE/>
        <w:autoSpaceDN/>
        <w:ind w:left="360"/>
        <w:rPr>
          <w:rFonts w:ascii="Arial" w:hAnsi="Arial" w:cs="Arial"/>
          <w:sz w:val="24"/>
          <w:szCs w:val="24"/>
        </w:rPr>
      </w:pPr>
      <w:r w:rsidRPr="003326F9">
        <w:rPr>
          <w:rFonts w:ascii="Arial" w:hAnsi="Arial" w:cs="Arial"/>
          <w:b/>
          <w:bCs/>
          <w:sz w:val="24"/>
          <w:szCs w:val="24"/>
        </w:rPr>
        <w:t xml:space="preserve">Required Attachments Related to </w:t>
      </w:r>
      <w:r w:rsidRPr="003326F9">
        <w:rPr>
          <w:rFonts w:ascii="Arial" w:hAnsi="Arial" w:cs="Arial"/>
          <w:b/>
          <w:sz w:val="24"/>
          <w:szCs w:val="24"/>
        </w:rPr>
        <w:t>Proposed Services</w:t>
      </w:r>
      <w:r w:rsidRPr="003326F9">
        <w:rPr>
          <w:rFonts w:ascii="Arial" w:hAnsi="Arial" w:cs="Arial"/>
          <w:b/>
          <w:bCs/>
          <w:sz w:val="24"/>
          <w:szCs w:val="24"/>
        </w:rPr>
        <w:t xml:space="preserve"> </w:t>
      </w:r>
    </w:p>
    <w:p w14:paraId="17467A70" w14:textId="77777777" w:rsidR="003F4CC6" w:rsidRPr="003326F9" w:rsidRDefault="003F4CC6" w:rsidP="003F4CC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tbl>
      <w:tblPr>
        <w:tblW w:w="3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223"/>
      </w:tblGrid>
      <w:tr w:rsidR="003F4CC6" w:rsidRPr="003326F9" w14:paraId="4A5E5FE9" w14:textId="77777777" w:rsidTr="00A81A04">
        <w:trPr>
          <w:jc w:val="center"/>
        </w:trPr>
        <w:tc>
          <w:tcPr>
            <w:tcW w:w="1476" w:type="pct"/>
            <w:shd w:val="clear" w:color="auto" w:fill="auto"/>
          </w:tcPr>
          <w:p w14:paraId="05D3C746"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u w:val="single"/>
              </w:rPr>
            </w:pPr>
            <w:r w:rsidRPr="003326F9">
              <w:rPr>
                <w:rStyle w:val="InitialStyle"/>
                <w:rFonts w:ascii="Arial" w:hAnsi="Arial" w:cs="Arial"/>
                <w:b/>
                <w:u w:val="single"/>
              </w:rPr>
              <w:t>Attachment #:</w:t>
            </w:r>
          </w:p>
        </w:tc>
        <w:tc>
          <w:tcPr>
            <w:tcW w:w="3524" w:type="pct"/>
            <w:shd w:val="clear" w:color="auto" w:fill="auto"/>
          </w:tcPr>
          <w:p w14:paraId="28907ED4"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u w:val="single"/>
              </w:rPr>
            </w:pPr>
            <w:r w:rsidRPr="003326F9">
              <w:rPr>
                <w:rStyle w:val="InitialStyle"/>
                <w:rFonts w:ascii="Arial" w:hAnsi="Arial" w:cs="Arial"/>
                <w:b/>
                <w:u w:val="single"/>
              </w:rPr>
              <w:t>Attachment Name:</w:t>
            </w:r>
          </w:p>
        </w:tc>
      </w:tr>
      <w:tr w:rsidR="003F4CC6" w:rsidRPr="003326F9" w14:paraId="13A49E7F" w14:textId="77777777" w:rsidTr="00A81A04">
        <w:trPr>
          <w:jc w:val="center"/>
        </w:trPr>
        <w:tc>
          <w:tcPr>
            <w:tcW w:w="1476" w:type="pct"/>
            <w:shd w:val="clear" w:color="auto" w:fill="auto"/>
            <w:vAlign w:val="center"/>
          </w:tcPr>
          <w:p w14:paraId="21923FC5" w14:textId="77777777" w:rsidR="003F4CC6" w:rsidRPr="003326F9" w:rsidRDefault="003F4CC6"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Eight (8)</w:t>
            </w:r>
          </w:p>
        </w:tc>
        <w:tc>
          <w:tcPr>
            <w:tcW w:w="3524" w:type="pct"/>
            <w:shd w:val="clear" w:color="auto" w:fill="auto"/>
            <w:vAlign w:val="center"/>
          </w:tcPr>
          <w:p w14:paraId="3DCE524E" w14:textId="77777777" w:rsidR="008B4ABC" w:rsidRDefault="008B4ABC"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Housing Assistance Fund</w:t>
            </w:r>
          </w:p>
          <w:p w14:paraId="538A187F" w14:textId="77777777" w:rsidR="008B4ABC" w:rsidRDefault="008B4ABC" w:rsidP="008B4ABC">
            <w:pPr>
              <w:pStyle w:val="DefaultText"/>
              <w:widowControl/>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Outline of Plan</w:t>
            </w:r>
          </w:p>
          <w:p w14:paraId="577BC408" w14:textId="4FE9FCB2" w:rsidR="008B4ABC" w:rsidRDefault="008B4ABC" w:rsidP="008B4ABC">
            <w:pPr>
              <w:pStyle w:val="DefaultText"/>
              <w:widowControl/>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Business Plan</w:t>
            </w:r>
          </w:p>
          <w:p w14:paraId="02A51F0B" w14:textId="587A6E8C" w:rsidR="003F4CC6" w:rsidRPr="003326F9" w:rsidRDefault="008B4ABC" w:rsidP="008B4ABC">
            <w:pPr>
              <w:pStyle w:val="DefaultText"/>
              <w:widowControl/>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Detailed Budget</w:t>
            </w:r>
          </w:p>
        </w:tc>
      </w:tr>
      <w:tr w:rsidR="0093181D" w:rsidRPr="003326F9" w14:paraId="52DCBFBC" w14:textId="77777777" w:rsidTr="00A81A04">
        <w:trPr>
          <w:jc w:val="center"/>
        </w:trPr>
        <w:tc>
          <w:tcPr>
            <w:tcW w:w="1476" w:type="pct"/>
            <w:shd w:val="clear" w:color="auto" w:fill="auto"/>
            <w:vAlign w:val="center"/>
          </w:tcPr>
          <w:p w14:paraId="2D613C24" w14:textId="77777777" w:rsidR="0093181D" w:rsidRPr="003326F9" w:rsidRDefault="0093181D" w:rsidP="009318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Nine (9)</w:t>
            </w:r>
          </w:p>
        </w:tc>
        <w:tc>
          <w:tcPr>
            <w:tcW w:w="3524" w:type="pct"/>
            <w:shd w:val="clear" w:color="auto" w:fill="auto"/>
            <w:vAlign w:val="center"/>
          </w:tcPr>
          <w:p w14:paraId="064CFEEF" w14:textId="6BEFDE2D" w:rsidR="0093181D" w:rsidRPr="003326F9" w:rsidRDefault="0093181D" w:rsidP="009318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93181D" w:rsidRPr="003326F9" w14:paraId="7FCCDCF2" w14:textId="77777777" w:rsidTr="00A81A04">
        <w:trPr>
          <w:jc w:val="center"/>
        </w:trPr>
        <w:tc>
          <w:tcPr>
            <w:tcW w:w="1476" w:type="pct"/>
            <w:shd w:val="clear" w:color="auto" w:fill="auto"/>
            <w:vAlign w:val="center"/>
          </w:tcPr>
          <w:p w14:paraId="60C6FA7A" w14:textId="2E34B555" w:rsidR="0093181D" w:rsidRPr="003326F9" w:rsidRDefault="0093181D" w:rsidP="009318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Ten (10)</w:t>
            </w:r>
          </w:p>
        </w:tc>
        <w:tc>
          <w:tcPr>
            <w:tcW w:w="3524" w:type="pct"/>
            <w:shd w:val="clear" w:color="auto" w:fill="auto"/>
            <w:vAlign w:val="center"/>
          </w:tcPr>
          <w:p w14:paraId="4C840551" w14:textId="6C2B6512" w:rsidR="0093181D" w:rsidRPr="003326F9" w:rsidRDefault="0093181D" w:rsidP="009318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 Resumes</w:t>
            </w:r>
          </w:p>
        </w:tc>
      </w:tr>
      <w:tr w:rsidR="0093181D" w:rsidRPr="003326F9" w14:paraId="7AF82A83" w14:textId="77777777" w:rsidTr="00A81A04">
        <w:trPr>
          <w:jc w:val="center"/>
        </w:trPr>
        <w:tc>
          <w:tcPr>
            <w:tcW w:w="1476" w:type="pct"/>
            <w:shd w:val="clear" w:color="auto" w:fill="auto"/>
            <w:vAlign w:val="center"/>
          </w:tcPr>
          <w:p w14:paraId="79B46FE0" w14:textId="6E715CE6" w:rsidR="0093181D" w:rsidRPr="003326F9" w:rsidRDefault="0093181D" w:rsidP="009318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Eleven (11)</w:t>
            </w:r>
          </w:p>
        </w:tc>
        <w:tc>
          <w:tcPr>
            <w:tcW w:w="3524" w:type="pct"/>
            <w:shd w:val="clear" w:color="auto" w:fill="auto"/>
            <w:vAlign w:val="center"/>
          </w:tcPr>
          <w:p w14:paraId="1A34E9C0" w14:textId="57D16623" w:rsidR="0093181D" w:rsidRPr="003326F9" w:rsidRDefault="0093181D" w:rsidP="009318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93181D" w:rsidRPr="003326F9" w14:paraId="4D258C16" w14:textId="77777777" w:rsidTr="00A81A04">
        <w:trPr>
          <w:jc w:val="center"/>
        </w:trPr>
        <w:tc>
          <w:tcPr>
            <w:tcW w:w="1476" w:type="pct"/>
            <w:shd w:val="clear" w:color="auto" w:fill="auto"/>
            <w:vAlign w:val="center"/>
          </w:tcPr>
          <w:p w14:paraId="5AC219A7" w14:textId="40F06ABF" w:rsidR="0093181D" w:rsidRPr="003326F9" w:rsidRDefault="00106489" w:rsidP="009318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Twelve (12)</w:t>
            </w:r>
          </w:p>
        </w:tc>
        <w:tc>
          <w:tcPr>
            <w:tcW w:w="3524" w:type="pct"/>
            <w:shd w:val="clear" w:color="auto" w:fill="auto"/>
            <w:vAlign w:val="center"/>
          </w:tcPr>
          <w:p w14:paraId="635EF68E" w14:textId="0F9FD114" w:rsidR="0093181D" w:rsidRPr="003326F9" w:rsidRDefault="0093181D" w:rsidP="009318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1D83D389" w14:textId="77777777" w:rsidR="003F4CC6" w:rsidRPr="003326F9" w:rsidRDefault="003F4CC6" w:rsidP="003F4CC6">
      <w:pPr>
        <w:widowControl/>
        <w:tabs>
          <w:tab w:val="left" w:pos="900"/>
          <w:tab w:val="left" w:pos="1080"/>
          <w:tab w:val="left" w:pos="1440"/>
        </w:tabs>
        <w:autoSpaceDE/>
        <w:autoSpaceDN/>
        <w:ind w:left="900"/>
        <w:rPr>
          <w:rFonts w:ascii="Arial" w:hAnsi="Arial" w:cs="Arial"/>
          <w:sz w:val="24"/>
          <w:szCs w:val="24"/>
        </w:rPr>
      </w:pPr>
    </w:p>
    <w:p w14:paraId="6556F0A1" w14:textId="189B0EB1" w:rsidR="003F4CC6" w:rsidRPr="003326F9" w:rsidRDefault="003F4CC6" w:rsidP="003F4CC6">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w:t>
      </w:r>
      <w:r w:rsidR="00E92E49">
        <w:rPr>
          <w:rStyle w:val="InitialStyle"/>
          <w:rFonts w:ascii="Arial" w:hAnsi="Arial" w:cs="Arial"/>
        </w:rPr>
        <w:t>8</w:t>
      </w:r>
      <w:r w:rsidR="00E92E49" w:rsidRPr="00E92E49">
        <w:rPr>
          <w:rStyle w:val="InitialStyle"/>
          <w:rFonts w:ascii="Arial" w:hAnsi="Arial" w:cs="Arial"/>
        </w:rPr>
        <w:t xml:space="preserve"> </w:t>
      </w:r>
      <w:r w:rsidRPr="00E92E49">
        <w:rPr>
          <w:rStyle w:val="InitialStyle"/>
          <w:rFonts w:ascii="Arial" w:hAnsi="Arial" w:cs="Arial"/>
        </w:rPr>
        <w:t xml:space="preserve">– </w:t>
      </w:r>
      <w:r w:rsidR="00106489">
        <w:rPr>
          <w:rStyle w:val="InitialStyle"/>
          <w:rFonts w:ascii="Arial" w:hAnsi="Arial" w:cs="Arial"/>
        </w:rPr>
        <w:t>12</w:t>
      </w:r>
      <w:r w:rsidRPr="003326F9">
        <w:rPr>
          <w:rStyle w:val="InitialStyle"/>
          <w:rFonts w:ascii="Arial" w:hAnsi="Arial" w:cs="Arial"/>
        </w:rPr>
        <w:t xml:space="preserve">, must be included in numerical order, as part of File 3, as outlined in PART III “Submitting the Proposal” of the RFP.  Attachments </w:t>
      </w:r>
      <w:r w:rsidR="00E92E49">
        <w:rPr>
          <w:rStyle w:val="InitialStyle"/>
          <w:rFonts w:ascii="Arial" w:hAnsi="Arial" w:cs="Arial"/>
        </w:rPr>
        <w:t>8</w:t>
      </w:r>
      <w:r w:rsidR="00E92E49" w:rsidRPr="00E92E49">
        <w:rPr>
          <w:rStyle w:val="InitialStyle"/>
          <w:rFonts w:ascii="Arial" w:hAnsi="Arial" w:cs="Arial"/>
        </w:rPr>
        <w:t xml:space="preserve"> </w:t>
      </w:r>
      <w:r w:rsidRPr="00E92E49">
        <w:rPr>
          <w:rStyle w:val="InitialStyle"/>
          <w:rFonts w:ascii="Arial" w:hAnsi="Arial" w:cs="Arial"/>
        </w:rPr>
        <w:t xml:space="preserve">– </w:t>
      </w:r>
      <w:r w:rsidR="00106489">
        <w:rPr>
          <w:rStyle w:val="InitialStyle"/>
          <w:rFonts w:ascii="Arial" w:hAnsi="Arial" w:cs="Arial"/>
        </w:rPr>
        <w:t>12</w:t>
      </w:r>
      <w:r w:rsidR="00106489" w:rsidRPr="003326F9">
        <w:rPr>
          <w:rStyle w:val="InitialStyle"/>
          <w:rFonts w:ascii="Arial" w:hAnsi="Arial" w:cs="Arial"/>
        </w:rPr>
        <w:t xml:space="preserve"> </w:t>
      </w:r>
      <w:r w:rsidRPr="003326F9">
        <w:rPr>
          <w:rStyle w:val="InitialStyle"/>
          <w:rFonts w:ascii="Arial" w:hAnsi="Arial" w:cs="Arial"/>
        </w:rPr>
        <w:t xml:space="preserve">will be reviewed and evaluated by the Department’s evaluation team under the </w:t>
      </w:r>
      <w:r w:rsidRPr="003326F9">
        <w:rPr>
          <w:rFonts w:ascii="Arial" w:hAnsi="Arial" w:cs="Arial"/>
          <w:bCs/>
        </w:rPr>
        <w:t>Proposed Services section of the RFP</w:t>
      </w:r>
      <w:r w:rsidRPr="003326F9">
        <w:rPr>
          <w:rStyle w:val="InitialStyle"/>
          <w:rFonts w:ascii="Arial" w:hAnsi="Arial" w:cs="Arial"/>
        </w:rPr>
        <w:t>.</w:t>
      </w:r>
    </w:p>
    <w:p w14:paraId="535A43BA" w14:textId="55BCE34A" w:rsidR="003F4CC6" w:rsidRDefault="003F4CC6" w:rsidP="003F4CC6">
      <w:pPr>
        <w:widowControl/>
        <w:tabs>
          <w:tab w:val="left" w:pos="900"/>
          <w:tab w:val="left" w:pos="1080"/>
          <w:tab w:val="left" w:pos="1440"/>
        </w:tabs>
        <w:autoSpaceDE/>
        <w:autoSpaceDN/>
        <w:ind w:left="900"/>
        <w:rPr>
          <w:rFonts w:ascii="Arial" w:hAnsi="Arial" w:cs="Arial"/>
          <w:sz w:val="24"/>
          <w:szCs w:val="24"/>
        </w:rPr>
      </w:pPr>
    </w:p>
    <w:p w14:paraId="4A687A4E" w14:textId="2528D5CF" w:rsidR="00EA080D" w:rsidRDefault="00EA080D" w:rsidP="003F4CC6">
      <w:pPr>
        <w:widowControl/>
        <w:tabs>
          <w:tab w:val="left" w:pos="900"/>
          <w:tab w:val="left" w:pos="1080"/>
          <w:tab w:val="left" w:pos="1440"/>
        </w:tabs>
        <w:autoSpaceDE/>
        <w:autoSpaceDN/>
        <w:ind w:left="900"/>
        <w:rPr>
          <w:rFonts w:ascii="Arial" w:hAnsi="Arial" w:cs="Arial"/>
          <w:sz w:val="24"/>
          <w:szCs w:val="24"/>
        </w:rPr>
      </w:pPr>
    </w:p>
    <w:p w14:paraId="2A9F2704" w14:textId="07FEA813" w:rsidR="00EA080D" w:rsidRDefault="00EA080D" w:rsidP="003F4CC6">
      <w:pPr>
        <w:widowControl/>
        <w:tabs>
          <w:tab w:val="left" w:pos="900"/>
          <w:tab w:val="left" w:pos="1080"/>
          <w:tab w:val="left" w:pos="1440"/>
        </w:tabs>
        <w:autoSpaceDE/>
        <w:autoSpaceDN/>
        <w:ind w:left="900"/>
        <w:rPr>
          <w:rFonts w:ascii="Arial" w:hAnsi="Arial" w:cs="Arial"/>
          <w:sz w:val="24"/>
          <w:szCs w:val="24"/>
        </w:rPr>
      </w:pPr>
    </w:p>
    <w:p w14:paraId="4F829FC4" w14:textId="34E88851" w:rsidR="00EA080D" w:rsidRDefault="00EA080D" w:rsidP="003F4CC6">
      <w:pPr>
        <w:widowControl/>
        <w:tabs>
          <w:tab w:val="left" w:pos="900"/>
          <w:tab w:val="left" w:pos="1080"/>
          <w:tab w:val="left" w:pos="1440"/>
        </w:tabs>
        <w:autoSpaceDE/>
        <w:autoSpaceDN/>
        <w:ind w:left="900"/>
        <w:rPr>
          <w:rFonts w:ascii="Arial" w:hAnsi="Arial" w:cs="Arial"/>
          <w:sz w:val="24"/>
          <w:szCs w:val="24"/>
        </w:rPr>
      </w:pPr>
    </w:p>
    <w:p w14:paraId="57C258FA" w14:textId="77777777" w:rsidR="00EA080D" w:rsidRPr="003326F9" w:rsidRDefault="00EA080D" w:rsidP="003F4CC6">
      <w:pPr>
        <w:widowControl/>
        <w:tabs>
          <w:tab w:val="left" w:pos="900"/>
          <w:tab w:val="left" w:pos="1080"/>
          <w:tab w:val="left" w:pos="1440"/>
        </w:tabs>
        <w:autoSpaceDE/>
        <w:autoSpaceDN/>
        <w:ind w:left="900"/>
        <w:rPr>
          <w:rFonts w:ascii="Arial" w:hAnsi="Arial" w:cs="Arial"/>
          <w:sz w:val="24"/>
          <w:szCs w:val="24"/>
        </w:rPr>
      </w:pPr>
    </w:p>
    <w:p w14:paraId="48E51E59" w14:textId="77777777" w:rsidR="003F4CC6" w:rsidRPr="003326F9" w:rsidRDefault="003F4CC6" w:rsidP="003F4CC6">
      <w:pPr>
        <w:ind w:left="360"/>
        <w:rPr>
          <w:rFonts w:ascii="Arial" w:hAnsi="Arial" w:cs="Arial"/>
          <w:b/>
          <w:sz w:val="24"/>
          <w:szCs w:val="24"/>
        </w:rPr>
      </w:pPr>
      <w:bookmarkStart w:id="55" w:name="_Toc367174739"/>
      <w:r w:rsidRPr="003326F9">
        <w:rPr>
          <w:rFonts w:ascii="Arial" w:hAnsi="Arial" w:cs="Arial"/>
          <w:b/>
          <w:sz w:val="24"/>
          <w:szCs w:val="24"/>
        </w:rPr>
        <w:lastRenderedPageBreak/>
        <w:t>Section III   Cost Proposal</w:t>
      </w:r>
      <w:bookmarkEnd w:id="55"/>
    </w:p>
    <w:p w14:paraId="18CA05C4" w14:textId="77777777" w:rsidR="003F4CC6" w:rsidRPr="003326F9" w:rsidRDefault="003F4CC6" w:rsidP="003F4CC6">
      <w:pPr>
        <w:tabs>
          <w:tab w:val="left" w:pos="720"/>
          <w:tab w:val="left" w:pos="1800"/>
          <w:tab w:val="left" w:pos="7200"/>
        </w:tabs>
        <w:ind w:left="720" w:hanging="360"/>
        <w:rPr>
          <w:rFonts w:ascii="Arial" w:hAnsi="Arial" w:cs="Arial"/>
          <w:b/>
          <w:sz w:val="24"/>
          <w:szCs w:val="24"/>
        </w:rPr>
      </w:pPr>
      <w:r w:rsidRPr="003326F9">
        <w:rPr>
          <w:rFonts w:ascii="Arial" w:hAnsi="Arial" w:cs="Arial"/>
          <w:b/>
          <w:sz w:val="24"/>
          <w:szCs w:val="24"/>
        </w:rPr>
        <w:tab/>
      </w:r>
    </w:p>
    <w:p w14:paraId="194BE3FB" w14:textId="77777777" w:rsidR="003F4CC6" w:rsidRPr="003326F9" w:rsidRDefault="003F4CC6" w:rsidP="00BA71C3">
      <w:pPr>
        <w:pStyle w:val="Title"/>
        <w:numPr>
          <w:ilvl w:val="0"/>
          <w:numId w:val="11"/>
        </w:numPr>
        <w:spacing w:after="0"/>
        <w:ind w:left="720"/>
        <w:jc w:val="left"/>
        <w:rPr>
          <w:rFonts w:ascii="Arial" w:hAnsi="Arial" w:cs="Arial"/>
          <w:b/>
          <w:sz w:val="24"/>
          <w:szCs w:val="24"/>
        </w:rPr>
      </w:pPr>
      <w:r w:rsidRPr="003326F9">
        <w:rPr>
          <w:rFonts w:ascii="Arial" w:hAnsi="Arial" w:cs="Arial"/>
          <w:b/>
          <w:sz w:val="24"/>
          <w:szCs w:val="24"/>
        </w:rPr>
        <w:t>General Instructions</w:t>
      </w:r>
    </w:p>
    <w:p w14:paraId="0F75DB5E" w14:textId="77777777" w:rsidR="003F4CC6" w:rsidRPr="003326F9" w:rsidRDefault="003F4CC6" w:rsidP="00BA71C3">
      <w:pPr>
        <w:numPr>
          <w:ilvl w:val="0"/>
          <w:numId w:val="12"/>
        </w:numPr>
        <w:tabs>
          <w:tab w:val="left" w:pos="360"/>
          <w:tab w:val="left" w:pos="1080"/>
          <w:tab w:val="left" w:pos="1260"/>
        </w:tabs>
        <w:ind w:left="1080"/>
        <w:rPr>
          <w:rFonts w:ascii="Arial" w:hAnsi="Arial" w:cs="Arial"/>
          <w:sz w:val="24"/>
          <w:szCs w:val="24"/>
        </w:rPr>
      </w:pPr>
      <w:r w:rsidRPr="003326F9">
        <w:rPr>
          <w:rFonts w:ascii="Arial" w:hAnsi="Arial" w:cs="Arial"/>
          <w:bCs/>
          <w:sz w:val="24"/>
          <w:szCs w:val="24"/>
        </w:rPr>
        <w:t xml:space="preserve">The Bidder must submit a cost proposal that covers the entire period of the initial contract.  </w:t>
      </w:r>
      <w:r w:rsidRPr="003326F9">
        <w:rPr>
          <w:rFonts w:ascii="Arial" w:hAnsi="Arial" w:cs="Arial"/>
          <w:sz w:val="24"/>
          <w:szCs w:val="24"/>
        </w:rPr>
        <w:t>Please use the expected “Initial Period of Performance” dates stated in PART I.D.</w:t>
      </w:r>
    </w:p>
    <w:p w14:paraId="376D6E0E" w14:textId="77777777" w:rsidR="003F4CC6" w:rsidRPr="003326F9" w:rsidRDefault="003F4CC6" w:rsidP="00BA71C3">
      <w:pPr>
        <w:numPr>
          <w:ilvl w:val="0"/>
          <w:numId w:val="12"/>
        </w:numPr>
        <w:tabs>
          <w:tab w:val="left" w:pos="360"/>
          <w:tab w:val="left" w:pos="720"/>
        </w:tabs>
        <w:ind w:left="1080"/>
        <w:rPr>
          <w:rFonts w:ascii="Arial" w:hAnsi="Arial" w:cs="Arial"/>
          <w:bCs/>
          <w:sz w:val="24"/>
          <w:szCs w:val="24"/>
        </w:rPr>
      </w:pPr>
      <w:r w:rsidRPr="003326F9">
        <w:rPr>
          <w:rFonts w:ascii="Arial" w:hAnsi="Arial" w:cs="Arial"/>
          <w:bCs/>
          <w:sz w:val="24"/>
          <w:szCs w:val="24"/>
        </w:rPr>
        <w:t>The cost proposal shall include the costs necessary for the Bidder to fully comply with the contract terms and conditions and RFP requirements.</w:t>
      </w:r>
    </w:p>
    <w:p w14:paraId="7C23DECE" w14:textId="77777777" w:rsidR="003F4CC6" w:rsidRPr="003326F9" w:rsidRDefault="003F4CC6" w:rsidP="00BA71C3">
      <w:pPr>
        <w:numPr>
          <w:ilvl w:val="0"/>
          <w:numId w:val="12"/>
        </w:numPr>
        <w:tabs>
          <w:tab w:val="left" w:pos="360"/>
          <w:tab w:val="left" w:pos="720"/>
        </w:tabs>
        <w:ind w:left="1080"/>
        <w:rPr>
          <w:rFonts w:ascii="Arial" w:hAnsi="Arial" w:cs="Arial"/>
          <w:bCs/>
          <w:sz w:val="24"/>
          <w:szCs w:val="24"/>
        </w:rPr>
      </w:pPr>
      <w:r w:rsidRPr="003326F9">
        <w:rPr>
          <w:rFonts w:ascii="Arial" w:hAnsi="Arial" w:cs="Arial"/>
          <w:bCs/>
          <w:sz w:val="24"/>
          <w:szCs w:val="24"/>
        </w:rPr>
        <w:t>No costs related to the preparation of the proposal for this RFP or to the negotiation of the contract with the Department may be included in the proposal.  Only costs to be incurred after the contract effective date that are specifically related to the implementation or operation of contracted services may be included.</w:t>
      </w:r>
    </w:p>
    <w:p w14:paraId="07278F3B" w14:textId="42E74674" w:rsidR="003F4CC6" w:rsidRPr="003326F9" w:rsidRDefault="003F4CC6" w:rsidP="00BA71C3">
      <w:pPr>
        <w:pStyle w:val="Title"/>
        <w:numPr>
          <w:ilvl w:val="0"/>
          <w:numId w:val="11"/>
        </w:numPr>
        <w:spacing w:before="240" w:after="0"/>
        <w:ind w:left="720"/>
        <w:jc w:val="left"/>
        <w:rPr>
          <w:rFonts w:ascii="Arial" w:hAnsi="Arial" w:cs="Arial"/>
          <w:b/>
          <w:sz w:val="24"/>
        </w:rPr>
      </w:pPr>
      <w:r w:rsidRPr="003326F9">
        <w:rPr>
          <w:rFonts w:ascii="Arial" w:hAnsi="Arial" w:cs="Arial"/>
          <w:b/>
          <w:sz w:val="24"/>
        </w:rPr>
        <w:t xml:space="preserve">Cost Proposal Form </w:t>
      </w:r>
      <w:r w:rsidR="0090345D" w:rsidRPr="003326F9">
        <w:rPr>
          <w:rFonts w:ascii="Arial" w:hAnsi="Arial" w:cs="Arial"/>
          <w:b/>
          <w:sz w:val="24"/>
        </w:rPr>
        <w:t>and Budget Narrative</w:t>
      </w:r>
      <w:r w:rsidR="008C169E">
        <w:rPr>
          <w:rFonts w:ascii="Arial" w:hAnsi="Arial" w:cs="Arial"/>
          <w:b/>
          <w:sz w:val="24"/>
        </w:rPr>
        <w:t xml:space="preserve"> Instructions</w:t>
      </w:r>
    </w:p>
    <w:p w14:paraId="13AE90CB" w14:textId="13988514" w:rsidR="003F4CC6" w:rsidRPr="003326F9" w:rsidRDefault="003F4CC6" w:rsidP="00BA71C3">
      <w:pPr>
        <w:pStyle w:val="ListParagraph"/>
        <w:numPr>
          <w:ilvl w:val="1"/>
          <w:numId w:val="11"/>
        </w:numPr>
        <w:tabs>
          <w:tab w:val="left" w:pos="360"/>
          <w:tab w:val="left" w:pos="720"/>
          <w:tab w:val="left" w:pos="1260"/>
        </w:tabs>
        <w:ind w:left="1080"/>
        <w:rPr>
          <w:rFonts w:ascii="Arial" w:hAnsi="Arial" w:cs="Arial"/>
          <w:bCs/>
          <w:sz w:val="24"/>
          <w:szCs w:val="24"/>
        </w:rPr>
      </w:pPr>
      <w:r w:rsidRPr="003326F9">
        <w:rPr>
          <w:rFonts w:ascii="Arial" w:hAnsi="Arial" w:cs="Arial"/>
          <w:sz w:val="24"/>
        </w:rPr>
        <w:t xml:space="preserve">The Bidder shall complete </w:t>
      </w:r>
      <w:r w:rsidRPr="003326F9">
        <w:rPr>
          <w:rFonts w:ascii="Arial" w:hAnsi="Arial" w:cs="Arial"/>
          <w:b/>
          <w:sz w:val="24"/>
        </w:rPr>
        <w:t xml:space="preserve">Appendix D - </w:t>
      </w:r>
      <w:r w:rsidRPr="003326F9">
        <w:rPr>
          <w:rFonts w:ascii="Arial" w:hAnsi="Arial" w:cs="Arial"/>
          <w:sz w:val="24"/>
        </w:rPr>
        <w:t xml:space="preserve">Cost Proposal Form, following the instructions detailed in the form.  </w:t>
      </w:r>
      <w:r w:rsidRPr="003326F9">
        <w:rPr>
          <w:rFonts w:ascii="Arial" w:hAnsi="Arial" w:cs="Arial"/>
          <w:bCs/>
          <w:sz w:val="24"/>
          <w:szCs w:val="24"/>
        </w:rPr>
        <w:t xml:space="preserve">Failure to provide the requested information, and to follow the required cost proposal format, may result in </w:t>
      </w:r>
      <w:r w:rsidR="00B944C9">
        <w:rPr>
          <w:rFonts w:ascii="Arial" w:hAnsi="Arial" w:cs="Arial"/>
          <w:bCs/>
          <w:sz w:val="24"/>
          <w:szCs w:val="24"/>
        </w:rPr>
        <w:t>the exclusion</w:t>
      </w:r>
      <w:r w:rsidRPr="003326F9">
        <w:rPr>
          <w:rFonts w:ascii="Arial" w:hAnsi="Arial" w:cs="Arial"/>
          <w:bCs/>
          <w:sz w:val="24"/>
          <w:szCs w:val="24"/>
        </w:rPr>
        <w:t xml:space="preserve"> of the proposal</w:t>
      </w:r>
      <w:r w:rsidR="00B944C9">
        <w:rPr>
          <w:rFonts w:ascii="Arial" w:hAnsi="Arial" w:cs="Arial"/>
          <w:bCs/>
          <w:sz w:val="24"/>
          <w:szCs w:val="24"/>
        </w:rPr>
        <w:t xml:space="preserve"> from consideration, at the discretion of the Department</w:t>
      </w:r>
      <w:r w:rsidRPr="003326F9">
        <w:rPr>
          <w:rFonts w:ascii="Arial" w:hAnsi="Arial" w:cs="Arial"/>
          <w:bCs/>
          <w:sz w:val="24"/>
          <w:szCs w:val="24"/>
        </w:rPr>
        <w:t>.</w:t>
      </w:r>
    </w:p>
    <w:p w14:paraId="1E5AEF98" w14:textId="02ED73E0" w:rsidR="00F87F77" w:rsidRPr="00F04EBF" w:rsidRDefault="0090345D" w:rsidP="00F04EBF">
      <w:pPr>
        <w:pStyle w:val="ListParagraph"/>
        <w:widowControl/>
        <w:numPr>
          <w:ilvl w:val="1"/>
          <w:numId w:val="11"/>
        </w:numPr>
        <w:autoSpaceDE/>
        <w:autoSpaceDN/>
        <w:ind w:left="1080"/>
        <w:rPr>
          <w:rStyle w:val="InitialStyle"/>
          <w:rFonts w:ascii="Arial" w:hAnsi="Arial" w:cs="Arial"/>
          <w:b/>
          <w:sz w:val="24"/>
          <w:szCs w:val="24"/>
        </w:rPr>
      </w:pPr>
      <w:r w:rsidRPr="00F04EBF">
        <w:rPr>
          <w:rFonts w:ascii="Arial" w:hAnsi="Arial" w:cs="Arial"/>
          <w:b/>
          <w:bCs/>
          <w:sz w:val="24"/>
          <w:szCs w:val="24"/>
        </w:rPr>
        <w:t>Budget Narrative:</w:t>
      </w:r>
      <w:r w:rsidRPr="00F04EBF">
        <w:rPr>
          <w:rFonts w:ascii="Arial" w:hAnsi="Arial" w:cs="Arial"/>
          <w:bCs/>
          <w:sz w:val="24"/>
          <w:szCs w:val="24"/>
        </w:rPr>
        <w:t xml:space="preserve">  Bidders are to include a brief budget narrative to explain the basis for determining the expenses submitted on the budget forms.  </w:t>
      </w:r>
      <w:bookmarkEnd w:id="47"/>
      <w:bookmarkEnd w:id="48"/>
      <w:r w:rsidR="00F87F77" w:rsidRPr="00F04EBF">
        <w:rPr>
          <w:rStyle w:val="InitialStyle"/>
          <w:rFonts w:ascii="Arial" w:hAnsi="Arial" w:cs="Arial"/>
          <w:b/>
          <w:sz w:val="24"/>
          <w:szCs w:val="24"/>
        </w:rPr>
        <w:br w:type="page"/>
      </w:r>
    </w:p>
    <w:p w14:paraId="3B11E973" w14:textId="6BEA80C5" w:rsidR="0009458A" w:rsidRPr="003326F9" w:rsidRDefault="0009458A" w:rsidP="0009458A">
      <w:pPr>
        <w:pStyle w:val="Heading1"/>
        <w:tabs>
          <w:tab w:val="left" w:pos="1440"/>
        </w:tabs>
        <w:spacing w:before="0" w:after="0"/>
        <w:rPr>
          <w:rStyle w:val="InitialStyle"/>
          <w:rFonts w:ascii="Arial" w:hAnsi="Arial" w:cs="Arial"/>
          <w:b/>
          <w:sz w:val="24"/>
          <w:szCs w:val="24"/>
        </w:rPr>
      </w:pPr>
      <w:r w:rsidRPr="003326F9">
        <w:rPr>
          <w:rStyle w:val="InitialStyle"/>
          <w:rFonts w:ascii="Arial" w:hAnsi="Arial" w:cs="Arial"/>
          <w:b/>
          <w:sz w:val="24"/>
          <w:szCs w:val="24"/>
        </w:rPr>
        <w:lastRenderedPageBreak/>
        <w:t xml:space="preserve">PART V </w:t>
      </w:r>
      <w:r w:rsidRPr="003326F9">
        <w:rPr>
          <w:rStyle w:val="InitialStyle"/>
          <w:rFonts w:ascii="Arial" w:hAnsi="Arial" w:cs="Arial"/>
          <w:b/>
          <w:sz w:val="24"/>
          <w:szCs w:val="24"/>
        </w:rPr>
        <w:tab/>
        <w:t>PROPOSAL EVALUATION AND SELECTION</w:t>
      </w:r>
    </w:p>
    <w:p w14:paraId="3935A171" w14:textId="77777777" w:rsidR="0009458A" w:rsidRPr="003326F9" w:rsidRDefault="0009458A" w:rsidP="0009458A">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97F3C86" w14:textId="77777777" w:rsidR="0009458A" w:rsidRPr="003326F9" w:rsidRDefault="0009458A" w:rsidP="0009458A">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Evaluation of the submitted proposals shall be accomplished as follows:</w:t>
      </w:r>
    </w:p>
    <w:p w14:paraId="0141BDAB" w14:textId="77777777" w:rsidR="0009458A" w:rsidRPr="003326F9" w:rsidRDefault="0009458A" w:rsidP="0009458A">
      <w:pPr>
        <w:pStyle w:val="Heading1"/>
        <w:tabs>
          <w:tab w:val="left" w:pos="720"/>
        </w:tabs>
        <w:spacing w:before="0" w:after="0"/>
        <w:ind w:left="180"/>
        <w:rPr>
          <w:rFonts w:ascii="Arial" w:hAnsi="Arial" w:cs="Arial"/>
          <w:b/>
          <w:bCs/>
          <w:sz w:val="24"/>
        </w:rPr>
      </w:pPr>
    </w:p>
    <w:p w14:paraId="52160C8E" w14:textId="77777777" w:rsidR="0009458A" w:rsidRPr="003326F9" w:rsidRDefault="0009458A" w:rsidP="00BA71C3">
      <w:pPr>
        <w:pStyle w:val="Heading2"/>
        <w:numPr>
          <w:ilvl w:val="0"/>
          <w:numId w:val="7"/>
        </w:numPr>
        <w:spacing w:before="0" w:after="0"/>
        <w:ind w:left="360"/>
        <w:rPr>
          <w:rStyle w:val="InitialStyle"/>
          <w:b w:val="0"/>
          <w:bCs w:val="0"/>
          <w:sz w:val="28"/>
          <w:szCs w:val="28"/>
        </w:rPr>
      </w:pPr>
      <w:bookmarkStart w:id="56" w:name="_Toc367174743"/>
      <w:bookmarkStart w:id="57" w:name="_Toc397069207"/>
      <w:r w:rsidRPr="003326F9">
        <w:rPr>
          <w:rStyle w:val="InitialStyle"/>
        </w:rPr>
        <w:t>Evaluation Process - General Information</w:t>
      </w:r>
      <w:bookmarkEnd w:id="56"/>
      <w:bookmarkEnd w:id="57"/>
    </w:p>
    <w:p w14:paraId="32EC8FB6" w14:textId="77777777" w:rsidR="0009458A" w:rsidRPr="003326F9" w:rsidRDefault="0009458A" w:rsidP="0009458A">
      <w:pPr>
        <w:pStyle w:val="Heading2"/>
        <w:spacing w:before="0" w:after="0"/>
        <w:ind w:left="540"/>
        <w:rPr>
          <w:rStyle w:val="InitialStyle"/>
        </w:rPr>
      </w:pPr>
    </w:p>
    <w:p w14:paraId="3851FC2E" w14:textId="10F439D7" w:rsidR="0009458A" w:rsidRPr="003326F9" w:rsidRDefault="0009458A" w:rsidP="00BA71C3">
      <w:pPr>
        <w:pStyle w:val="DefaultText"/>
        <w:widowControl/>
        <w:numPr>
          <w:ilvl w:val="3"/>
          <w:numId w:val="17"/>
        </w:numPr>
        <w:tabs>
          <w:tab w:val="clear"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3326F9">
        <w:rPr>
          <w:rFonts w:ascii="Arial" w:hAnsi="Arial" w:cs="Arial"/>
        </w:rPr>
        <w:t>An evaluation team, comprised of qualified reviewers, will judge the merits of the proposals received in accordance with the criteria defined in the RFP.</w:t>
      </w:r>
    </w:p>
    <w:p w14:paraId="3C4439FE" w14:textId="29992F38" w:rsidR="0009458A" w:rsidRPr="003326F9" w:rsidRDefault="00FC57B9" w:rsidP="00BA71C3">
      <w:pPr>
        <w:pStyle w:val="DefaultText"/>
        <w:widowControl/>
        <w:numPr>
          <w:ilvl w:val="3"/>
          <w:numId w:val="17"/>
        </w:numPr>
        <w:tabs>
          <w:tab w:val="clear"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Officials</w:t>
      </w:r>
      <w:r w:rsidR="0009458A" w:rsidRPr="003326F9">
        <w:rPr>
          <w:rStyle w:val="InitialStyle"/>
          <w:rFonts w:ascii="Arial" w:hAnsi="Arial" w:cs="Arial"/>
        </w:rPr>
        <w:t xml:space="preserve"> responsible for making decisions on the selection of </w:t>
      </w:r>
      <w:r w:rsidR="00C44EE7">
        <w:rPr>
          <w:rStyle w:val="InitialStyle"/>
          <w:rFonts w:ascii="Arial" w:hAnsi="Arial" w:cs="Arial"/>
        </w:rPr>
        <w:t>a contractor shall ensure that</w:t>
      </w:r>
      <w:r w:rsidR="0009458A" w:rsidRPr="003326F9">
        <w:rPr>
          <w:rStyle w:val="InitialStyle"/>
          <w:rFonts w:ascii="Arial" w:hAnsi="Arial" w:cs="Arial"/>
        </w:rPr>
        <w:t xml:space="preserve"> the selection process accords equal opportunity and appropriate consideration to </w:t>
      </w:r>
      <w:r w:rsidR="00397143">
        <w:rPr>
          <w:rStyle w:val="InitialStyle"/>
          <w:rFonts w:ascii="Arial" w:hAnsi="Arial" w:cs="Arial"/>
        </w:rPr>
        <w:t>all</w:t>
      </w:r>
      <w:r w:rsidR="0009458A" w:rsidRPr="003326F9">
        <w:rPr>
          <w:rStyle w:val="InitialStyle"/>
          <w:rFonts w:ascii="Arial" w:hAnsi="Arial" w:cs="Arial"/>
        </w:rPr>
        <w:t xml:space="preserve"> who </w:t>
      </w:r>
      <w:r w:rsidR="00397143">
        <w:rPr>
          <w:rStyle w:val="InitialStyle"/>
          <w:rFonts w:ascii="Arial" w:hAnsi="Arial" w:cs="Arial"/>
        </w:rPr>
        <w:t>are capable of meeting the specifications</w:t>
      </w:r>
      <w:r w:rsidR="0009458A" w:rsidRPr="003326F9">
        <w:rPr>
          <w:rStyle w:val="InitialStyle"/>
          <w:rFonts w:ascii="Arial" w:hAnsi="Arial" w:cs="Arial"/>
        </w:rPr>
        <w:t xml:space="preserve">.  The goals of the evaluation process are to, ensure fairness and objectivity in review of the proposals, and to ensure that the contract is awarded to the Bidder whose proposal </w:t>
      </w:r>
      <w:r w:rsidR="00055D1F">
        <w:rPr>
          <w:rStyle w:val="InitialStyle"/>
          <w:rFonts w:ascii="Arial" w:hAnsi="Arial" w:cs="Arial"/>
        </w:rPr>
        <w:t>provides</w:t>
      </w:r>
      <w:r w:rsidR="00055D1F" w:rsidRPr="003326F9">
        <w:rPr>
          <w:rStyle w:val="InitialStyle"/>
          <w:rFonts w:ascii="Arial" w:hAnsi="Arial" w:cs="Arial"/>
        </w:rPr>
        <w:t xml:space="preserve"> </w:t>
      </w:r>
      <w:r w:rsidR="0009458A" w:rsidRPr="003326F9">
        <w:rPr>
          <w:rStyle w:val="InitialStyle"/>
          <w:rFonts w:ascii="Arial" w:hAnsi="Arial" w:cs="Arial"/>
        </w:rPr>
        <w:t>the best value to the State.</w:t>
      </w:r>
    </w:p>
    <w:p w14:paraId="2071917A" w14:textId="3EF3687C" w:rsidR="0009458A" w:rsidRPr="003326F9" w:rsidRDefault="0009458A" w:rsidP="00BA71C3">
      <w:pPr>
        <w:pStyle w:val="DefaultText"/>
        <w:widowControl/>
        <w:numPr>
          <w:ilvl w:val="3"/>
          <w:numId w:val="17"/>
        </w:numPr>
        <w:tabs>
          <w:tab w:val="clear"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3326F9">
        <w:rPr>
          <w:rStyle w:val="InitialStyle"/>
          <w:rFonts w:ascii="Arial" w:hAnsi="Arial" w:cs="Arial"/>
        </w:rPr>
        <w:t xml:space="preserve">The Department reserves the right to communicate and/or schedule interviews/presentations with Bidders if needed to obtain clarification of information contained in the proposals received, and the </w:t>
      </w:r>
      <w:r w:rsidR="00055D1F">
        <w:rPr>
          <w:rStyle w:val="InitialStyle"/>
          <w:rFonts w:ascii="Arial" w:hAnsi="Arial" w:cs="Arial"/>
        </w:rPr>
        <w:t>Department</w:t>
      </w:r>
      <w:r w:rsidRPr="003326F9">
        <w:rPr>
          <w:rStyle w:val="InitialStyle"/>
          <w:rFonts w:ascii="Arial" w:hAnsi="Arial" w:cs="Arial"/>
        </w:rPr>
        <w:t xml:space="preserve"> may revise the scores assigned in the initial evaluation to reflect those communications and/or interviews/presentations.  Interviews/presentations are not required, and changes to proposals will not be permitted during any interview/presentation process. </w:t>
      </w:r>
      <w:r w:rsidRPr="003326F9">
        <w:rPr>
          <w:rFonts w:ascii="Arial" w:hAnsi="Arial" w:cs="Arial"/>
        </w:rPr>
        <w:t xml:space="preserve"> </w:t>
      </w:r>
      <w:r w:rsidR="009F1D3E" w:rsidRPr="00B51518">
        <w:rPr>
          <w:rFonts w:ascii="Arial" w:hAnsi="Arial" w:cs="Arial"/>
          <w:u w:val="single"/>
        </w:rPr>
        <w:t>Therefore, Bidders should submit proposals that present their rates and other requested information as clearly and completely as possible</w:t>
      </w:r>
      <w:r w:rsidR="009F1D3E" w:rsidRPr="00B51518">
        <w:rPr>
          <w:rFonts w:ascii="Arial" w:hAnsi="Arial" w:cs="Arial"/>
        </w:rPr>
        <w:t>.</w:t>
      </w:r>
    </w:p>
    <w:p w14:paraId="3FE6C4BF" w14:textId="77777777" w:rsidR="0009458A" w:rsidRPr="003326F9" w:rsidRDefault="0009458A" w:rsidP="0009458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13169B8C" w14:textId="77777777" w:rsidR="0009458A" w:rsidRPr="003326F9" w:rsidRDefault="0009458A" w:rsidP="00BA71C3">
      <w:pPr>
        <w:pStyle w:val="Heading2"/>
        <w:numPr>
          <w:ilvl w:val="0"/>
          <w:numId w:val="7"/>
        </w:numPr>
        <w:spacing w:before="0" w:after="0"/>
        <w:ind w:left="360"/>
        <w:rPr>
          <w:rStyle w:val="InitialStyle"/>
          <w:b w:val="0"/>
          <w:bCs w:val="0"/>
        </w:rPr>
      </w:pPr>
      <w:bookmarkStart w:id="58" w:name="_Toc367174744"/>
      <w:bookmarkStart w:id="59" w:name="_Toc397069208"/>
      <w:r w:rsidRPr="003326F9">
        <w:rPr>
          <w:rStyle w:val="InitialStyle"/>
        </w:rPr>
        <w:t>Scoring Weights and Process</w:t>
      </w:r>
      <w:bookmarkEnd w:id="58"/>
      <w:bookmarkEnd w:id="59"/>
    </w:p>
    <w:p w14:paraId="6559FA43" w14:textId="77777777" w:rsidR="0009458A" w:rsidRPr="003326F9" w:rsidRDefault="0009458A" w:rsidP="0009458A">
      <w:pPr>
        <w:pStyle w:val="Heading2"/>
        <w:spacing w:before="0" w:after="0"/>
        <w:ind w:left="547"/>
        <w:rPr>
          <w:rStyle w:val="InitialStyle"/>
        </w:rPr>
      </w:pPr>
    </w:p>
    <w:p w14:paraId="47E2C337" w14:textId="77777777" w:rsidR="0009458A" w:rsidRPr="003326F9" w:rsidRDefault="0009458A" w:rsidP="00BA71C3">
      <w:pPr>
        <w:pStyle w:val="DefaultText"/>
        <w:widowControl/>
        <w:numPr>
          <w:ilvl w:val="0"/>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3326F9">
        <w:rPr>
          <w:rStyle w:val="InitialStyle"/>
          <w:rFonts w:ascii="Arial" w:hAnsi="Arial" w:cs="Arial"/>
          <w:b/>
        </w:rPr>
        <w:t xml:space="preserve">Scoring Weights:  </w:t>
      </w:r>
      <w:r w:rsidRPr="003326F9">
        <w:rPr>
          <w:rStyle w:val="InitialStyle"/>
          <w:rFonts w:ascii="Arial" w:hAnsi="Arial" w:cs="Arial"/>
        </w:rPr>
        <w:t>The score will be based on a 100-point scale and will measure the degree to which each proposal meets the following criteria.</w:t>
      </w:r>
    </w:p>
    <w:p w14:paraId="6167FDE1" w14:textId="77777777" w:rsidR="0009458A" w:rsidRPr="003326F9" w:rsidRDefault="0009458A" w:rsidP="0009458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6D8385F7" w14:textId="3AD00EA9" w:rsidR="0009458A" w:rsidRPr="003326F9" w:rsidRDefault="0009458A" w:rsidP="0009458A">
      <w:pPr>
        <w:pStyle w:val="DefaultText"/>
        <w:tabs>
          <w:tab w:val="left" w:pos="1080"/>
        </w:tabs>
        <w:ind w:left="1080" w:hanging="360"/>
        <w:rPr>
          <w:rFonts w:ascii="Arial" w:hAnsi="Arial" w:cs="Arial"/>
          <w:b/>
          <w:bCs/>
        </w:rPr>
      </w:pPr>
      <w:r w:rsidRPr="003326F9">
        <w:rPr>
          <w:rFonts w:ascii="Arial" w:hAnsi="Arial" w:cs="Arial"/>
          <w:b/>
          <w:bCs/>
        </w:rPr>
        <w:t>Section I.  Organization Qualifications and Experience (</w:t>
      </w:r>
      <w:r w:rsidR="00E92E49">
        <w:rPr>
          <w:rFonts w:ascii="Arial" w:hAnsi="Arial" w:cs="Arial"/>
          <w:b/>
          <w:bCs/>
        </w:rPr>
        <w:t>30</w:t>
      </w:r>
      <w:r w:rsidR="00E92E49" w:rsidRPr="00E92E49">
        <w:rPr>
          <w:rFonts w:ascii="Arial" w:hAnsi="Arial" w:cs="Arial"/>
          <w:b/>
          <w:bCs/>
        </w:rPr>
        <w:t xml:space="preserve"> </w:t>
      </w:r>
      <w:r w:rsidRPr="003326F9">
        <w:rPr>
          <w:rFonts w:ascii="Arial" w:hAnsi="Arial" w:cs="Arial"/>
          <w:b/>
          <w:bCs/>
        </w:rPr>
        <w:t>points)</w:t>
      </w:r>
      <w:r w:rsidRPr="003326F9">
        <w:rPr>
          <w:rFonts w:ascii="Arial" w:hAnsi="Arial" w:cs="Arial"/>
          <w:b/>
          <w:bCs/>
        </w:rPr>
        <w:tab/>
      </w:r>
    </w:p>
    <w:p w14:paraId="69B73DC7" w14:textId="77777777" w:rsidR="0009458A" w:rsidRPr="003326F9" w:rsidRDefault="0009458A" w:rsidP="0009458A">
      <w:pPr>
        <w:pStyle w:val="DefaultText"/>
        <w:tabs>
          <w:tab w:val="left" w:pos="1080"/>
        </w:tabs>
        <w:ind w:left="1080" w:hanging="360"/>
        <w:rPr>
          <w:rFonts w:ascii="Arial" w:hAnsi="Arial" w:cs="Arial"/>
        </w:rPr>
      </w:pPr>
      <w:r w:rsidRPr="003326F9">
        <w:rPr>
          <w:rFonts w:ascii="Arial" w:hAnsi="Arial" w:cs="Arial"/>
        </w:rPr>
        <w:t>Includes all elements addressed above in PART IV.B. Section I.</w:t>
      </w:r>
    </w:p>
    <w:p w14:paraId="35C9EE9C" w14:textId="77777777" w:rsidR="0009458A" w:rsidRPr="003326F9" w:rsidRDefault="0009458A" w:rsidP="0009458A">
      <w:pPr>
        <w:pStyle w:val="DefaultText"/>
        <w:tabs>
          <w:tab w:val="left" w:pos="1080"/>
        </w:tabs>
        <w:ind w:left="1080" w:hanging="360"/>
        <w:rPr>
          <w:rFonts w:ascii="Arial" w:hAnsi="Arial" w:cs="Arial"/>
        </w:rPr>
      </w:pPr>
      <w:r w:rsidRPr="003326F9">
        <w:rPr>
          <w:rFonts w:ascii="Arial" w:hAnsi="Arial" w:cs="Arial"/>
        </w:rPr>
        <w:t xml:space="preserve"> </w:t>
      </w:r>
    </w:p>
    <w:p w14:paraId="1ED39F0E" w14:textId="3A1A90D2" w:rsidR="0009458A" w:rsidRPr="003326F9" w:rsidRDefault="0009458A" w:rsidP="0009458A">
      <w:pPr>
        <w:pStyle w:val="DefaultText"/>
        <w:tabs>
          <w:tab w:val="left" w:pos="1080"/>
        </w:tabs>
        <w:ind w:left="1080" w:hanging="360"/>
        <w:rPr>
          <w:rFonts w:ascii="Arial" w:hAnsi="Arial" w:cs="Arial"/>
          <w:b/>
          <w:bCs/>
        </w:rPr>
      </w:pPr>
      <w:r w:rsidRPr="003326F9">
        <w:rPr>
          <w:rFonts w:ascii="Arial" w:hAnsi="Arial" w:cs="Arial"/>
          <w:b/>
          <w:bCs/>
        </w:rPr>
        <w:t xml:space="preserve">Section II.   </w:t>
      </w:r>
      <w:r w:rsidR="009F1D3E">
        <w:rPr>
          <w:rFonts w:ascii="Arial" w:hAnsi="Arial" w:cs="Arial"/>
          <w:b/>
          <w:bCs/>
        </w:rPr>
        <w:t>Proposed Services</w:t>
      </w:r>
      <w:r w:rsidRPr="003326F9">
        <w:rPr>
          <w:rFonts w:ascii="Arial" w:hAnsi="Arial" w:cs="Arial"/>
          <w:b/>
          <w:bCs/>
        </w:rPr>
        <w:t xml:space="preserve"> (</w:t>
      </w:r>
      <w:r w:rsidR="00E92E49">
        <w:rPr>
          <w:rFonts w:ascii="Arial" w:hAnsi="Arial" w:cs="Arial"/>
          <w:b/>
          <w:bCs/>
        </w:rPr>
        <w:t>40</w:t>
      </w:r>
      <w:r w:rsidR="00E92E49" w:rsidRPr="00E92E49">
        <w:rPr>
          <w:rFonts w:ascii="Arial" w:hAnsi="Arial" w:cs="Arial"/>
          <w:b/>
          <w:bCs/>
        </w:rPr>
        <w:t xml:space="preserve"> </w:t>
      </w:r>
      <w:r w:rsidRPr="003326F9">
        <w:rPr>
          <w:rFonts w:ascii="Arial" w:hAnsi="Arial" w:cs="Arial"/>
          <w:b/>
          <w:bCs/>
        </w:rPr>
        <w:t xml:space="preserve">points)  </w:t>
      </w:r>
    </w:p>
    <w:p w14:paraId="3789A165" w14:textId="77777777" w:rsidR="0009458A" w:rsidRPr="003326F9" w:rsidRDefault="0009458A" w:rsidP="0009458A">
      <w:pPr>
        <w:pStyle w:val="DefaultText"/>
        <w:tabs>
          <w:tab w:val="left" w:pos="1080"/>
        </w:tabs>
        <w:ind w:left="1080" w:hanging="360"/>
        <w:rPr>
          <w:rFonts w:ascii="Arial" w:hAnsi="Arial" w:cs="Arial"/>
        </w:rPr>
      </w:pPr>
      <w:r w:rsidRPr="003326F9">
        <w:rPr>
          <w:rFonts w:ascii="Arial" w:hAnsi="Arial" w:cs="Arial"/>
        </w:rPr>
        <w:t>Includes all elements addressed above in PART IV.B. Section II.</w:t>
      </w:r>
    </w:p>
    <w:p w14:paraId="36017A35" w14:textId="77777777" w:rsidR="0009458A" w:rsidRPr="003326F9" w:rsidRDefault="0009458A" w:rsidP="0009458A">
      <w:pPr>
        <w:pStyle w:val="DefaultText"/>
        <w:tabs>
          <w:tab w:val="left" w:pos="-90"/>
          <w:tab w:val="left" w:pos="0"/>
          <w:tab w:val="left" w:pos="1080"/>
        </w:tabs>
        <w:ind w:left="1080" w:hanging="360"/>
        <w:rPr>
          <w:rFonts w:ascii="Arial" w:hAnsi="Arial" w:cs="Arial"/>
        </w:rPr>
      </w:pPr>
    </w:p>
    <w:p w14:paraId="71BA06E9" w14:textId="5A43EC4E" w:rsidR="0009458A" w:rsidRPr="003326F9" w:rsidRDefault="0009458A" w:rsidP="0009458A">
      <w:pPr>
        <w:pStyle w:val="DefaultText"/>
        <w:tabs>
          <w:tab w:val="left" w:pos="1080"/>
        </w:tabs>
        <w:ind w:left="1080" w:hanging="360"/>
        <w:rPr>
          <w:rFonts w:ascii="Arial" w:hAnsi="Arial" w:cs="Arial"/>
          <w:b/>
          <w:bCs/>
          <w:color w:val="0070C0"/>
        </w:rPr>
      </w:pPr>
      <w:r w:rsidRPr="003326F9">
        <w:rPr>
          <w:rFonts w:ascii="Arial" w:hAnsi="Arial" w:cs="Arial"/>
          <w:b/>
          <w:bCs/>
        </w:rPr>
        <w:t>Section III.  Cost Proposal (</w:t>
      </w:r>
      <w:r w:rsidR="0090345D" w:rsidRPr="00E92E49">
        <w:rPr>
          <w:rFonts w:ascii="Arial" w:hAnsi="Arial" w:cs="Arial"/>
          <w:b/>
          <w:bCs/>
        </w:rPr>
        <w:t>30</w:t>
      </w:r>
      <w:r w:rsidRPr="00E92E49">
        <w:rPr>
          <w:rFonts w:ascii="Arial" w:hAnsi="Arial" w:cs="Arial"/>
          <w:b/>
          <w:bCs/>
        </w:rPr>
        <w:t xml:space="preserve"> </w:t>
      </w:r>
      <w:r w:rsidRPr="003326F9">
        <w:rPr>
          <w:rFonts w:ascii="Arial" w:hAnsi="Arial" w:cs="Arial"/>
          <w:b/>
          <w:bCs/>
        </w:rPr>
        <w:t xml:space="preserve">points) </w:t>
      </w:r>
    </w:p>
    <w:p w14:paraId="08A819AD" w14:textId="77777777" w:rsidR="0009458A" w:rsidRPr="003326F9" w:rsidRDefault="0009458A" w:rsidP="0009458A">
      <w:pPr>
        <w:pStyle w:val="DefaultText"/>
        <w:tabs>
          <w:tab w:val="left" w:pos="-90"/>
          <w:tab w:val="left" w:pos="0"/>
          <w:tab w:val="left" w:pos="1080"/>
        </w:tabs>
        <w:ind w:left="1080" w:hanging="360"/>
        <w:rPr>
          <w:rFonts w:ascii="Arial" w:hAnsi="Arial" w:cs="Arial"/>
        </w:rPr>
      </w:pPr>
      <w:r w:rsidRPr="003326F9">
        <w:rPr>
          <w:rFonts w:ascii="Arial" w:hAnsi="Arial" w:cs="Arial"/>
        </w:rPr>
        <w:t>Includes all elements addressed above in PART IV.B. Section III.</w:t>
      </w:r>
    </w:p>
    <w:p w14:paraId="1EB7E355" w14:textId="77777777" w:rsidR="0090345D" w:rsidRPr="003326F9" w:rsidRDefault="0090345D" w:rsidP="00BA71C3">
      <w:pPr>
        <w:pStyle w:val="DefaultText"/>
        <w:numPr>
          <w:ilvl w:val="1"/>
          <w:numId w:val="9"/>
        </w:numPr>
        <w:tabs>
          <w:tab w:val="left" w:pos="-90"/>
          <w:tab w:val="left" w:pos="0"/>
          <w:tab w:val="left" w:pos="1080"/>
        </w:tabs>
        <w:ind w:left="1080"/>
        <w:rPr>
          <w:rFonts w:ascii="Arial" w:hAnsi="Arial" w:cs="Arial"/>
        </w:rPr>
      </w:pPr>
      <w:r w:rsidRPr="003326F9">
        <w:rPr>
          <w:rFonts w:ascii="Arial" w:hAnsi="Arial" w:cs="Arial"/>
        </w:rPr>
        <w:t>Cost Proposal (</w:t>
      </w:r>
      <w:r w:rsidRPr="00E92E49">
        <w:rPr>
          <w:rFonts w:ascii="Arial" w:hAnsi="Arial" w:cs="Arial"/>
        </w:rPr>
        <w:t xml:space="preserve">25 </w:t>
      </w:r>
      <w:r w:rsidRPr="003326F9">
        <w:rPr>
          <w:rFonts w:ascii="Arial" w:hAnsi="Arial" w:cs="Arial"/>
        </w:rPr>
        <w:t>points)</w:t>
      </w:r>
    </w:p>
    <w:p w14:paraId="0F98EF9A" w14:textId="77777777" w:rsidR="0090345D" w:rsidRPr="003326F9" w:rsidRDefault="0090345D" w:rsidP="00BA71C3">
      <w:pPr>
        <w:pStyle w:val="DefaultText"/>
        <w:numPr>
          <w:ilvl w:val="1"/>
          <w:numId w:val="9"/>
        </w:numPr>
        <w:tabs>
          <w:tab w:val="left" w:pos="-90"/>
          <w:tab w:val="left" w:pos="0"/>
          <w:tab w:val="left" w:pos="1080"/>
        </w:tabs>
        <w:ind w:left="1080"/>
        <w:rPr>
          <w:rFonts w:ascii="Arial" w:hAnsi="Arial" w:cs="Arial"/>
        </w:rPr>
      </w:pPr>
      <w:r w:rsidRPr="003326F9">
        <w:rPr>
          <w:rFonts w:ascii="Arial" w:hAnsi="Arial" w:cs="Arial"/>
        </w:rPr>
        <w:t>Budget Narrative (</w:t>
      </w:r>
      <w:r w:rsidRPr="00E92E49">
        <w:rPr>
          <w:rFonts w:ascii="Arial" w:hAnsi="Arial" w:cs="Arial"/>
        </w:rPr>
        <w:t xml:space="preserve">5 </w:t>
      </w:r>
      <w:r w:rsidRPr="003326F9">
        <w:rPr>
          <w:rFonts w:ascii="Arial" w:hAnsi="Arial" w:cs="Arial"/>
        </w:rPr>
        <w:t>Points)</w:t>
      </w:r>
    </w:p>
    <w:p w14:paraId="02B1C854" w14:textId="77777777" w:rsidR="0009458A" w:rsidRPr="003326F9" w:rsidRDefault="0009458A" w:rsidP="0009458A">
      <w:pPr>
        <w:pStyle w:val="DefaultText"/>
        <w:tabs>
          <w:tab w:val="left" w:pos="-90"/>
          <w:tab w:val="left" w:pos="0"/>
          <w:tab w:val="left" w:pos="1080"/>
        </w:tabs>
        <w:ind w:left="1080" w:hanging="360"/>
        <w:rPr>
          <w:rFonts w:ascii="Arial" w:hAnsi="Arial" w:cs="Arial"/>
        </w:rPr>
      </w:pPr>
    </w:p>
    <w:p w14:paraId="795EE09B" w14:textId="62AB26F2" w:rsidR="0009458A" w:rsidRPr="003326F9" w:rsidRDefault="0009458A" w:rsidP="00BA71C3">
      <w:pPr>
        <w:numPr>
          <w:ilvl w:val="0"/>
          <w:numId w:val="9"/>
        </w:numPr>
        <w:ind w:left="720"/>
        <w:rPr>
          <w:rFonts w:ascii="Arial" w:hAnsi="Arial" w:cs="Arial"/>
        </w:rPr>
      </w:pPr>
      <w:bookmarkStart w:id="60" w:name="_Hlk253684"/>
      <w:r w:rsidRPr="003326F9">
        <w:rPr>
          <w:rFonts w:ascii="Arial" w:hAnsi="Arial" w:cs="Arial"/>
          <w:b/>
          <w:bCs/>
          <w:sz w:val="24"/>
          <w:szCs w:val="24"/>
        </w:rPr>
        <w:t xml:space="preserve">Scoring Process:  </w:t>
      </w:r>
      <w:bookmarkStart w:id="61" w:name="_Hlk510374714"/>
      <w:r w:rsidR="00BE3B0B" w:rsidRPr="003326F9">
        <w:rPr>
          <w:rFonts w:ascii="Arial" w:hAnsi="Arial" w:cs="Arial"/>
          <w:sz w:val="24"/>
          <w:szCs w:val="24"/>
        </w:rPr>
        <w:t>The evaluation team will use a consensus approach to evaluate and score PART IV.B</w:t>
      </w:r>
      <w:r w:rsidR="00283BC9" w:rsidRPr="003326F9">
        <w:rPr>
          <w:rFonts w:ascii="Arial" w:hAnsi="Arial" w:cs="Arial"/>
          <w:sz w:val="24"/>
          <w:szCs w:val="24"/>
        </w:rPr>
        <w:t>.</w:t>
      </w:r>
      <w:r w:rsidR="00BE3B0B" w:rsidRPr="003326F9">
        <w:rPr>
          <w:rFonts w:ascii="Arial" w:hAnsi="Arial" w:cs="Arial"/>
          <w:sz w:val="24"/>
          <w:szCs w:val="24"/>
        </w:rPr>
        <w:t xml:space="preserve"> Sections I</w:t>
      </w:r>
      <w:r w:rsidR="00283BC9" w:rsidRPr="003326F9">
        <w:rPr>
          <w:rFonts w:ascii="Arial" w:hAnsi="Arial" w:cs="Arial"/>
          <w:sz w:val="24"/>
          <w:szCs w:val="24"/>
        </w:rPr>
        <w:t>.</w:t>
      </w:r>
      <w:r w:rsidR="00BE3B0B" w:rsidRPr="003326F9">
        <w:rPr>
          <w:rFonts w:ascii="Arial" w:hAnsi="Arial" w:cs="Arial"/>
          <w:sz w:val="24"/>
          <w:szCs w:val="24"/>
        </w:rPr>
        <w:t xml:space="preserve"> &amp; II</w:t>
      </w:r>
      <w:r w:rsidR="00283BC9" w:rsidRPr="003326F9">
        <w:rPr>
          <w:rFonts w:ascii="Arial" w:hAnsi="Arial" w:cs="Arial"/>
          <w:sz w:val="24"/>
          <w:szCs w:val="24"/>
        </w:rPr>
        <w:t>.</w:t>
      </w:r>
      <w:r w:rsidR="00BE3B0B" w:rsidRPr="003326F9">
        <w:rPr>
          <w:rFonts w:ascii="Arial" w:hAnsi="Arial" w:cs="Arial"/>
          <w:sz w:val="24"/>
          <w:szCs w:val="24"/>
        </w:rPr>
        <w:t xml:space="preserve"> of the RFP.  </w:t>
      </w:r>
      <w:r w:rsidR="00283BC9" w:rsidRPr="003326F9">
        <w:rPr>
          <w:rFonts w:ascii="Arial" w:hAnsi="Arial" w:cs="Arial"/>
          <w:sz w:val="24"/>
          <w:szCs w:val="24"/>
        </w:rPr>
        <w:t xml:space="preserve">Members of the </w:t>
      </w:r>
      <w:r w:rsidR="000B2D9A" w:rsidRPr="003326F9">
        <w:rPr>
          <w:rFonts w:ascii="Arial" w:hAnsi="Arial" w:cs="Arial"/>
          <w:sz w:val="24"/>
          <w:szCs w:val="24"/>
        </w:rPr>
        <w:t>evaluation</w:t>
      </w:r>
      <w:r w:rsidR="00283BC9" w:rsidRPr="003326F9">
        <w:rPr>
          <w:rFonts w:ascii="Arial" w:hAnsi="Arial" w:cs="Arial"/>
          <w:sz w:val="24"/>
          <w:szCs w:val="24"/>
        </w:rPr>
        <w:t xml:space="preserve"> team will not score Sections I. &amp; II. individually but, instead, will arrive at a consensus as to assignment of points for both Sections I. &amp; II.  </w:t>
      </w:r>
      <w:r w:rsidR="00BE3B0B" w:rsidRPr="003326F9">
        <w:rPr>
          <w:rFonts w:ascii="Arial" w:hAnsi="Arial" w:cs="Arial"/>
          <w:sz w:val="24"/>
          <w:szCs w:val="24"/>
        </w:rPr>
        <w:t>PART IV.B. Section III</w:t>
      </w:r>
      <w:r w:rsidR="00283BC9" w:rsidRPr="003326F9">
        <w:rPr>
          <w:rFonts w:ascii="Arial" w:hAnsi="Arial" w:cs="Arial"/>
          <w:sz w:val="24"/>
          <w:szCs w:val="24"/>
        </w:rPr>
        <w:t>.</w:t>
      </w:r>
      <w:r w:rsidR="00BE3B0B" w:rsidRPr="003326F9">
        <w:rPr>
          <w:rFonts w:ascii="Arial" w:hAnsi="Arial" w:cs="Arial"/>
          <w:sz w:val="24"/>
          <w:szCs w:val="24"/>
        </w:rPr>
        <w:t xml:space="preserve"> Cost Proposal will be scored as described in PART V.B.3</w:t>
      </w:r>
      <w:r w:rsidR="00EB7FD2" w:rsidRPr="003326F9">
        <w:rPr>
          <w:rFonts w:ascii="Arial" w:hAnsi="Arial" w:cs="Arial"/>
          <w:sz w:val="24"/>
          <w:szCs w:val="24"/>
        </w:rPr>
        <w:t>.</w:t>
      </w:r>
      <w:r w:rsidR="00BE3B0B" w:rsidRPr="003326F9">
        <w:rPr>
          <w:rFonts w:ascii="Arial" w:hAnsi="Arial" w:cs="Arial"/>
          <w:sz w:val="24"/>
          <w:szCs w:val="24"/>
        </w:rPr>
        <w:t xml:space="preserve"> of the RFP</w:t>
      </w:r>
      <w:r w:rsidRPr="003326F9">
        <w:rPr>
          <w:rFonts w:ascii="Arial" w:hAnsi="Arial" w:cs="Arial"/>
          <w:sz w:val="24"/>
          <w:szCs w:val="24"/>
        </w:rPr>
        <w:t xml:space="preserve">. </w:t>
      </w:r>
      <w:bookmarkEnd w:id="61"/>
    </w:p>
    <w:bookmarkEnd w:id="60"/>
    <w:p w14:paraId="47DB8CF3" w14:textId="77777777" w:rsidR="0009458A" w:rsidRPr="003326F9" w:rsidRDefault="0009458A" w:rsidP="0009458A">
      <w:pPr>
        <w:ind w:left="720"/>
        <w:rPr>
          <w:rStyle w:val="InitialStyle"/>
          <w:rFonts w:ascii="Arial" w:hAnsi="Arial" w:cs="Arial"/>
        </w:rPr>
      </w:pPr>
    </w:p>
    <w:p w14:paraId="4CBB33BF" w14:textId="7BD5FDAA" w:rsidR="0009458A" w:rsidRPr="003326F9" w:rsidRDefault="0009458A" w:rsidP="00BA71C3">
      <w:pPr>
        <w:pStyle w:val="DefaultText"/>
        <w:widowControl/>
        <w:numPr>
          <w:ilvl w:val="0"/>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sz w:val="20"/>
          <w:szCs w:val="20"/>
        </w:rPr>
      </w:pPr>
      <w:r w:rsidRPr="003326F9">
        <w:rPr>
          <w:rStyle w:val="InitialStyle"/>
          <w:rFonts w:ascii="Arial" w:hAnsi="Arial" w:cs="Arial"/>
          <w:b/>
        </w:rPr>
        <w:t>Scoring the Cost Proposal:</w:t>
      </w:r>
      <w:r w:rsidRPr="003326F9">
        <w:rPr>
          <w:rStyle w:val="InitialStyle"/>
          <w:rFonts w:ascii="Arial" w:hAnsi="Arial" w:cs="Arial"/>
        </w:rPr>
        <w:t xml:space="preserve"> </w:t>
      </w:r>
      <w:r w:rsidR="00075084">
        <w:rPr>
          <w:rStyle w:val="InitialStyle"/>
          <w:rFonts w:ascii="Arial" w:hAnsi="Arial" w:cs="Arial"/>
        </w:rPr>
        <w:t>Cost proposals will be compared only against other proposals for the same area (</w:t>
      </w:r>
      <w:r w:rsidR="002A685E">
        <w:rPr>
          <w:rStyle w:val="InitialStyle"/>
          <w:rFonts w:ascii="Arial" w:hAnsi="Arial" w:cs="Arial"/>
        </w:rPr>
        <w:t xml:space="preserve">Rural </w:t>
      </w:r>
      <w:r w:rsidR="00075084">
        <w:rPr>
          <w:rStyle w:val="InitialStyle"/>
          <w:rFonts w:ascii="Arial" w:hAnsi="Arial" w:cs="Arial"/>
        </w:rPr>
        <w:t xml:space="preserve">vs. </w:t>
      </w:r>
      <w:r w:rsidR="002A685E">
        <w:rPr>
          <w:rStyle w:val="InitialStyle"/>
          <w:rFonts w:ascii="Arial" w:hAnsi="Arial" w:cs="Arial"/>
        </w:rPr>
        <w:t>Urban</w:t>
      </w:r>
      <w:r w:rsidR="00075084">
        <w:rPr>
          <w:rStyle w:val="InitialStyle"/>
          <w:rFonts w:ascii="Arial" w:hAnsi="Arial" w:cs="Arial"/>
        </w:rPr>
        <w:t xml:space="preserve">) they are proposing services in.  </w:t>
      </w:r>
      <w:r w:rsidRPr="003326F9">
        <w:rPr>
          <w:rStyle w:val="InitialStyle"/>
          <w:rFonts w:ascii="Arial" w:hAnsi="Arial" w:cs="Arial"/>
        </w:rPr>
        <w:t xml:space="preserve">The total cost proposed for conducting all the functions specified in this RFP will be assigned a score according to a mathematical formula.  The lowest bid will be awarded </w:t>
      </w:r>
      <w:r w:rsidR="005B4D9E" w:rsidRPr="00E92E49">
        <w:rPr>
          <w:rStyle w:val="InitialStyle"/>
          <w:rFonts w:ascii="Arial" w:hAnsi="Arial" w:cs="Arial"/>
          <w:u w:val="single"/>
        </w:rPr>
        <w:t>25</w:t>
      </w:r>
      <w:r w:rsidRPr="00E92E49">
        <w:rPr>
          <w:rStyle w:val="InitialStyle"/>
          <w:rFonts w:ascii="Arial" w:hAnsi="Arial" w:cs="Arial"/>
          <w:u w:val="single"/>
        </w:rPr>
        <w:t xml:space="preserve"> </w:t>
      </w:r>
      <w:r w:rsidRPr="003326F9">
        <w:rPr>
          <w:rStyle w:val="InitialStyle"/>
          <w:rFonts w:ascii="Arial" w:hAnsi="Arial" w:cs="Arial"/>
          <w:u w:val="single"/>
        </w:rPr>
        <w:t>points</w:t>
      </w:r>
      <w:r w:rsidRPr="003326F9">
        <w:rPr>
          <w:rStyle w:val="InitialStyle"/>
          <w:rFonts w:ascii="Arial" w:hAnsi="Arial" w:cs="Arial"/>
        </w:rPr>
        <w:t>.  Proposals with higher bids values will be awarded proportionately fewer points calculated in comparison with the lowest bid.</w:t>
      </w:r>
    </w:p>
    <w:p w14:paraId="44BD0EB0" w14:textId="77777777" w:rsidR="0009458A" w:rsidRPr="003326F9" w:rsidRDefault="0009458A" w:rsidP="0009458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ab/>
      </w:r>
    </w:p>
    <w:p w14:paraId="23E949C9" w14:textId="77777777" w:rsidR="0009458A" w:rsidRPr="003326F9" w:rsidRDefault="0009458A" w:rsidP="0009458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rPr>
        <w:lastRenderedPageBreak/>
        <w:t>The scoring formula is:</w:t>
      </w:r>
    </w:p>
    <w:p w14:paraId="47C06150" w14:textId="77777777" w:rsidR="0009458A" w:rsidRPr="003326F9" w:rsidRDefault="0009458A" w:rsidP="0009458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3A6203DE" w14:textId="68B0A80F" w:rsidR="0009458A" w:rsidRPr="003326F9" w:rsidRDefault="0009458A" w:rsidP="0009458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rPr>
        <w:t xml:space="preserve">(Lowest submitted cost proposal / Cost of proposal being scored) x </w:t>
      </w:r>
      <w:r w:rsidR="005B4D9E" w:rsidRPr="00E92E49">
        <w:rPr>
          <w:rStyle w:val="InitialStyle"/>
          <w:rFonts w:ascii="Arial" w:hAnsi="Arial" w:cs="Arial"/>
        </w:rPr>
        <w:t>25</w:t>
      </w:r>
      <w:r w:rsidRPr="00E92E49">
        <w:rPr>
          <w:rStyle w:val="InitialStyle"/>
          <w:rFonts w:ascii="Arial" w:hAnsi="Arial" w:cs="Arial"/>
        </w:rPr>
        <w:t xml:space="preserve"> </w:t>
      </w:r>
      <w:r w:rsidRPr="003326F9">
        <w:rPr>
          <w:rStyle w:val="InitialStyle"/>
          <w:rFonts w:ascii="Arial" w:hAnsi="Arial" w:cs="Arial"/>
        </w:rPr>
        <w:t>= pro-rated score</w:t>
      </w:r>
    </w:p>
    <w:p w14:paraId="5D3B3244" w14:textId="77777777" w:rsidR="0009458A" w:rsidRPr="003326F9" w:rsidRDefault="0009458A" w:rsidP="0009458A">
      <w:pPr>
        <w:ind w:left="720"/>
        <w:rPr>
          <w:rStyle w:val="InitialStyle"/>
          <w:rFonts w:ascii="Arial" w:hAnsi="Arial" w:cs="Arial"/>
          <w:sz w:val="24"/>
          <w:szCs w:val="24"/>
        </w:rPr>
      </w:pPr>
    </w:p>
    <w:p w14:paraId="430433A5" w14:textId="59B869CA" w:rsidR="0009458A" w:rsidRPr="003326F9" w:rsidRDefault="0009458A" w:rsidP="0009458A">
      <w:pPr>
        <w:ind w:left="720"/>
        <w:rPr>
          <w:rFonts w:ascii="Arial" w:hAnsi="Arial" w:cs="Arial"/>
          <w:sz w:val="24"/>
          <w:szCs w:val="24"/>
        </w:rPr>
      </w:pPr>
      <w:r w:rsidRPr="003326F9">
        <w:rPr>
          <w:rFonts w:ascii="Arial" w:hAnsi="Arial" w:cs="Arial"/>
          <w:sz w:val="24"/>
          <w:szCs w:val="24"/>
          <w:u w:val="single"/>
        </w:rPr>
        <w:t>No Best and Final Offers</w:t>
      </w:r>
      <w:r w:rsidRPr="003326F9">
        <w:rPr>
          <w:rFonts w:ascii="Arial" w:hAnsi="Arial" w:cs="Arial"/>
          <w:sz w:val="24"/>
          <w:szCs w:val="24"/>
        </w:rPr>
        <w:t xml:space="preserve">: The State will not seek a best and final offer from any Bidder in this </w:t>
      </w:r>
      <w:r w:rsidR="009F1D3E">
        <w:rPr>
          <w:rFonts w:ascii="Arial" w:hAnsi="Arial" w:cs="Arial"/>
          <w:sz w:val="24"/>
          <w:szCs w:val="24"/>
        </w:rPr>
        <w:t>procurement</w:t>
      </w:r>
      <w:r w:rsidR="009F1D3E" w:rsidRPr="003326F9">
        <w:rPr>
          <w:rFonts w:ascii="Arial" w:hAnsi="Arial" w:cs="Arial"/>
          <w:sz w:val="24"/>
          <w:szCs w:val="24"/>
        </w:rPr>
        <w:t xml:space="preserve"> </w:t>
      </w:r>
      <w:r w:rsidRPr="003326F9">
        <w:rPr>
          <w:rFonts w:ascii="Arial" w:hAnsi="Arial" w:cs="Arial"/>
          <w:sz w:val="24"/>
          <w:szCs w:val="24"/>
        </w:rPr>
        <w:t>process. </w:t>
      </w:r>
      <w:r w:rsidR="00735F36" w:rsidRPr="00B51518">
        <w:rPr>
          <w:rFonts w:ascii="Arial" w:hAnsi="Arial" w:cs="Arial"/>
          <w:sz w:val="24"/>
          <w:szCs w:val="24"/>
        </w:rPr>
        <w:t>All Bidders are expected to provide their best value pricing with the submission of their proposal</w:t>
      </w:r>
      <w:r w:rsidR="00735F36">
        <w:rPr>
          <w:rFonts w:ascii="Arial" w:hAnsi="Arial" w:cs="Arial"/>
          <w:sz w:val="24"/>
          <w:szCs w:val="24"/>
        </w:rPr>
        <w:t>.</w:t>
      </w:r>
    </w:p>
    <w:p w14:paraId="1BE93DD2" w14:textId="106A8778" w:rsidR="0090345D" w:rsidRPr="003326F9" w:rsidRDefault="0090345D" w:rsidP="0009458A">
      <w:pPr>
        <w:ind w:left="720"/>
        <w:rPr>
          <w:rFonts w:ascii="Arial" w:hAnsi="Arial" w:cs="Arial"/>
          <w:sz w:val="24"/>
          <w:szCs w:val="24"/>
        </w:rPr>
      </w:pPr>
    </w:p>
    <w:p w14:paraId="54841220" w14:textId="770228A2" w:rsidR="0090345D" w:rsidRPr="003326F9" w:rsidRDefault="0090345D" w:rsidP="0090345D">
      <w:pPr>
        <w:ind w:left="720"/>
        <w:rPr>
          <w:rFonts w:ascii="Arial" w:hAnsi="Arial" w:cs="Arial"/>
          <w:sz w:val="24"/>
          <w:szCs w:val="24"/>
        </w:rPr>
      </w:pPr>
      <w:r w:rsidRPr="003326F9">
        <w:rPr>
          <w:rFonts w:ascii="Arial" w:hAnsi="Arial" w:cs="Arial"/>
          <w:sz w:val="24"/>
          <w:szCs w:val="24"/>
        </w:rPr>
        <w:t xml:space="preserve">The remaining five (5) points allocated to the Cost Proposal will be used to evaluate the responsiveness of the narrative material and supporting documentation contained with this section including:  accuracy and reasonableness (assumptions used in calculating the costs), budget and financial stability (see </w:t>
      </w:r>
      <w:r w:rsidRPr="003326F9">
        <w:rPr>
          <w:rFonts w:ascii="Arial" w:hAnsi="Arial" w:cs="Arial"/>
          <w:b/>
          <w:sz w:val="24"/>
          <w:szCs w:val="24"/>
        </w:rPr>
        <w:t>Appendix D</w:t>
      </w:r>
      <w:r w:rsidRPr="003326F9">
        <w:rPr>
          <w:rFonts w:ascii="Arial" w:hAnsi="Arial" w:cs="Arial"/>
          <w:sz w:val="24"/>
          <w:szCs w:val="24"/>
        </w:rPr>
        <w:t>).</w:t>
      </w:r>
      <w:r w:rsidR="00075084" w:rsidRPr="00075084">
        <w:rPr>
          <w:rFonts w:ascii="Arial" w:hAnsi="Arial" w:cs="Arial"/>
          <w:sz w:val="24"/>
          <w:szCs w:val="24"/>
        </w:rPr>
        <w:t xml:space="preserve"> </w:t>
      </w:r>
      <w:r w:rsidR="00075084" w:rsidRPr="003B6005">
        <w:rPr>
          <w:rFonts w:ascii="Arial" w:hAnsi="Arial" w:cs="Arial"/>
          <w:sz w:val="24"/>
          <w:szCs w:val="24"/>
        </w:rPr>
        <w:t xml:space="preserve">The evaluation team will use a consensus approach to evaluate and score </w:t>
      </w:r>
      <w:r w:rsidR="00075084">
        <w:rPr>
          <w:rFonts w:ascii="Arial" w:hAnsi="Arial" w:cs="Arial"/>
          <w:sz w:val="24"/>
          <w:szCs w:val="24"/>
        </w:rPr>
        <w:t xml:space="preserve">the budget narrative.  </w:t>
      </w:r>
    </w:p>
    <w:p w14:paraId="133E0BB9" w14:textId="77777777" w:rsidR="0009458A" w:rsidRPr="003326F9" w:rsidRDefault="0009458A" w:rsidP="0009458A">
      <w:pPr>
        <w:ind w:left="720"/>
        <w:rPr>
          <w:rFonts w:ascii="Arial" w:hAnsi="Arial" w:cs="Arial"/>
          <w:sz w:val="24"/>
          <w:szCs w:val="24"/>
        </w:rPr>
      </w:pPr>
    </w:p>
    <w:p w14:paraId="5156A857" w14:textId="77777777" w:rsidR="0009458A" w:rsidRPr="003326F9" w:rsidRDefault="0009458A" w:rsidP="00BA71C3">
      <w:pPr>
        <w:pStyle w:val="DefaultText"/>
        <w:numPr>
          <w:ilvl w:val="0"/>
          <w:numId w:val="9"/>
        </w:numPr>
        <w:tabs>
          <w:tab w:val="left" w:pos="720"/>
        </w:tabs>
        <w:ind w:left="720"/>
        <w:rPr>
          <w:rStyle w:val="InitialStyle"/>
          <w:rFonts w:ascii="Arial" w:hAnsi="Arial" w:cs="Arial"/>
          <w:b/>
          <w:sz w:val="20"/>
          <w:szCs w:val="20"/>
        </w:rPr>
      </w:pPr>
      <w:r w:rsidRPr="003326F9">
        <w:rPr>
          <w:rStyle w:val="InitialStyle"/>
          <w:rFonts w:ascii="Arial" w:hAnsi="Arial" w:cs="Arial"/>
          <w:b/>
        </w:rPr>
        <w:t xml:space="preserve">Negotiations:  </w:t>
      </w:r>
      <w:r w:rsidRPr="003326F9">
        <w:rPr>
          <w:rStyle w:val="InitialStyle"/>
          <w:rFonts w:ascii="Arial" w:hAnsi="Arial" w:cs="Arial"/>
        </w:rPr>
        <w:t>The Department reserves the right to negotiate with the awarded Bidder(s) to finalize a contract at the same rate or cost of service as presented in the selected proposal.  Such negotiations may not significantly vary the content, nature or requirements of the proposal or the Department’s Request for Proposals to an extent that may affect the price of goods or services requested.  The Department reserves the right to terminate contract negotiations with the awarded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484FDCE" w14:textId="77777777" w:rsidR="0009458A" w:rsidRPr="003326F9" w:rsidRDefault="0009458A" w:rsidP="0009458A">
      <w:pPr>
        <w:pStyle w:val="DefaultText"/>
        <w:ind w:left="720" w:hanging="360"/>
        <w:rPr>
          <w:rFonts w:ascii="Arial" w:hAnsi="Arial" w:cs="Arial"/>
          <w:b/>
        </w:rPr>
      </w:pPr>
    </w:p>
    <w:p w14:paraId="7D098666" w14:textId="77777777" w:rsidR="0009458A" w:rsidRPr="003326F9" w:rsidRDefault="0009458A" w:rsidP="0027317F">
      <w:pPr>
        <w:pStyle w:val="DefaultText"/>
        <w:numPr>
          <w:ilvl w:val="0"/>
          <w:numId w:val="35"/>
        </w:numPr>
        <w:ind w:left="360"/>
        <w:rPr>
          <w:rFonts w:ascii="Arial" w:hAnsi="Arial" w:cs="Arial"/>
          <w:b/>
        </w:rPr>
      </w:pPr>
      <w:r w:rsidRPr="003326F9">
        <w:rPr>
          <w:rFonts w:ascii="Arial" w:hAnsi="Arial" w:cs="Arial"/>
          <w:b/>
        </w:rPr>
        <w:t>Selection and Award</w:t>
      </w:r>
    </w:p>
    <w:p w14:paraId="7175EA97" w14:textId="77777777" w:rsidR="0009458A" w:rsidRPr="003326F9" w:rsidRDefault="0009458A" w:rsidP="0009458A">
      <w:pPr>
        <w:pStyle w:val="DefaultText"/>
        <w:ind w:left="720" w:hanging="360"/>
        <w:rPr>
          <w:rFonts w:ascii="Arial" w:hAnsi="Arial" w:cs="Arial"/>
          <w:b/>
        </w:rPr>
      </w:pPr>
    </w:p>
    <w:p w14:paraId="53B5A6A7" w14:textId="77777777" w:rsidR="0009458A" w:rsidRPr="003326F9" w:rsidRDefault="0009458A" w:rsidP="0027317F">
      <w:pPr>
        <w:pStyle w:val="DefaultText"/>
        <w:numPr>
          <w:ilvl w:val="3"/>
          <w:numId w:val="34"/>
        </w:numPr>
        <w:ind w:left="720"/>
        <w:rPr>
          <w:rFonts w:ascii="Arial" w:hAnsi="Arial" w:cs="Arial"/>
        </w:rPr>
      </w:pPr>
      <w:r w:rsidRPr="003326F9">
        <w:rPr>
          <w:rFonts w:ascii="Arial" w:hAnsi="Arial" w:cs="Arial"/>
        </w:rPr>
        <w:t>The final decision regarding the award of the contract will be made by representatives of the Department subject to approval by the State Procurement Review Committee.</w:t>
      </w:r>
    </w:p>
    <w:p w14:paraId="7AC741FC" w14:textId="50EDB641" w:rsidR="0009458A" w:rsidRPr="003326F9" w:rsidRDefault="001E6296" w:rsidP="0027317F">
      <w:pPr>
        <w:pStyle w:val="DefaultText"/>
        <w:numPr>
          <w:ilvl w:val="1"/>
          <w:numId w:val="27"/>
        </w:numPr>
        <w:ind w:left="720"/>
        <w:rPr>
          <w:rFonts w:ascii="Arial" w:hAnsi="Arial" w:cs="Arial"/>
        </w:rPr>
      </w:pPr>
      <w:r>
        <w:rPr>
          <w:rStyle w:val="InitialStyle"/>
          <w:rFonts w:ascii="Arial" w:hAnsi="Arial" w:cs="Arial"/>
        </w:rPr>
        <w:t>Notification of contractor selection or non-selection</w:t>
      </w:r>
      <w:r w:rsidR="0009458A" w:rsidRPr="003326F9">
        <w:rPr>
          <w:rStyle w:val="InitialStyle"/>
          <w:rFonts w:ascii="Arial" w:hAnsi="Arial" w:cs="Arial"/>
        </w:rPr>
        <w:t xml:space="preserve"> will be made in writing by the Department</w:t>
      </w:r>
      <w:r w:rsidR="0009458A" w:rsidRPr="003326F9">
        <w:rPr>
          <w:rFonts w:ascii="Arial" w:hAnsi="Arial" w:cs="Arial"/>
        </w:rPr>
        <w:t>.</w:t>
      </w:r>
    </w:p>
    <w:p w14:paraId="493B6146" w14:textId="4A75C08B" w:rsidR="0009458A" w:rsidRPr="003326F9" w:rsidRDefault="0009458A" w:rsidP="0027317F">
      <w:pPr>
        <w:pStyle w:val="DefaultText"/>
        <w:numPr>
          <w:ilvl w:val="1"/>
          <w:numId w:val="27"/>
        </w:numPr>
        <w:ind w:left="720"/>
        <w:rPr>
          <w:rStyle w:val="InitialStyle"/>
          <w:rFonts w:ascii="Arial" w:hAnsi="Arial" w:cs="Arial"/>
        </w:rPr>
      </w:pPr>
      <w:r w:rsidRPr="003326F9">
        <w:rPr>
          <w:rStyle w:val="InitialStyle"/>
          <w:rFonts w:ascii="Arial" w:hAnsi="Arial" w:cs="Arial"/>
        </w:rPr>
        <w:t xml:space="preserve">Issuance of this RFP in no way constitutes a commitment by the State of Maine to award a contract, to pay costs incurred in the preparation of a response to this </w:t>
      </w:r>
      <w:r w:rsidR="00AE28D2">
        <w:rPr>
          <w:rStyle w:val="InitialStyle"/>
          <w:rFonts w:ascii="Arial" w:hAnsi="Arial" w:cs="Arial"/>
        </w:rPr>
        <w:t>request</w:t>
      </w:r>
      <w:r w:rsidRPr="003326F9">
        <w:rPr>
          <w:rStyle w:val="InitialStyle"/>
          <w:rFonts w:ascii="Arial" w:hAnsi="Arial" w:cs="Arial"/>
        </w:rPr>
        <w:t xml:space="preserve">, or to pay costs incurred in procuring or contracting for services, supplies, physical space, personnel or any other costs incurred by the Bidder. </w:t>
      </w:r>
    </w:p>
    <w:p w14:paraId="060F96AC" w14:textId="77777777" w:rsidR="0009458A" w:rsidRPr="003326F9" w:rsidRDefault="0009458A" w:rsidP="0027317F">
      <w:pPr>
        <w:pStyle w:val="DefaultText"/>
        <w:numPr>
          <w:ilvl w:val="1"/>
          <w:numId w:val="27"/>
        </w:numPr>
        <w:ind w:left="720"/>
        <w:rPr>
          <w:rStyle w:val="InitialStyle"/>
          <w:rFonts w:ascii="Arial" w:hAnsi="Arial" w:cs="Arial"/>
        </w:rPr>
      </w:pPr>
      <w:r w:rsidRPr="003326F9">
        <w:rPr>
          <w:rStyle w:val="InitialStyle"/>
          <w:rFonts w:ascii="Arial" w:hAnsi="Arial" w:cs="Arial"/>
        </w:rPr>
        <w:t xml:space="preserve">The Department reserves the right to reject any and all proposals or to make multiple awards. </w:t>
      </w:r>
    </w:p>
    <w:p w14:paraId="1F13E89A" w14:textId="77777777" w:rsidR="0009458A" w:rsidRPr="003326F9" w:rsidRDefault="0009458A" w:rsidP="0009458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9CF248D" w14:textId="77777777" w:rsidR="0009458A" w:rsidRPr="003326F9" w:rsidRDefault="0009458A" w:rsidP="0027317F">
      <w:pPr>
        <w:pStyle w:val="Heading2"/>
        <w:numPr>
          <w:ilvl w:val="0"/>
          <w:numId w:val="36"/>
        </w:numPr>
        <w:spacing w:before="0" w:after="0"/>
        <w:ind w:left="360"/>
        <w:rPr>
          <w:rStyle w:val="InitialStyle"/>
          <w:rFonts w:ascii="Times New Roman" w:hAnsi="Times New Roman" w:cs="Times New Roman"/>
          <w:b w:val="0"/>
          <w:bCs w:val="0"/>
        </w:rPr>
      </w:pPr>
      <w:bookmarkStart w:id="62" w:name="_Toc367174746"/>
      <w:bookmarkStart w:id="63" w:name="_Toc397069210"/>
      <w:r w:rsidRPr="003326F9">
        <w:rPr>
          <w:rStyle w:val="InitialStyle"/>
        </w:rPr>
        <w:t>Appeal of Contract Awards</w:t>
      </w:r>
      <w:bookmarkEnd w:id="62"/>
      <w:bookmarkEnd w:id="63"/>
      <w:r w:rsidRPr="003326F9">
        <w:rPr>
          <w:rStyle w:val="InitialStyle"/>
        </w:rPr>
        <w:t xml:space="preserve"> </w:t>
      </w:r>
    </w:p>
    <w:p w14:paraId="7ABA0F6F" w14:textId="77777777" w:rsidR="0009458A" w:rsidRPr="003326F9" w:rsidRDefault="0009458A" w:rsidP="0009458A">
      <w:pPr>
        <w:pStyle w:val="Heading2"/>
        <w:spacing w:before="0" w:after="0"/>
        <w:ind w:left="547"/>
        <w:rPr>
          <w:rStyle w:val="InitialStyle"/>
        </w:rPr>
      </w:pPr>
    </w:p>
    <w:p w14:paraId="4EEF09D6" w14:textId="226861AD" w:rsidR="0009458A" w:rsidRPr="003326F9" w:rsidRDefault="0009458A" w:rsidP="0009458A">
      <w:pPr>
        <w:pStyle w:val="DefaultText"/>
        <w:rPr>
          <w:rFonts w:ascii="Arial" w:hAnsi="Arial" w:cs="Arial"/>
        </w:rPr>
      </w:pPr>
      <w:r w:rsidRPr="003326F9">
        <w:rPr>
          <w:rFonts w:ascii="Arial" w:hAnsi="Arial" w:cs="Arial"/>
        </w:rPr>
        <w:t xml:space="preserve">Any person aggrieved by the award decision that results from this RFP may appeal the decision to the Director of the Bureau of General Services in the manner prescribed in </w:t>
      </w:r>
      <w:hyperlink r:id="rId38" w:history="1">
        <w:r w:rsidRPr="00236D6D">
          <w:rPr>
            <w:rStyle w:val="Hyperlink"/>
            <w:rFonts w:ascii="Arial" w:hAnsi="Arial" w:cs="Arial"/>
          </w:rPr>
          <w:t>5 M.R.S.A. § 1825-E</w:t>
        </w:r>
      </w:hyperlink>
      <w:r w:rsidRPr="003326F9">
        <w:rPr>
          <w:rFonts w:ascii="Arial" w:hAnsi="Arial" w:cs="Arial"/>
        </w:rPr>
        <w:t xml:space="preserve"> and </w:t>
      </w:r>
      <w:hyperlink r:id="rId39" w:history="1">
        <w:r w:rsidRPr="00274D4D">
          <w:rPr>
            <w:rStyle w:val="Hyperlink"/>
            <w:rFonts w:ascii="Arial" w:hAnsi="Arial" w:cs="Arial"/>
          </w:rPr>
          <w:t>18-554 Code of Maine Rules, Chapter 120</w:t>
        </w:r>
      </w:hyperlink>
      <w:r w:rsidRPr="003326F9">
        <w:rPr>
          <w:rFonts w:ascii="Arial" w:hAnsi="Arial" w:cs="Arial"/>
        </w:rPr>
        <w:t>.</w:t>
      </w:r>
      <w:r w:rsidR="00424C5C">
        <w:rPr>
          <w:rFonts w:ascii="Arial" w:hAnsi="Arial" w:cs="Arial"/>
        </w:rPr>
        <w:t xml:space="preserve"> </w:t>
      </w:r>
      <w:r w:rsidRPr="003326F9">
        <w:rPr>
          <w:rFonts w:ascii="Arial" w:hAnsi="Arial" w:cs="Arial"/>
        </w:rPr>
        <w:t xml:space="preserve"> The appeal must be made in writing and filed with the Director of the Bureau of General Services, 9 State House Station, Augusta, Maine, 04333-0009, within fifteen (15) calendar days of receipt of </w:t>
      </w:r>
      <w:r w:rsidR="00AE28D2">
        <w:rPr>
          <w:rFonts w:ascii="Arial" w:hAnsi="Arial" w:cs="Arial"/>
        </w:rPr>
        <w:t>notification of contract award</w:t>
      </w:r>
      <w:r w:rsidRPr="003326F9">
        <w:rPr>
          <w:rFonts w:ascii="Arial" w:hAnsi="Arial" w:cs="Arial"/>
        </w:rPr>
        <w:t>.</w:t>
      </w:r>
    </w:p>
    <w:p w14:paraId="435941F7" w14:textId="77777777" w:rsidR="0009458A" w:rsidRPr="003326F9" w:rsidRDefault="0009458A" w:rsidP="0009458A">
      <w:pPr>
        <w:pStyle w:val="Heading1"/>
        <w:tabs>
          <w:tab w:val="left" w:pos="1440"/>
        </w:tabs>
        <w:spacing w:before="0" w:after="0"/>
        <w:rPr>
          <w:rStyle w:val="InitialStyle"/>
          <w:rFonts w:ascii="Arial" w:hAnsi="Arial" w:cs="Arial"/>
          <w:b/>
        </w:rPr>
      </w:pPr>
      <w:r w:rsidRPr="003326F9">
        <w:rPr>
          <w:rStyle w:val="InitialStyle"/>
          <w:rFonts w:ascii="Arial" w:hAnsi="Arial" w:cs="Arial"/>
          <w:bCs/>
        </w:rPr>
        <w:br w:type="page"/>
      </w:r>
      <w:bookmarkStart w:id="64" w:name="_Toc367174747"/>
      <w:bookmarkStart w:id="65" w:name="_Toc397069211"/>
      <w:r w:rsidRPr="003326F9">
        <w:rPr>
          <w:rStyle w:val="InitialStyle"/>
          <w:rFonts w:ascii="Arial" w:hAnsi="Arial" w:cs="Arial"/>
          <w:b/>
          <w:sz w:val="24"/>
          <w:szCs w:val="24"/>
        </w:rPr>
        <w:lastRenderedPageBreak/>
        <w:t>PART VI</w:t>
      </w:r>
      <w:r w:rsidRPr="003326F9">
        <w:rPr>
          <w:rStyle w:val="InitialStyle"/>
          <w:rFonts w:ascii="Arial" w:hAnsi="Arial" w:cs="Arial"/>
          <w:b/>
          <w:sz w:val="24"/>
          <w:szCs w:val="24"/>
        </w:rPr>
        <w:tab/>
        <w:t>CONTRACT ADMINISTRATION AND CONDITIONS</w:t>
      </w:r>
      <w:bookmarkEnd w:id="64"/>
      <w:bookmarkEnd w:id="65"/>
    </w:p>
    <w:p w14:paraId="524477CC" w14:textId="77777777" w:rsidR="0009458A" w:rsidRPr="003326F9" w:rsidRDefault="0009458A" w:rsidP="0009458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27B4A97F" w14:textId="77777777" w:rsidR="0009458A" w:rsidRPr="003326F9" w:rsidRDefault="0009458A" w:rsidP="005158CF">
      <w:pPr>
        <w:pStyle w:val="Heading2"/>
        <w:numPr>
          <w:ilvl w:val="0"/>
          <w:numId w:val="8"/>
        </w:numPr>
        <w:spacing w:before="0" w:after="0"/>
        <w:ind w:left="360"/>
        <w:rPr>
          <w:rStyle w:val="InitialStyle"/>
          <w:b w:val="0"/>
          <w:bCs w:val="0"/>
        </w:rPr>
      </w:pPr>
      <w:bookmarkStart w:id="66" w:name="_Toc367174748"/>
      <w:bookmarkStart w:id="67" w:name="_Toc397069212"/>
      <w:r w:rsidRPr="003326F9">
        <w:rPr>
          <w:rStyle w:val="InitialStyle"/>
        </w:rPr>
        <w:t>Contract Document</w:t>
      </w:r>
      <w:bookmarkEnd w:id="66"/>
      <w:bookmarkEnd w:id="67"/>
    </w:p>
    <w:p w14:paraId="58D7458D" w14:textId="77777777" w:rsidR="0009458A" w:rsidRPr="003326F9" w:rsidRDefault="0009458A" w:rsidP="005158CF">
      <w:pPr>
        <w:pStyle w:val="Heading2"/>
        <w:spacing w:before="0" w:after="0"/>
        <w:ind w:left="540"/>
        <w:rPr>
          <w:rStyle w:val="InitialStyle"/>
        </w:rPr>
      </w:pPr>
    </w:p>
    <w:p w14:paraId="091364DB" w14:textId="2F1C1FE3" w:rsidR="005158CF" w:rsidRPr="005158CF" w:rsidRDefault="005158CF" w:rsidP="0027317F">
      <w:pPr>
        <w:pStyle w:val="ListParagraph"/>
        <w:numPr>
          <w:ilvl w:val="3"/>
          <w:numId w:val="27"/>
        </w:numPr>
        <w:tabs>
          <w:tab w:val="left" w:pos="720"/>
        </w:tabs>
        <w:ind w:left="720"/>
        <w:rPr>
          <w:rStyle w:val="InitialStyle"/>
          <w:rFonts w:ascii="Arial" w:hAnsi="Arial" w:cs="Arial"/>
          <w:b/>
          <w:bCs/>
          <w:sz w:val="24"/>
          <w:szCs w:val="24"/>
        </w:rPr>
      </w:pPr>
      <w:r w:rsidRPr="005158CF">
        <w:rPr>
          <w:rStyle w:val="InitialStyle"/>
          <w:rFonts w:ascii="Arial" w:hAnsi="Arial" w:cs="Arial"/>
          <w:sz w:val="24"/>
          <w:szCs w:val="24"/>
        </w:rPr>
        <w:t xml:space="preserve">The </w:t>
      </w:r>
      <w:r w:rsidR="00510B73">
        <w:rPr>
          <w:rStyle w:val="InitialStyle"/>
          <w:rFonts w:ascii="Arial" w:hAnsi="Arial" w:cs="Arial"/>
          <w:sz w:val="24"/>
          <w:szCs w:val="24"/>
        </w:rPr>
        <w:t>awarded</w:t>
      </w:r>
      <w:r w:rsidRPr="005158CF">
        <w:rPr>
          <w:rStyle w:val="InitialStyle"/>
          <w:rFonts w:ascii="Arial" w:hAnsi="Arial" w:cs="Arial"/>
          <w:sz w:val="24"/>
          <w:szCs w:val="24"/>
        </w:rPr>
        <w:t xml:space="preserve"> Bidder will be required to execute a State of Maine </w:t>
      </w:r>
      <w:r w:rsidRPr="00133947">
        <w:rPr>
          <w:rStyle w:val="InitialStyle"/>
          <w:rFonts w:ascii="Arial" w:hAnsi="Arial" w:cs="Arial"/>
          <w:sz w:val="24"/>
          <w:szCs w:val="24"/>
        </w:rPr>
        <w:t xml:space="preserve">Service Contract </w:t>
      </w:r>
      <w:r w:rsidRPr="005158CF">
        <w:rPr>
          <w:rStyle w:val="InitialStyle"/>
          <w:rFonts w:ascii="Arial" w:hAnsi="Arial" w:cs="Arial"/>
          <w:sz w:val="24"/>
          <w:szCs w:val="24"/>
        </w:rPr>
        <w:t xml:space="preserve">with appropriate riders as determined by the issuing department.  </w:t>
      </w:r>
    </w:p>
    <w:p w14:paraId="4810C94D" w14:textId="77777777" w:rsidR="005158CF" w:rsidRPr="005158CF" w:rsidRDefault="005158CF" w:rsidP="005158CF">
      <w:pPr>
        <w:pStyle w:val="ListParagraph"/>
        <w:tabs>
          <w:tab w:val="left" w:pos="720"/>
        </w:tabs>
        <w:ind w:left="2880"/>
        <w:rPr>
          <w:rStyle w:val="InitialStyle"/>
          <w:rFonts w:ascii="Arial" w:hAnsi="Arial" w:cs="Arial"/>
          <w:sz w:val="24"/>
          <w:szCs w:val="24"/>
        </w:rPr>
      </w:pPr>
    </w:p>
    <w:p w14:paraId="4481E9BC" w14:textId="035641E2" w:rsidR="005158CF" w:rsidRDefault="005158CF" w:rsidP="005158CF">
      <w:pPr>
        <w:tabs>
          <w:tab w:val="left" w:pos="720"/>
        </w:tabs>
        <w:ind w:left="720"/>
        <w:rPr>
          <w:rStyle w:val="InitialStyle"/>
          <w:rFonts w:ascii="Arial" w:hAnsi="Arial" w:cs="Arial"/>
          <w:sz w:val="24"/>
          <w:szCs w:val="24"/>
        </w:rPr>
      </w:pPr>
      <w:r w:rsidRPr="005158CF">
        <w:rPr>
          <w:rStyle w:val="InitialStyle"/>
          <w:rFonts w:ascii="Arial" w:hAnsi="Arial" w:cs="Arial"/>
          <w:sz w:val="24"/>
          <w:szCs w:val="24"/>
        </w:rPr>
        <w:t xml:space="preserve">The complete set of standard State of Maine Service Contract documents, along with other forms and contract documents commonly used by the State, may be found on the </w:t>
      </w:r>
      <w:hyperlink r:id="rId40" w:history="1">
        <w:r w:rsidRPr="000C3763">
          <w:rPr>
            <w:rStyle w:val="Hyperlink"/>
            <w:rFonts w:ascii="Arial" w:hAnsi="Arial" w:cs="Arial"/>
            <w:sz w:val="24"/>
            <w:szCs w:val="24"/>
          </w:rPr>
          <w:t>Division of Procurement Services’ website</w:t>
        </w:r>
      </w:hyperlink>
      <w:r w:rsidR="000C3763">
        <w:rPr>
          <w:rStyle w:val="InitialStyle"/>
          <w:rFonts w:ascii="Arial" w:hAnsi="Arial" w:cs="Arial"/>
          <w:sz w:val="24"/>
          <w:szCs w:val="24"/>
        </w:rPr>
        <w:t>.</w:t>
      </w:r>
    </w:p>
    <w:p w14:paraId="3E8CCCED" w14:textId="77777777" w:rsidR="005158CF" w:rsidRDefault="005158CF" w:rsidP="005158CF">
      <w:pPr>
        <w:tabs>
          <w:tab w:val="left" w:pos="720"/>
        </w:tabs>
        <w:ind w:left="720"/>
        <w:rPr>
          <w:rStyle w:val="InitialStyle"/>
          <w:rFonts w:ascii="Arial" w:hAnsi="Arial" w:cs="Arial"/>
          <w:sz w:val="24"/>
          <w:szCs w:val="24"/>
        </w:rPr>
      </w:pPr>
    </w:p>
    <w:p w14:paraId="70CC2171" w14:textId="53E24F5B" w:rsidR="0009458A" w:rsidRPr="00BE463E" w:rsidRDefault="0009458A" w:rsidP="005158CF">
      <w:pPr>
        <w:tabs>
          <w:tab w:val="left" w:pos="720"/>
        </w:tabs>
        <w:ind w:left="720"/>
        <w:rPr>
          <w:rStyle w:val="InitialStyle"/>
          <w:rFonts w:ascii="Arial" w:hAnsi="Arial" w:cs="Arial"/>
          <w:sz w:val="24"/>
          <w:szCs w:val="24"/>
        </w:rPr>
      </w:pPr>
      <w:r w:rsidRPr="003326F9">
        <w:rPr>
          <w:rStyle w:val="InitialStyle"/>
          <w:rFonts w:ascii="Arial" w:hAnsi="Arial" w:cs="Arial"/>
          <w:sz w:val="24"/>
          <w:szCs w:val="24"/>
        </w:rPr>
        <w:t>Other forms and contract documents commonly used by the Department can be found on the Department</w:t>
      </w:r>
      <w:r w:rsidR="00BE463E">
        <w:rPr>
          <w:rStyle w:val="InitialStyle"/>
          <w:rFonts w:ascii="Arial" w:hAnsi="Arial" w:cs="Arial"/>
          <w:sz w:val="24"/>
          <w:szCs w:val="24"/>
        </w:rPr>
        <w:t xml:space="preserve">’s </w:t>
      </w:r>
      <w:hyperlink r:id="rId41" w:history="1">
        <w:r w:rsidR="00BE463E" w:rsidRPr="00BE463E">
          <w:rPr>
            <w:rStyle w:val="Hyperlink"/>
            <w:rFonts w:ascii="Arial" w:hAnsi="Arial" w:cs="Arial"/>
            <w:sz w:val="24"/>
            <w:szCs w:val="24"/>
          </w:rPr>
          <w:t>Division of Contract Management</w:t>
        </w:r>
        <w:r w:rsidRPr="00BE463E">
          <w:rPr>
            <w:rStyle w:val="Hyperlink"/>
            <w:rFonts w:ascii="Arial" w:hAnsi="Arial" w:cs="Arial"/>
            <w:sz w:val="24"/>
            <w:szCs w:val="24"/>
          </w:rPr>
          <w:t xml:space="preserve"> website</w:t>
        </w:r>
      </w:hyperlink>
      <w:r w:rsidRPr="00BE463E">
        <w:rPr>
          <w:rFonts w:ascii="Arial" w:hAnsi="Arial" w:cs="Arial"/>
          <w:sz w:val="24"/>
          <w:szCs w:val="24"/>
        </w:rPr>
        <w:t>.</w:t>
      </w:r>
    </w:p>
    <w:p w14:paraId="622BEF79" w14:textId="77777777" w:rsidR="0009458A" w:rsidRPr="003326F9" w:rsidRDefault="0009458A" w:rsidP="0009458A">
      <w:pPr>
        <w:tabs>
          <w:tab w:val="left" w:pos="720"/>
        </w:tabs>
        <w:ind w:left="720" w:hanging="360"/>
        <w:jc w:val="both"/>
        <w:rPr>
          <w:rStyle w:val="InitialStyle"/>
          <w:rFonts w:ascii="Arial" w:hAnsi="Arial" w:cs="Arial"/>
          <w:sz w:val="24"/>
          <w:szCs w:val="24"/>
        </w:rPr>
      </w:pPr>
    </w:p>
    <w:p w14:paraId="671591F2" w14:textId="4738D7B9" w:rsidR="0009458A" w:rsidRPr="00C147C3" w:rsidRDefault="0009458A" w:rsidP="0027317F">
      <w:pPr>
        <w:pStyle w:val="ListParagraph"/>
        <w:numPr>
          <w:ilvl w:val="3"/>
          <w:numId w:val="27"/>
        </w:numPr>
        <w:tabs>
          <w:tab w:val="left" w:pos="720"/>
        </w:tabs>
        <w:ind w:left="720"/>
        <w:rPr>
          <w:rStyle w:val="InitialStyle"/>
          <w:rFonts w:ascii="Arial" w:hAnsi="Arial" w:cs="Arial"/>
          <w:sz w:val="24"/>
          <w:szCs w:val="24"/>
        </w:rPr>
      </w:pPr>
      <w:r w:rsidRPr="00C147C3">
        <w:rPr>
          <w:rStyle w:val="InitialStyle"/>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Bidders.  </w:t>
      </w:r>
      <w:r w:rsidRPr="00C147C3">
        <w:rPr>
          <w:rStyle w:val="InitialStyle"/>
          <w:rFonts w:ascii="Arial" w:hAnsi="Arial" w:cs="Arial"/>
          <w:iCs/>
          <w:sz w:val="24"/>
          <w:szCs w:val="24"/>
        </w:rPr>
        <w:t xml:space="preserve">(Referenced in the regulations of the Department of Administrative and Financial Services, </w:t>
      </w:r>
      <w:hyperlink r:id="rId42" w:history="1">
        <w:r w:rsidRPr="00C147C3">
          <w:rPr>
            <w:rStyle w:val="Hyperlink"/>
            <w:rFonts w:ascii="Arial" w:hAnsi="Arial" w:cs="Arial"/>
            <w:sz w:val="24"/>
            <w:szCs w:val="24"/>
          </w:rPr>
          <w:t xml:space="preserve">Chapter 110, </w:t>
        </w:r>
        <w:r w:rsidRPr="00C147C3">
          <w:rPr>
            <w:rStyle w:val="Hyperlink"/>
            <w:rFonts w:ascii="Arial" w:hAnsi="Arial" w:cs="Arial"/>
            <w:bCs/>
          </w:rPr>
          <w:t xml:space="preserve">§ </w:t>
        </w:r>
        <w:r w:rsidRPr="00C147C3">
          <w:rPr>
            <w:rStyle w:val="Hyperlink"/>
            <w:rFonts w:ascii="Arial" w:hAnsi="Arial" w:cs="Arial"/>
            <w:sz w:val="24"/>
            <w:szCs w:val="24"/>
          </w:rPr>
          <w:t>3(B)(</w:t>
        </w:r>
        <w:proofErr w:type="spellStart"/>
        <w:r w:rsidRPr="00C147C3">
          <w:rPr>
            <w:rStyle w:val="Hyperlink"/>
            <w:rFonts w:ascii="Arial" w:hAnsi="Arial" w:cs="Arial"/>
            <w:sz w:val="24"/>
            <w:szCs w:val="24"/>
          </w:rPr>
          <w:t>i</w:t>
        </w:r>
        <w:proofErr w:type="spellEnd"/>
        <w:r w:rsidRPr="00C147C3">
          <w:rPr>
            <w:rStyle w:val="Hyperlink"/>
            <w:rFonts w:ascii="Arial" w:hAnsi="Arial" w:cs="Arial"/>
            <w:sz w:val="24"/>
            <w:szCs w:val="24"/>
          </w:rPr>
          <w:t>)</w:t>
        </w:r>
      </w:hyperlink>
      <w:r w:rsidRPr="00C147C3">
        <w:rPr>
          <w:rStyle w:val="InitialStyle"/>
          <w:rFonts w:ascii="Arial" w:hAnsi="Arial" w:cs="Arial"/>
          <w:sz w:val="24"/>
          <w:szCs w:val="24"/>
        </w:rPr>
        <w:t>.</w:t>
      </w:r>
    </w:p>
    <w:p w14:paraId="418CED5F" w14:textId="77777777" w:rsidR="0009458A" w:rsidRPr="003326F9" w:rsidRDefault="0009458A" w:rsidP="0009458A">
      <w:pPr>
        <w:tabs>
          <w:tab w:val="left" w:pos="720"/>
        </w:tabs>
        <w:ind w:left="720" w:hanging="360"/>
        <w:rPr>
          <w:rStyle w:val="InitialStyle"/>
          <w:rFonts w:ascii="Arial" w:hAnsi="Arial" w:cs="Arial"/>
          <w:sz w:val="24"/>
          <w:szCs w:val="24"/>
        </w:rPr>
      </w:pPr>
    </w:p>
    <w:p w14:paraId="567B2409" w14:textId="1341CEFD" w:rsidR="0009458A" w:rsidRPr="003326F9" w:rsidRDefault="0009458A" w:rsidP="0009458A">
      <w:pPr>
        <w:tabs>
          <w:tab w:val="left" w:pos="720"/>
        </w:tabs>
        <w:ind w:left="720" w:hanging="360"/>
        <w:rPr>
          <w:rStyle w:val="InitialStyle"/>
          <w:rFonts w:ascii="Arial" w:hAnsi="Arial" w:cs="Arial"/>
          <w:sz w:val="24"/>
          <w:szCs w:val="24"/>
        </w:rPr>
      </w:pPr>
      <w:r w:rsidRPr="003326F9">
        <w:rPr>
          <w:rStyle w:val="InitialStyle"/>
          <w:rFonts w:ascii="Arial" w:hAnsi="Arial" w:cs="Arial"/>
          <w:sz w:val="24"/>
          <w:szCs w:val="24"/>
        </w:rPr>
        <w:tab/>
        <w:t xml:space="preserve">This provision means that a contract cannot be effective until </w:t>
      </w:r>
      <w:r w:rsidRPr="003326F9">
        <w:rPr>
          <w:rStyle w:val="InitialStyle"/>
          <w:rFonts w:ascii="Arial" w:hAnsi="Arial" w:cs="Arial"/>
          <w:sz w:val="24"/>
          <w:szCs w:val="24"/>
          <w:u w:val="single"/>
        </w:rPr>
        <w:t>at least</w:t>
      </w:r>
      <w:r w:rsidRPr="003326F9">
        <w:rPr>
          <w:rStyle w:val="InitialStyle"/>
          <w:rFonts w:ascii="Arial" w:hAnsi="Arial" w:cs="Arial"/>
          <w:sz w:val="24"/>
          <w:szCs w:val="24"/>
        </w:rPr>
        <w:t xml:space="preserve"> fourteen (14) </w:t>
      </w:r>
      <w:r w:rsidR="00AE28D2">
        <w:rPr>
          <w:rStyle w:val="InitialStyle"/>
          <w:rFonts w:ascii="Arial" w:hAnsi="Arial" w:cs="Arial"/>
          <w:sz w:val="24"/>
          <w:szCs w:val="24"/>
        </w:rPr>
        <w:t xml:space="preserve">calendar </w:t>
      </w:r>
      <w:r w:rsidRPr="003326F9">
        <w:rPr>
          <w:rStyle w:val="InitialStyle"/>
          <w:rFonts w:ascii="Arial" w:hAnsi="Arial" w:cs="Arial"/>
          <w:sz w:val="24"/>
          <w:szCs w:val="24"/>
        </w:rPr>
        <w:t>days after award notification.</w:t>
      </w:r>
    </w:p>
    <w:p w14:paraId="4D2254E5" w14:textId="77777777" w:rsidR="0009458A" w:rsidRPr="003326F9" w:rsidRDefault="0009458A" w:rsidP="0009458A">
      <w:pPr>
        <w:tabs>
          <w:tab w:val="left" w:pos="720"/>
        </w:tabs>
        <w:ind w:left="720" w:hanging="360"/>
        <w:rPr>
          <w:rStyle w:val="InitialStyle"/>
          <w:rFonts w:ascii="Arial" w:hAnsi="Arial" w:cs="Arial"/>
          <w:sz w:val="24"/>
          <w:szCs w:val="24"/>
        </w:rPr>
      </w:pPr>
    </w:p>
    <w:p w14:paraId="391FB70C" w14:textId="1977E0C6" w:rsidR="0009458A" w:rsidRPr="003326F9" w:rsidRDefault="0009458A" w:rsidP="0027317F">
      <w:pPr>
        <w:pStyle w:val="ListParagraph"/>
        <w:numPr>
          <w:ilvl w:val="3"/>
          <w:numId w:val="37"/>
        </w:numPr>
        <w:tabs>
          <w:tab w:val="clear" w:pos="1440"/>
          <w:tab w:val="left" w:pos="720"/>
        </w:tabs>
        <w:ind w:left="720"/>
        <w:rPr>
          <w:rStyle w:val="InitialStyle"/>
          <w:rFonts w:ascii="Arial" w:hAnsi="Arial" w:cs="Arial"/>
          <w:sz w:val="24"/>
          <w:szCs w:val="24"/>
        </w:rPr>
      </w:pPr>
      <w:r w:rsidRPr="003326F9">
        <w:rPr>
          <w:rStyle w:val="InitialStyle"/>
          <w:rFonts w:ascii="Arial" w:hAnsi="Arial" w:cs="Arial"/>
          <w:sz w:val="24"/>
          <w:szCs w:val="24"/>
        </w:rPr>
        <w:t xml:space="preserve">The State recognizes that the actual contract effective date depends upon completion of the RFP process, date of </w:t>
      </w:r>
      <w:r w:rsidR="00AE28D2">
        <w:rPr>
          <w:rStyle w:val="InitialStyle"/>
          <w:rFonts w:ascii="Arial" w:hAnsi="Arial" w:cs="Arial"/>
          <w:sz w:val="24"/>
          <w:szCs w:val="24"/>
        </w:rPr>
        <w:t>formal award notification</w:t>
      </w:r>
      <w:r w:rsidRPr="003326F9">
        <w:rPr>
          <w:rStyle w:val="InitialStyle"/>
          <w:rFonts w:ascii="Arial" w:hAnsi="Arial" w:cs="Arial"/>
          <w:sz w:val="24"/>
          <w:szCs w:val="24"/>
        </w:rPr>
        <w:t>, length of contract negotiation, and preparation and approval by the State Procurement Review Committee.  Any appeals to the Department’s award decision(s) may further postpone the actual contract effective date, depending upon the outcome.  The contract effective date listed in this RFP may need to be adjusted, if necessary, to comply with mandated requirements.</w:t>
      </w:r>
    </w:p>
    <w:p w14:paraId="10BE29BE" w14:textId="77777777" w:rsidR="0009458A" w:rsidRPr="003326F9" w:rsidRDefault="0009458A" w:rsidP="0009458A">
      <w:pPr>
        <w:tabs>
          <w:tab w:val="left" w:pos="720"/>
        </w:tabs>
        <w:ind w:left="720" w:hanging="360"/>
        <w:rPr>
          <w:rStyle w:val="InitialStyle"/>
          <w:rFonts w:ascii="Arial" w:hAnsi="Arial" w:cs="Arial"/>
          <w:sz w:val="24"/>
          <w:szCs w:val="24"/>
        </w:rPr>
      </w:pPr>
    </w:p>
    <w:p w14:paraId="6A542474" w14:textId="26F6C4E1" w:rsidR="0009458A" w:rsidRPr="003326F9" w:rsidRDefault="0009458A" w:rsidP="0027317F">
      <w:pPr>
        <w:pStyle w:val="DefaultText"/>
        <w:widowControl/>
        <w:numPr>
          <w:ilvl w:val="3"/>
          <w:numId w:val="37"/>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sz w:val="20"/>
          <w:szCs w:val="20"/>
        </w:rPr>
      </w:pPr>
      <w:r w:rsidRPr="003326F9">
        <w:rPr>
          <w:rStyle w:val="InitialStyle"/>
          <w:rFonts w:ascii="Arial" w:hAnsi="Arial" w:cs="Arial"/>
        </w:rPr>
        <w:t xml:space="preserve">In providing services and performing under the contract, the awarded Bidder(s) shall act as an independent </w:t>
      </w:r>
      <w:r w:rsidR="00AE28D2">
        <w:rPr>
          <w:rStyle w:val="InitialStyle"/>
          <w:rFonts w:ascii="Arial" w:hAnsi="Arial" w:cs="Arial"/>
        </w:rPr>
        <w:t xml:space="preserve">contractor </w:t>
      </w:r>
      <w:r w:rsidRPr="003326F9">
        <w:rPr>
          <w:rStyle w:val="InitialStyle"/>
          <w:rFonts w:ascii="Arial" w:hAnsi="Arial" w:cs="Arial"/>
        </w:rPr>
        <w:t>and not as an agent of the State of Maine.</w:t>
      </w:r>
    </w:p>
    <w:p w14:paraId="39076C74" w14:textId="77777777" w:rsidR="0009458A" w:rsidRPr="003326F9" w:rsidRDefault="0009458A" w:rsidP="0009458A">
      <w:pPr>
        <w:tabs>
          <w:tab w:val="left" w:pos="540"/>
        </w:tabs>
        <w:ind w:left="540" w:hanging="540"/>
        <w:rPr>
          <w:rStyle w:val="InitialStyle"/>
          <w:rFonts w:ascii="Arial" w:hAnsi="Arial" w:cs="Arial"/>
          <w:sz w:val="24"/>
          <w:szCs w:val="24"/>
        </w:rPr>
      </w:pPr>
    </w:p>
    <w:p w14:paraId="6CD870B6" w14:textId="77777777" w:rsidR="0009458A" w:rsidRPr="003326F9" w:rsidRDefault="0009458A" w:rsidP="00BA71C3">
      <w:pPr>
        <w:pStyle w:val="Heading2"/>
        <w:numPr>
          <w:ilvl w:val="0"/>
          <w:numId w:val="8"/>
        </w:numPr>
        <w:spacing w:before="0" w:after="0"/>
        <w:ind w:left="360"/>
        <w:rPr>
          <w:rStyle w:val="InitialStyle"/>
          <w:b w:val="0"/>
          <w:bCs w:val="0"/>
          <w:sz w:val="20"/>
          <w:szCs w:val="20"/>
        </w:rPr>
      </w:pPr>
      <w:bookmarkStart w:id="68" w:name="_Toc367174749"/>
      <w:bookmarkStart w:id="69" w:name="_Toc397069213"/>
      <w:r w:rsidRPr="003326F9">
        <w:rPr>
          <w:rStyle w:val="InitialStyle"/>
        </w:rPr>
        <w:t>Standard State Contract Provisions</w:t>
      </w:r>
      <w:bookmarkEnd w:id="68"/>
      <w:bookmarkEnd w:id="69"/>
    </w:p>
    <w:p w14:paraId="4668D666" w14:textId="77777777" w:rsidR="0009458A" w:rsidRPr="003326F9" w:rsidRDefault="0009458A" w:rsidP="0009458A">
      <w:pPr>
        <w:pStyle w:val="Heading2"/>
        <w:spacing w:before="0" w:after="0"/>
        <w:ind w:left="540"/>
        <w:rPr>
          <w:rStyle w:val="InitialStyle"/>
        </w:rPr>
      </w:pPr>
    </w:p>
    <w:p w14:paraId="3EF5F0A1" w14:textId="77777777" w:rsidR="0009458A" w:rsidRPr="003326F9" w:rsidRDefault="0009458A" w:rsidP="0027317F">
      <w:pPr>
        <w:pStyle w:val="DefaultText"/>
        <w:widowControl/>
        <w:numPr>
          <w:ilvl w:val="6"/>
          <w:numId w:val="27"/>
        </w:numPr>
        <w:ind w:left="720"/>
        <w:rPr>
          <w:rStyle w:val="InitialStyle"/>
          <w:rFonts w:ascii="Arial" w:hAnsi="Arial" w:cs="Arial"/>
          <w:b/>
          <w:bCs/>
        </w:rPr>
      </w:pPr>
      <w:r w:rsidRPr="003326F9">
        <w:rPr>
          <w:rStyle w:val="InitialStyle"/>
          <w:rFonts w:ascii="Arial" w:hAnsi="Arial" w:cs="Arial"/>
          <w:u w:val="single"/>
        </w:rPr>
        <w:t>Contract Administration</w:t>
      </w:r>
    </w:p>
    <w:p w14:paraId="7C1D27B4" w14:textId="77777777" w:rsidR="0009458A" w:rsidRPr="003326F9" w:rsidRDefault="0009458A" w:rsidP="0009458A">
      <w:pPr>
        <w:pStyle w:val="DefaultText"/>
        <w:widowControl/>
        <w:ind w:left="720"/>
        <w:rPr>
          <w:rStyle w:val="InitialStyle"/>
          <w:rFonts w:ascii="Arial" w:hAnsi="Arial" w:cs="Arial"/>
        </w:rPr>
      </w:pPr>
      <w:r w:rsidRPr="003326F9">
        <w:rPr>
          <w:rStyle w:val="InitialStyle"/>
          <w:rFonts w:ascii="Arial" w:hAnsi="Arial" w:cs="Arial"/>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 </w:t>
      </w:r>
    </w:p>
    <w:p w14:paraId="05890EB8" w14:textId="77777777" w:rsidR="0009458A" w:rsidRPr="003326F9" w:rsidRDefault="0009458A" w:rsidP="00094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60652BA" w14:textId="77777777" w:rsidR="0009458A" w:rsidRPr="003326F9" w:rsidRDefault="0009458A" w:rsidP="0027317F">
      <w:pPr>
        <w:pStyle w:val="DefaultText"/>
        <w:widowControl/>
        <w:numPr>
          <w:ilvl w:val="3"/>
          <w:numId w:val="38"/>
        </w:numPr>
        <w:ind w:left="720"/>
        <w:rPr>
          <w:rStyle w:val="InitialStyle"/>
          <w:rFonts w:ascii="Arial" w:hAnsi="Arial" w:cs="Arial"/>
          <w:u w:val="single"/>
        </w:rPr>
      </w:pPr>
      <w:r w:rsidRPr="003326F9">
        <w:rPr>
          <w:rStyle w:val="InitialStyle"/>
          <w:rFonts w:ascii="Arial" w:hAnsi="Arial" w:cs="Arial"/>
          <w:u w:val="single"/>
        </w:rPr>
        <w:t>Payments and Other Provisions</w:t>
      </w:r>
    </w:p>
    <w:p w14:paraId="6BA09803" w14:textId="63EBA103" w:rsidR="0009458A" w:rsidRPr="003326F9" w:rsidRDefault="0009458A" w:rsidP="0009458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3326F9">
        <w:rPr>
          <w:rStyle w:val="InitialStyle"/>
          <w:rFonts w:ascii="Arial" w:hAnsi="Arial" w:cs="Arial"/>
        </w:rPr>
        <w:t xml:space="preserve">The State anticipates paying the </w:t>
      </w:r>
      <w:r w:rsidR="00AE28D2">
        <w:rPr>
          <w:rStyle w:val="InitialStyle"/>
          <w:rFonts w:ascii="Arial" w:hAnsi="Arial" w:cs="Arial"/>
        </w:rPr>
        <w:t>contractor</w:t>
      </w:r>
      <w:r w:rsidR="00AE28D2" w:rsidRPr="003326F9">
        <w:rPr>
          <w:rStyle w:val="InitialStyle"/>
          <w:rFonts w:ascii="Arial" w:hAnsi="Arial" w:cs="Arial"/>
        </w:rPr>
        <w:t xml:space="preserve"> </w:t>
      </w:r>
      <w:r w:rsidRPr="003326F9">
        <w:rPr>
          <w:rStyle w:val="InitialStyle"/>
          <w:rFonts w:ascii="Arial" w:hAnsi="Arial" w:cs="Arial"/>
        </w:rPr>
        <w:t>on the basis of net thirty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this RFP.</w:t>
      </w:r>
      <w:r w:rsidRPr="003326F9">
        <w:rPr>
          <w:rStyle w:val="InitialStyle"/>
          <w:rFonts w:ascii="Arial" w:hAnsi="Arial" w:cs="Arial"/>
        </w:rPr>
        <w:br w:type="page"/>
      </w:r>
    </w:p>
    <w:p w14:paraId="0AF4A168" w14:textId="77777777" w:rsidR="0009458A" w:rsidRPr="003326F9" w:rsidRDefault="0009458A" w:rsidP="0009458A">
      <w:pPr>
        <w:pStyle w:val="Heading1"/>
        <w:tabs>
          <w:tab w:val="left" w:pos="1440"/>
        </w:tabs>
        <w:spacing w:before="0" w:after="0"/>
        <w:rPr>
          <w:rStyle w:val="InitialStyle"/>
          <w:rFonts w:ascii="Arial" w:hAnsi="Arial" w:cs="Arial"/>
          <w:b/>
          <w:sz w:val="24"/>
          <w:szCs w:val="24"/>
        </w:rPr>
      </w:pPr>
      <w:bookmarkStart w:id="70" w:name="_Toc367174750"/>
      <w:bookmarkStart w:id="71" w:name="_Toc397069214"/>
      <w:r w:rsidRPr="003326F9">
        <w:rPr>
          <w:rStyle w:val="InitialStyle"/>
          <w:rFonts w:ascii="Arial" w:hAnsi="Arial" w:cs="Arial"/>
          <w:b/>
          <w:sz w:val="24"/>
          <w:szCs w:val="24"/>
        </w:rPr>
        <w:lastRenderedPageBreak/>
        <w:t>PART VII</w:t>
      </w:r>
      <w:r w:rsidRPr="003326F9">
        <w:rPr>
          <w:rStyle w:val="InitialStyle"/>
          <w:rFonts w:ascii="Arial" w:hAnsi="Arial" w:cs="Arial"/>
          <w:b/>
          <w:sz w:val="24"/>
          <w:szCs w:val="24"/>
        </w:rPr>
        <w:tab/>
        <w:t>LIST OF RFP APPENDICES AND RELATED DOCUMENTS</w:t>
      </w:r>
      <w:bookmarkEnd w:id="70"/>
      <w:bookmarkEnd w:id="71"/>
    </w:p>
    <w:p w14:paraId="65E0BF10" w14:textId="77777777" w:rsidR="0009458A" w:rsidRPr="003326F9" w:rsidRDefault="0009458A" w:rsidP="0009458A">
      <w:pPr>
        <w:tabs>
          <w:tab w:val="left" w:pos="1440"/>
        </w:tabs>
        <w:rPr>
          <w:rFonts w:ascii="Arial" w:hAnsi="Arial" w:cs="Arial"/>
          <w:sz w:val="24"/>
          <w:szCs w:val="24"/>
        </w:rPr>
      </w:pPr>
    </w:p>
    <w:p w14:paraId="7A0EB00F" w14:textId="77777777" w:rsidR="0009458A" w:rsidRPr="003326F9" w:rsidRDefault="0009458A" w:rsidP="0009458A">
      <w:pPr>
        <w:tabs>
          <w:tab w:val="left" w:pos="1440"/>
        </w:tabs>
        <w:rPr>
          <w:rFonts w:ascii="Arial" w:hAnsi="Arial" w:cs="Arial"/>
          <w:sz w:val="24"/>
          <w:szCs w:val="24"/>
        </w:rPr>
      </w:pPr>
    </w:p>
    <w:p w14:paraId="20853B31" w14:textId="77777777" w:rsidR="0009458A" w:rsidRPr="003326F9" w:rsidRDefault="0009458A" w:rsidP="00900B80">
      <w:pPr>
        <w:numPr>
          <w:ilvl w:val="0"/>
          <w:numId w:val="10"/>
        </w:numPr>
        <w:ind w:left="540"/>
        <w:rPr>
          <w:rFonts w:ascii="Arial" w:hAnsi="Arial" w:cs="Arial"/>
          <w:u w:val="single"/>
        </w:rPr>
      </w:pPr>
      <w:bookmarkStart w:id="72" w:name="_Hlk510374848"/>
      <w:r w:rsidRPr="003326F9">
        <w:rPr>
          <w:rFonts w:ascii="Arial" w:hAnsi="Arial" w:cs="Arial"/>
          <w:b/>
          <w:sz w:val="24"/>
          <w:szCs w:val="24"/>
        </w:rPr>
        <w:t>Appendix A</w:t>
      </w:r>
      <w:r w:rsidRPr="003326F9">
        <w:rPr>
          <w:rFonts w:ascii="Arial" w:hAnsi="Arial" w:cs="Arial"/>
          <w:sz w:val="24"/>
          <w:szCs w:val="24"/>
        </w:rPr>
        <w:t xml:space="preserve"> </w:t>
      </w:r>
      <w:r w:rsidRPr="003326F9">
        <w:rPr>
          <w:rStyle w:val="InitialStyle"/>
          <w:rFonts w:ascii="Arial" w:hAnsi="Arial" w:cs="Arial"/>
          <w:b/>
        </w:rPr>
        <w:t>-</w:t>
      </w:r>
      <w:r w:rsidRPr="003326F9">
        <w:rPr>
          <w:rFonts w:ascii="Arial" w:hAnsi="Arial" w:cs="Arial"/>
          <w:sz w:val="24"/>
          <w:szCs w:val="24"/>
        </w:rPr>
        <w:t xml:space="preserve"> Proposal Cover Page</w:t>
      </w:r>
    </w:p>
    <w:p w14:paraId="323C9780" w14:textId="77777777" w:rsidR="0009458A" w:rsidRPr="003326F9" w:rsidRDefault="0009458A" w:rsidP="00900B80">
      <w:pPr>
        <w:ind w:left="540" w:hanging="360"/>
        <w:rPr>
          <w:rFonts w:ascii="Arial" w:hAnsi="Arial" w:cs="Arial"/>
          <w:u w:val="single"/>
        </w:rPr>
      </w:pPr>
    </w:p>
    <w:p w14:paraId="598CD507" w14:textId="77777777" w:rsidR="0009458A" w:rsidRPr="003326F9" w:rsidRDefault="0009458A" w:rsidP="00900B80">
      <w:pPr>
        <w:numPr>
          <w:ilvl w:val="0"/>
          <w:numId w:val="10"/>
        </w:numPr>
        <w:ind w:left="540"/>
        <w:rPr>
          <w:rFonts w:ascii="Arial" w:hAnsi="Arial" w:cs="Arial"/>
          <w:u w:val="single"/>
        </w:rPr>
      </w:pPr>
      <w:r w:rsidRPr="003326F9">
        <w:rPr>
          <w:rFonts w:ascii="Arial" w:hAnsi="Arial" w:cs="Arial"/>
          <w:b/>
          <w:sz w:val="24"/>
          <w:szCs w:val="24"/>
        </w:rPr>
        <w:t>Appendix B</w:t>
      </w:r>
      <w:r w:rsidRPr="003326F9">
        <w:rPr>
          <w:rFonts w:ascii="Arial" w:hAnsi="Arial" w:cs="Arial"/>
          <w:sz w:val="24"/>
          <w:szCs w:val="24"/>
        </w:rPr>
        <w:t xml:space="preserve"> </w:t>
      </w:r>
      <w:r w:rsidRPr="003326F9">
        <w:rPr>
          <w:rStyle w:val="InitialStyle"/>
          <w:rFonts w:ascii="Arial" w:hAnsi="Arial" w:cs="Arial"/>
          <w:b/>
        </w:rPr>
        <w:t>-</w:t>
      </w:r>
      <w:r w:rsidRPr="003326F9">
        <w:rPr>
          <w:rFonts w:ascii="Arial" w:hAnsi="Arial" w:cs="Arial"/>
          <w:sz w:val="24"/>
          <w:szCs w:val="24"/>
        </w:rPr>
        <w:t xml:space="preserve"> Debarment, Performance and Non-Collusion Certification</w:t>
      </w:r>
    </w:p>
    <w:p w14:paraId="0AD54AFB" w14:textId="77777777" w:rsidR="0009458A" w:rsidRPr="003326F9" w:rsidRDefault="0009458A" w:rsidP="00900B80">
      <w:pPr>
        <w:pStyle w:val="ListParagraph"/>
        <w:ind w:left="540" w:hanging="360"/>
        <w:rPr>
          <w:rFonts w:ascii="Arial" w:hAnsi="Arial" w:cs="Arial"/>
          <w:u w:val="single"/>
        </w:rPr>
      </w:pPr>
    </w:p>
    <w:p w14:paraId="33AA4611" w14:textId="77777777" w:rsidR="0009458A" w:rsidRPr="003326F9" w:rsidRDefault="0009458A" w:rsidP="00900B80">
      <w:pPr>
        <w:numPr>
          <w:ilvl w:val="0"/>
          <w:numId w:val="10"/>
        </w:numPr>
        <w:ind w:left="540"/>
        <w:rPr>
          <w:rFonts w:ascii="Arial" w:hAnsi="Arial" w:cs="Arial"/>
          <w:sz w:val="24"/>
          <w:szCs w:val="24"/>
        </w:rPr>
      </w:pPr>
      <w:r w:rsidRPr="003326F9">
        <w:rPr>
          <w:rFonts w:ascii="Arial" w:hAnsi="Arial" w:cs="Arial"/>
          <w:b/>
          <w:sz w:val="24"/>
          <w:szCs w:val="24"/>
        </w:rPr>
        <w:t>Appendix C</w:t>
      </w:r>
      <w:r w:rsidRPr="003326F9">
        <w:rPr>
          <w:rFonts w:ascii="Arial" w:hAnsi="Arial" w:cs="Arial"/>
          <w:sz w:val="24"/>
          <w:szCs w:val="24"/>
        </w:rPr>
        <w:t xml:space="preserve"> </w:t>
      </w:r>
      <w:r w:rsidRPr="003326F9">
        <w:rPr>
          <w:rStyle w:val="InitialStyle"/>
          <w:rFonts w:ascii="Arial" w:hAnsi="Arial" w:cs="Arial"/>
          <w:b/>
        </w:rPr>
        <w:t>-</w:t>
      </w:r>
      <w:r w:rsidRPr="003326F9">
        <w:rPr>
          <w:rFonts w:ascii="Arial" w:hAnsi="Arial" w:cs="Arial"/>
          <w:sz w:val="24"/>
          <w:szCs w:val="24"/>
        </w:rPr>
        <w:t xml:space="preserve"> Qualifications and Experience Form</w:t>
      </w:r>
    </w:p>
    <w:p w14:paraId="264ECD93" w14:textId="77777777" w:rsidR="0009458A" w:rsidRPr="003326F9" w:rsidRDefault="0009458A" w:rsidP="00900B80">
      <w:pPr>
        <w:ind w:left="540" w:hanging="360"/>
        <w:rPr>
          <w:rFonts w:ascii="Arial" w:hAnsi="Arial" w:cs="Arial"/>
          <w:sz w:val="24"/>
          <w:szCs w:val="24"/>
        </w:rPr>
      </w:pPr>
    </w:p>
    <w:p w14:paraId="38313A3F" w14:textId="77777777" w:rsidR="0009458A" w:rsidRPr="003326F9" w:rsidRDefault="0009458A" w:rsidP="00900B80">
      <w:pPr>
        <w:numPr>
          <w:ilvl w:val="0"/>
          <w:numId w:val="10"/>
        </w:numPr>
        <w:ind w:left="540"/>
        <w:rPr>
          <w:rFonts w:ascii="Arial" w:hAnsi="Arial" w:cs="Arial"/>
          <w:u w:val="single"/>
        </w:rPr>
      </w:pPr>
      <w:r w:rsidRPr="003326F9">
        <w:rPr>
          <w:rFonts w:ascii="Arial" w:hAnsi="Arial" w:cs="Arial"/>
          <w:b/>
          <w:sz w:val="24"/>
          <w:szCs w:val="24"/>
        </w:rPr>
        <w:t>Appendix D</w:t>
      </w:r>
      <w:r w:rsidRPr="003326F9">
        <w:rPr>
          <w:rFonts w:ascii="Arial" w:hAnsi="Arial" w:cs="Arial"/>
          <w:sz w:val="24"/>
          <w:szCs w:val="24"/>
        </w:rPr>
        <w:t xml:space="preserve"> </w:t>
      </w:r>
      <w:r w:rsidRPr="003326F9">
        <w:rPr>
          <w:rStyle w:val="InitialStyle"/>
          <w:rFonts w:ascii="Arial" w:hAnsi="Arial" w:cs="Arial"/>
          <w:b/>
        </w:rPr>
        <w:t>-</w:t>
      </w:r>
      <w:r w:rsidRPr="003326F9">
        <w:rPr>
          <w:rFonts w:ascii="Arial" w:hAnsi="Arial" w:cs="Arial"/>
          <w:sz w:val="24"/>
          <w:szCs w:val="24"/>
        </w:rPr>
        <w:t xml:space="preserve"> Cost Proposal Form </w:t>
      </w:r>
    </w:p>
    <w:p w14:paraId="5394656B" w14:textId="77777777" w:rsidR="0009458A" w:rsidRPr="003326F9" w:rsidRDefault="0009458A" w:rsidP="00900B80">
      <w:pPr>
        <w:pStyle w:val="ListParagraph"/>
        <w:ind w:left="540" w:hanging="360"/>
        <w:rPr>
          <w:rFonts w:ascii="Arial" w:hAnsi="Arial" w:cs="Arial"/>
          <w:u w:val="single"/>
        </w:rPr>
      </w:pPr>
    </w:p>
    <w:p w14:paraId="58F55B7B" w14:textId="705DACD0" w:rsidR="0009458A" w:rsidRPr="003326F9" w:rsidRDefault="0009458A" w:rsidP="00900B80">
      <w:pPr>
        <w:numPr>
          <w:ilvl w:val="0"/>
          <w:numId w:val="10"/>
        </w:numPr>
        <w:ind w:left="540"/>
        <w:rPr>
          <w:rFonts w:ascii="Arial" w:hAnsi="Arial" w:cs="Arial"/>
          <w:sz w:val="24"/>
          <w:szCs w:val="24"/>
        </w:rPr>
      </w:pPr>
      <w:r w:rsidRPr="003326F9">
        <w:rPr>
          <w:rFonts w:ascii="Arial" w:hAnsi="Arial" w:cs="Arial"/>
          <w:b/>
          <w:sz w:val="24"/>
          <w:szCs w:val="24"/>
        </w:rPr>
        <w:t xml:space="preserve">Appendix </w:t>
      </w:r>
      <w:r w:rsidR="00D7274E" w:rsidRPr="003326F9">
        <w:rPr>
          <w:rFonts w:ascii="Arial" w:hAnsi="Arial" w:cs="Arial"/>
          <w:b/>
          <w:sz w:val="24"/>
          <w:szCs w:val="24"/>
        </w:rPr>
        <w:t>E</w:t>
      </w:r>
      <w:r w:rsidRPr="003326F9">
        <w:rPr>
          <w:rFonts w:ascii="Arial" w:hAnsi="Arial" w:cs="Arial"/>
          <w:sz w:val="24"/>
          <w:szCs w:val="24"/>
        </w:rPr>
        <w:t xml:space="preserve"> </w:t>
      </w:r>
      <w:r w:rsidR="00630B0E" w:rsidRPr="003326F9">
        <w:rPr>
          <w:rStyle w:val="InitialStyle"/>
          <w:rFonts w:ascii="Arial" w:hAnsi="Arial" w:cs="Arial"/>
          <w:b/>
        </w:rPr>
        <w:t>-</w:t>
      </w:r>
      <w:r w:rsidRPr="003326F9">
        <w:rPr>
          <w:rFonts w:ascii="Arial" w:hAnsi="Arial" w:cs="Arial"/>
          <w:sz w:val="24"/>
          <w:szCs w:val="24"/>
        </w:rPr>
        <w:t xml:space="preserve"> Notice of Intent</w:t>
      </w:r>
    </w:p>
    <w:p w14:paraId="50BC7DC3" w14:textId="77777777" w:rsidR="0009458A" w:rsidRPr="003326F9" w:rsidRDefault="0009458A" w:rsidP="00900B80">
      <w:pPr>
        <w:ind w:left="540"/>
        <w:rPr>
          <w:rFonts w:ascii="Arial" w:hAnsi="Arial" w:cs="Arial"/>
          <w:sz w:val="24"/>
          <w:szCs w:val="24"/>
        </w:rPr>
      </w:pPr>
    </w:p>
    <w:p w14:paraId="0466B2D5" w14:textId="312278C5" w:rsidR="0009458A" w:rsidRPr="003326F9" w:rsidRDefault="0009458A" w:rsidP="00900B80">
      <w:pPr>
        <w:numPr>
          <w:ilvl w:val="0"/>
          <w:numId w:val="10"/>
        </w:numPr>
        <w:ind w:left="540"/>
        <w:rPr>
          <w:rFonts w:ascii="Arial" w:hAnsi="Arial" w:cs="Arial"/>
          <w:sz w:val="24"/>
          <w:szCs w:val="24"/>
        </w:rPr>
      </w:pPr>
      <w:r w:rsidRPr="003326F9">
        <w:rPr>
          <w:rFonts w:ascii="Arial" w:hAnsi="Arial" w:cs="Arial"/>
          <w:b/>
          <w:sz w:val="24"/>
          <w:szCs w:val="24"/>
        </w:rPr>
        <w:t xml:space="preserve">Appendix </w:t>
      </w:r>
      <w:r w:rsidR="00D7274E" w:rsidRPr="003326F9">
        <w:rPr>
          <w:rFonts w:ascii="Arial" w:hAnsi="Arial" w:cs="Arial"/>
          <w:b/>
          <w:sz w:val="24"/>
          <w:szCs w:val="24"/>
        </w:rPr>
        <w:t>F</w:t>
      </w:r>
      <w:r w:rsidRPr="003326F9">
        <w:rPr>
          <w:rFonts w:ascii="Arial" w:hAnsi="Arial" w:cs="Arial"/>
          <w:sz w:val="24"/>
          <w:szCs w:val="24"/>
        </w:rPr>
        <w:t xml:space="preserve"> </w:t>
      </w:r>
      <w:r w:rsidR="00630B0E" w:rsidRPr="003326F9">
        <w:rPr>
          <w:rStyle w:val="InitialStyle"/>
          <w:rFonts w:ascii="Arial" w:hAnsi="Arial" w:cs="Arial"/>
          <w:b/>
        </w:rPr>
        <w:t>-</w:t>
      </w:r>
      <w:r w:rsidRPr="003326F9">
        <w:rPr>
          <w:rFonts w:ascii="Arial" w:hAnsi="Arial" w:cs="Arial"/>
          <w:sz w:val="24"/>
          <w:szCs w:val="24"/>
        </w:rPr>
        <w:t xml:space="preserve"> Submitted Questions Form</w:t>
      </w:r>
    </w:p>
    <w:p w14:paraId="72E74F39" w14:textId="77777777" w:rsidR="0009458A" w:rsidRPr="003326F9" w:rsidRDefault="0009458A" w:rsidP="00900B80">
      <w:pPr>
        <w:pStyle w:val="ListParagraph"/>
        <w:ind w:left="540"/>
        <w:rPr>
          <w:rFonts w:ascii="Arial" w:hAnsi="Arial" w:cs="Arial"/>
          <w:sz w:val="24"/>
          <w:szCs w:val="24"/>
        </w:rPr>
      </w:pPr>
    </w:p>
    <w:p w14:paraId="2E7740FC" w14:textId="292A5A2B" w:rsidR="0009458A" w:rsidRPr="003326F9" w:rsidRDefault="0009458A" w:rsidP="00900B80">
      <w:pPr>
        <w:numPr>
          <w:ilvl w:val="0"/>
          <w:numId w:val="10"/>
        </w:numPr>
        <w:ind w:left="540"/>
        <w:rPr>
          <w:rFonts w:ascii="Arial" w:hAnsi="Arial" w:cs="Arial"/>
          <w:u w:val="single"/>
        </w:rPr>
      </w:pPr>
      <w:r w:rsidRPr="003326F9">
        <w:rPr>
          <w:rFonts w:ascii="Arial" w:hAnsi="Arial" w:cs="Arial"/>
          <w:b/>
          <w:sz w:val="24"/>
          <w:szCs w:val="24"/>
        </w:rPr>
        <w:t xml:space="preserve">Appendix </w:t>
      </w:r>
      <w:r w:rsidR="00D7274E" w:rsidRPr="003326F9">
        <w:rPr>
          <w:rFonts w:ascii="Arial" w:hAnsi="Arial" w:cs="Arial"/>
          <w:b/>
          <w:sz w:val="24"/>
          <w:szCs w:val="24"/>
        </w:rPr>
        <w:t>G</w:t>
      </w:r>
      <w:r w:rsidRPr="003326F9">
        <w:rPr>
          <w:rFonts w:ascii="Arial" w:hAnsi="Arial" w:cs="Arial"/>
          <w:sz w:val="24"/>
          <w:szCs w:val="24"/>
        </w:rPr>
        <w:t xml:space="preserve"> </w:t>
      </w:r>
      <w:r w:rsidRPr="003326F9">
        <w:rPr>
          <w:rStyle w:val="InitialStyle"/>
          <w:rFonts w:ascii="Arial" w:hAnsi="Arial" w:cs="Arial"/>
          <w:b/>
        </w:rPr>
        <w:t>-</w:t>
      </w:r>
      <w:r w:rsidRPr="003326F9">
        <w:rPr>
          <w:rFonts w:ascii="Arial" w:hAnsi="Arial" w:cs="Arial"/>
          <w:sz w:val="24"/>
          <w:szCs w:val="24"/>
        </w:rPr>
        <w:t xml:space="preserve"> Performance Measure Report Template</w:t>
      </w:r>
    </w:p>
    <w:bookmarkEnd w:id="72"/>
    <w:p w14:paraId="6DE90BE2" w14:textId="77777777" w:rsidR="00F921B3" w:rsidRPr="003326F9" w:rsidRDefault="00F921B3" w:rsidP="00F921B3">
      <w:pPr>
        <w:pStyle w:val="ListParagraph"/>
        <w:rPr>
          <w:rFonts w:ascii="Arial" w:hAnsi="Arial" w:cs="Arial"/>
          <w:sz w:val="24"/>
          <w:szCs w:val="24"/>
        </w:rPr>
      </w:pPr>
    </w:p>
    <w:p w14:paraId="2079C39B" w14:textId="77777777" w:rsidR="00F921B3" w:rsidRPr="003326F9" w:rsidRDefault="00F921B3" w:rsidP="00F921B3">
      <w:pPr>
        <w:tabs>
          <w:tab w:val="left" w:pos="1080"/>
        </w:tabs>
        <w:rPr>
          <w:rFonts w:ascii="Arial" w:hAnsi="Arial" w:cs="Arial"/>
          <w:sz w:val="24"/>
          <w:szCs w:val="24"/>
        </w:rPr>
      </w:pPr>
    </w:p>
    <w:p w14:paraId="7A51D75D" w14:textId="77777777" w:rsidR="004C5088" w:rsidRPr="003326F9" w:rsidRDefault="004C5088" w:rsidP="00F921B3">
      <w:pPr>
        <w:tabs>
          <w:tab w:val="left" w:pos="1080"/>
        </w:tabs>
        <w:rPr>
          <w:rFonts w:ascii="Arial" w:hAnsi="Arial" w:cs="Arial"/>
          <w:sz w:val="24"/>
          <w:szCs w:val="24"/>
        </w:rPr>
      </w:pPr>
    </w:p>
    <w:p w14:paraId="30C0049F" w14:textId="77777777" w:rsidR="00F921B3" w:rsidRPr="003326F9" w:rsidRDefault="00F921B3" w:rsidP="00F921B3">
      <w:pPr>
        <w:tabs>
          <w:tab w:val="left" w:pos="1080"/>
        </w:tabs>
        <w:rPr>
          <w:rFonts w:ascii="Arial" w:hAnsi="Arial" w:cs="Arial"/>
          <w:sz w:val="24"/>
          <w:szCs w:val="24"/>
        </w:rPr>
      </w:pPr>
    </w:p>
    <w:p w14:paraId="517E08B9" w14:textId="77777777" w:rsidR="00224755" w:rsidRPr="003326F9" w:rsidRDefault="00C219C7" w:rsidP="00F921B3">
      <w:pPr>
        <w:tabs>
          <w:tab w:val="left" w:pos="1080"/>
        </w:tabs>
        <w:rPr>
          <w:rFonts w:ascii="Arial" w:hAnsi="Arial" w:cs="Arial"/>
          <w:u w:val="single"/>
        </w:rPr>
      </w:pPr>
      <w:r w:rsidRPr="003326F9">
        <w:rPr>
          <w:rFonts w:ascii="Arial" w:hAnsi="Arial" w:cs="Arial"/>
          <w:sz w:val="24"/>
          <w:szCs w:val="24"/>
        </w:rPr>
        <w:tab/>
      </w:r>
    </w:p>
    <w:p w14:paraId="6B218D8D" w14:textId="77777777" w:rsidR="00D706B8" w:rsidRPr="003326F9" w:rsidRDefault="00F921B3" w:rsidP="00D706B8">
      <w:pPr>
        <w:pStyle w:val="DefaultText"/>
        <w:rPr>
          <w:rFonts w:ascii="Arial" w:hAnsi="Arial" w:cs="Arial"/>
          <w:b/>
          <w:bCs/>
        </w:rPr>
      </w:pPr>
      <w:bookmarkStart w:id="73" w:name="QuickMark"/>
      <w:bookmarkEnd w:id="73"/>
      <w:r w:rsidRPr="003326F9">
        <w:rPr>
          <w:rFonts w:ascii="Arial" w:hAnsi="Arial" w:cs="Arial"/>
          <w:b/>
          <w:bCs/>
        </w:rPr>
        <w:br w:type="page"/>
      </w:r>
      <w:r w:rsidRPr="003326F9">
        <w:rPr>
          <w:rFonts w:ascii="Arial" w:hAnsi="Arial" w:cs="Arial"/>
          <w:b/>
          <w:bCs/>
        </w:rPr>
        <w:lastRenderedPageBreak/>
        <w:t>APPENDIX</w:t>
      </w:r>
      <w:r w:rsidR="00D706B8" w:rsidRPr="003326F9">
        <w:rPr>
          <w:rFonts w:ascii="Arial" w:hAnsi="Arial" w:cs="Arial"/>
          <w:b/>
          <w:bCs/>
        </w:rPr>
        <w:t xml:space="preserve"> A</w:t>
      </w:r>
    </w:p>
    <w:p w14:paraId="01404D18" w14:textId="77777777" w:rsidR="00D706B8" w:rsidRPr="003326F9" w:rsidRDefault="00D706B8" w:rsidP="008477B9">
      <w:pPr>
        <w:pStyle w:val="DefaultText"/>
        <w:jc w:val="center"/>
        <w:rPr>
          <w:rFonts w:ascii="Arial" w:hAnsi="Arial" w:cs="Arial"/>
          <w:bCs/>
        </w:rPr>
      </w:pPr>
    </w:p>
    <w:p w14:paraId="1ADA305E" w14:textId="77777777" w:rsidR="00E82FB4" w:rsidRPr="003326F9" w:rsidRDefault="00E82FB4" w:rsidP="008477B9">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3F7E44CA" w14:textId="77777777" w:rsidR="00E82FB4" w:rsidRPr="003326F9" w:rsidRDefault="007004EA" w:rsidP="008477B9">
      <w:pPr>
        <w:pStyle w:val="DefaultText"/>
        <w:jc w:val="center"/>
        <w:rPr>
          <w:rStyle w:val="InitialStyle"/>
          <w:rFonts w:ascii="Arial" w:hAnsi="Arial" w:cs="Arial"/>
          <w:b/>
          <w:color w:val="FF0000"/>
          <w:sz w:val="28"/>
          <w:szCs w:val="28"/>
        </w:rPr>
      </w:pPr>
      <w:r w:rsidRPr="003326F9">
        <w:rPr>
          <w:rStyle w:val="InitialStyle"/>
          <w:rFonts w:ascii="Arial" w:hAnsi="Arial" w:cs="Arial"/>
          <w:b/>
          <w:sz w:val="28"/>
          <w:szCs w:val="28"/>
        </w:rPr>
        <w:t xml:space="preserve">Department of </w:t>
      </w:r>
      <w:r w:rsidR="00E2155D" w:rsidRPr="003326F9">
        <w:rPr>
          <w:rStyle w:val="InitialStyle"/>
          <w:rFonts w:ascii="Arial" w:hAnsi="Arial" w:cs="Arial"/>
          <w:b/>
          <w:sz w:val="28"/>
          <w:szCs w:val="28"/>
        </w:rPr>
        <w:t>Health and Human Services</w:t>
      </w:r>
    </w:p>
    <w:p w14:paraId="6A21D907" w14:textId="1E9229DB" w:rsidR="00A62F45" w:rsidRPr="00133947" w:rsidRDefault="00133947" w:rsidP="008477B9">
      <w:pPr>
        <w:pStyle w:val="DefaultText"/>
        <w:jc w:val="center"/>
        <w:rPr>
          <w:rStyle w:val="InitialStyle"/>
          <w:rFonts w:ascii="Arial" w:hAnsi="Arial" w:cs="Arial"/>
          <w:b/>
          <w:sz w:val="28"/>
          <w:szCs w:val="28"/>
        </w:rPr>
      </w:pPr>
      <w:r>
        <w:rPr>
          <w:rStyle w:val="InitialStyle"/>
          <w:rFonts w:ascii="Arial" w:hAnsi="Arial" w:cs="Arial"/>
          <w:bCs/>
          <w:i/>
          <w:sz w:val="28"/>
          <w:szCs w:val="28"/>
        </w:rPr>
        <w:t>Office of Substance Abuse and Mental Health Services</w:t>
      </w:r>
    </w:p>
    <w:p w14:paraId="2F8FC965" w14:textId="77777777" w:rsidR="00E82FB4" w:rsidRPr="003326F9" w:rsidRDefault="00E82FB4" w:rsidP="00B75249">
      <w:pPr>
        <w:pStyle w:val="Heading2"/>
        <w:spacing w:before="0" w:after="0"/>
        <w:jc w:val="center"/>
        <w:rPr>
          <w:rStyle w:val="InitialStyle"/>
          <w:sz w:val="28"/>
          <w:szCs w:val="28"/>
        </w:rPr>
      </w:pPr>
      <w:bookmarkStart w:id="74" w:name="_Toc367174752"/>
      <w:bookmarkStart w:id="75" w:name="_Toc397069216"/>
      <w:r w:rsidRPr="003326F9">
        <w:rPr>
          <w:rStyle w:val="InitialStyle"/>
          <w:sz w:val="28"/>
          <w:szCs w:val="28"/>
        </w:rPr>
        <w:t>PROPOSAL COVER PAGE</w:t>
      </w:r>
      <w:bookmarkEnd w:id="74"/>
      <w:bookmarkEnd w:id="75"/>
    </w:p>
    <w:p w14:paraId="3A2DF817" w14:textId="47431211" w:rsidR="00C11E87" w:rsidRPr="003326F9" w:rsidRDefault="00CC5EE6" w:rsidP="008477B9">
      <w:pPr>
        <w:pStyle w:val="DefaultText"/>
        <w:jc w:val="center"/>
        <w:rPr>
          <w:rStyle w:val="InitialStyle"/>
          <w:rFonts w:ascii="Arial" w:hAnsi="Arial" w:cs="Arial"/>
          <w:b/>
          <w:sz w:val="28"/>
          <w:szCs w:val="28"/>
        </w:rPr>
      </w:pPr>
      <w:bookmarkStart w:id="76" w:name="_Hlk19002505"/>
      <w:r w:rsidRPr="003326F9">
        <w:rPr>
          <w:rStyle w:val="InitialStyle"/>
          <w:rFonts w:ascii="Arial" w:hAnsi="Arial" w:cs="Arial"/>
          <w:b/>
          <w:sz w:val="28"/>
          <w:szCs w:val="28"/>
        </w:rPr>
        <w:t>RFP</w:t>
      </w:r>
      <w:r w:rsidR="00235985" w:rsidRPr="003326F9">
        <w:rPr>
          <w:rStyle w:val="InitialStyle"/>
          <w:rFonts w:ascii="Arial" w:hAnsi="Arial" w:cs="Arial"/>
          <w:b/>
          <w:sz w:val="28"/>
          <w:szCs w:val="28"/>
        </w:rPr>
        <w:t>#</w:t>
      </w:r>
      <w:r w:rsidR="007004EA" w:rsidRPr="003326F9">
        <w:rPr>
          <w:rStyle w:val="InitialStyle"/>
          <w:rFonts w:ascii="Arial" w:hAnsi="Arial" w:cs="Arial"/>
          <w:b/>
          <w:sz w:val="28"/>
          <w:szCs w:val="28"/>
        </w:rPr>
        <w:t xml:space="preserve"> </w:t>
      </w:r>
      <w:r w:rsidR="00900B80">
        <w:rPr>
          <w:rStyle w:val="InitialStyle"/>
          <w:rFonts w:ascii="Arial" w:hAnsi="Arial" w:cs="Arial"/>
          <w:b/>
          <w:bCs/>
          <w:sz w:val="28"/>
          <w:szCs w:val="28"/>
        </w:rPr>
        <w:t>201909154</w:t>
      </w:r>
      <w:bookmarkEnd w:id="76"/>
    </w:p>
    <w:p w14:paraId="10936060" w14:textId="09557F1B" w:rsidR="00E82FB4" w:rsidRPr="00133947" w:rsidRDefault="00133947" w:rsidP="008477B9">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 xml:space="preserve">Homeless Opioid Users Service Engagement </w:t>
      </w:r>
      <w:r w:rsidR="00EE799C">
        <w:rPr>
          <w:rStyle w:val="InitialStyle"/>
          <w:rFonts w:ascii="Arial" w:hAnsi="Arial" w:cs="Arial"/>
          <w:b/>
          <w:sz w:val="28"/>
          <w:szCs w:val="28"/>
          <w:u w:val="single"/>
        </w:rPr>
        <w:t xml:space="preserve">(HOUSE) </w:t>
      </w:r>
      <w:r>
        <w:rPr>
          <w:rStyle w:val="InitialStyle"/>
          <w:rFonts w:ascii="Arial" w:hAnsi="Arial" w:cs="Arial"/>
          <w:b/>
          <w:sz w:val="28"/>
          <w:szCs w:val="28"/>
          <w:u w:val="single"/>
        </w:rPr>
        <w:t xml:space="preserve">Pilot Project </w:t>
      </w:r>
    </w:p>
    <w:p w14:paraId="00E50A70" w14:textId="2B44ADB6" w:rsidR="00860A32" w:rsidRDefault="00860A32" w:rsidP="00860A32">
      <w:pPr>
        <w:jc w:val="center"/>
        <w:rPr>
          <w:rFonts w:ascii="Arial" w:hAnsi="Arial" w:cs="Arial"/>
          <w:sz w:val="28"/>
          <w:szCs w:val="28"/>
        </w:rPr>
      </w:pPr>
    </w:p>
    <w:tbl>
      <w:tblPr>
        <w:tblStyle w:val="TableGrid"/>
        <w:tblW w:w="10250" w:type="dxa"/>
        <w:tblInd w:w="85"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1110"/>
        <w:gridCol w:w="2570"/>
        <w:gridCol w:w="2340"/>
        <w:gridCol w:w="4230"/>
      </w:tblGrid>
      <w:tr w:rsidR="00F33768" w14:paraId="3ACA7DBC" w14:textId="77777777" w:rsidTr="00F33768">
        <w:trPr>
          <w:trHeight w:val="582"/>
        </w:trPr>
        <w:tc>
          <w:tcPr>
            <w:tcW w:w="1110" w:type="dxa"/>
            <w:shd w:val="clear" w:color="auto" w:fill="C6D9F1" w:themeFill="text2" w:themeFillTint="33"/>
            <w:vAlign w:val="center"/>
          </w:tcPr>
          <w:p w14:paraId="13631FF7" w14:textId="77777777" w:rsidR="00F33768" w:rsidRDefault="00F33768" w:rsidP="007E44F3">
            <w:pPr>
              <w:rPr>
                <w:rFonts w:ascii="Arial" w:hAnsi="Arial" w:cs="Arial"/>
                <w:sz w:val="28"/>
                <w:szCs w:val="28"/>
              </w:rPr>
            </w:pPr>
            <w:r>
              <w:rPr>
                <w:rFonts w:ascii="Arial" w:hAnsi="Arial" w:cs="Arial"/>
                <w:b/>
                <w:sz w:val="24"/>
                <w:szCs w:val="24"/>
              </w:rPr>
              <w:t>Area:</w:t>
            </w:r>
          </w:p>
        </w:tc>
        <w:tc>
          <w:tcPr>
            <w:tcW w:w="2570" w:type="dxa"/>
            <w:vAlign w:val="center"/>
          </w:tcPr>
          <w:p w14:paraId="5CCDFCD4" w14:textId="77777777" w:rsidR="00F33768" w:rsidRDefault="00F33768" w:rsidP="007E44F3">
            <w:pPr>
              <w:rPr>
                <w:rFonts w:ascii="Arial" w:hAnsi="Arial" w:cs="Arial"/>
                <w:sz w:val="28"/>
                <w:szCs w:val="28"/>
              </w:rPr>
            </w:pPr>
            <w:r w:rsidRPr="00313979">
              <w:rPr>
                <w:rFonts w:ascii="Arial" w:hAnsi="Arial" w:cs="Arial"/>
                <w:b/>
                <w:bCs/>
                <w:color w:val="000000"/>
                <w:sz w:val="36"/>
                <w:szCs w:val="36"/>
              </w:rPr>
              <w:sym w:font="Wingdings" w:char="F070"/>
            </w:r>
            <w:r>
              <w:rPr>
                <w:rFonts w:ascii="Arial" w:hAnsi="Arial" w:cs="Arial"/>
                <w:b/>
                <w:bCs/>
                <w:color w:val="000000"/>
                <w:sz w:val="36"/>
                <w:szCs w:val="36"/>
              </w:rPr>
              <w:t xml:space="preserve"> </w:t>
            </w:r>
            <w:r w:rsidRPr="00006060">
              <w:rPr>
                <w:rFonts w:ascii="Arial" w:hAnsi="Arial" w:cs="Arial"/>
                <w:b/>
                <w:bCs/>
                <w:color w:val="000000"/>
                <w:sz w:val="24"/>
                <w:szCs w:val="24"/>
              </w:rPr>
              <w:t>Rural</w:t>
            </w:r>
            <w:r>
              <w:rPr>
                <w:rFonts w:ascii="Arial" w:hAnsi="Arial" w:cs="Arial"/>
                <w:b/>
                <w:bCs/>
                <w:color w:val="000000"/>
                <w:sz w:val="36"/>
                <w:szCs w:val="36"/>
              </w:rPr>
              <w:t xml:space="preserve"> </w:t>
            </w:r>
            <w:r w:rsidRPr="00313979">
              <w:rPr>
                <w:rFonts w:ascii="Arial" w:hAnsi="Arial" w:cs="Arial"/>
                <w:b/>
                <w:bCs/>
                <w:color w:val="000000"/>
                <w:sz w:val="36"/>
                <w:szCs w:val="36"/>
              </w:rPr>
              <w:sym w:font="Wingdings" w:char="F070"/>
            </w:r>
            <w:r>
              <w:rPr>
                <w:rFonts w:ascii="Arial" w:hAnsi="Arial" w:cs="Arial"/>
                <w:b/>
                <w:bCs/>
                <w:color w:val="000000"/>
                <w:sz w:val="36"/>
                <w:szCs w:val="36"/>
              </w:rPr>
              <w:t xml:space="preserve"> </w:t>
            </w:r>
            <w:r>
              <w:rPr>
                <w:rFonts w:ascii="Arial" w:hAnsi="Arial" w:cs="Arial"/>
                <w:b/>
                <w:bCs/>
                <w:color w:val="000000"/>
                <w:sz w:val="24"/>
                <w:szCs w:val="24"/>
              </w:rPr>
              <w:t>Urban</w:t>
            </w:r>
          </w:p>
        </w:tc>
        <w:tc>
          <w:tcPr>
            <w:tcW w:w="2340" w:type="dxa"/>
            <w:shd w:val="clear" w:color="auto" w:fill="C6D9F1" w:themeFill="text2" w:themeFillTint="33"/>
            <w:vAlign w:val="center"/>
          </w:tcPr>
          <w:p w14:paraId="65693066" w14:textId="77777777" w:rsidR="00F33768" w:rsidRDefault="00F33768" w:rsidP="007E44F3">
            <w:pPr>
              <w:rPr>
                <w:rFonts w:ascii="Arial" w:hAnsi="Arial" w:cs="Arial"/>
                <w:sz w:val="28"/>
                <w:szCs w:val="28"/>
              </w:rPr>
            </w:pPr>
            <w:r>
              <w:rPr>
                <w:rFonts w:ascii="Arial" w:hAnsi="Arial" w:cs="Arial"/>
                <w:b/>
                <w:sz w:val="24"/>
                <w:szCs w:val="24"/>
              </w:rPr>
              <w:t>Specific Location Being Served:</w:t>
            </w:r>
          </w:p>
        </w:tc>
        <w:tc>
          <w:tcPr>
            <w:tcW w:w="4230" w:type="dxa"/>
            <w:vAlign w:val="center"/>
          </w:tcPr>
          <w:p w14:paraId="0F729BAA" w14:textId="77777777" w:rsidR="00F33768" w:rsidRDefault="00F33768" w:rsidP="007E44F3">
            <w:pPr>
              <w:rPr>
                <w:rFonts w:ascii="Arial" w:hAnsi="Arial" w:cs="Arial"/>
                <w:sz w:val="28"/>
                <w:szCs w:val="28"/>
              </w:rPr>
            </w:pPr>
          </w:p>
        </w:tc>
      </w:tr>
    </w:tbl>
    <w:p w14:paraId="58CD9DBC" w14:textId="6329234A" w:rsidR="00006060" w:rsidRDefault="00006060" w:rsidP="00860A32">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2070"/>
        <w:gridCol w:w="1080"/>
        <w:gridCol w:w="3374"/>
      </w:tblGrid>
      <w:tr w:rsidR="00860A32" w:rsidRPr="003326F9" w14:paraId="732E5D4F" w14:textId="77777777" w:rsidTr="008E4C4C">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6DCE09B5" w14:textId="77777777" w:rsidR="00860A32" w:rsidRPr="003326F9" w:rsidRDefault="00860A32" w:rsidP="003556F1">
            <w:pPr>
              <w:rPr>
                <w:rFonts w:ascii="Arial" w:hAnsi="Arial" w:cs="Arial"/>
                <w:b/>
                <w:sz w:val="24"/>
                <w:szCs w:val="24"/>
              </w:rPr>
            </w:pPr>
            <w:r w:rsidRPr="003326F9">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457463D" w14:textId="77777777" w:rsidR="00860A32" w:rsidRPr="003326F9" w:rsidRDefault="00860A32" w:rsidP="003556F1">
            <w:pPr>
              <w:rPr>
                <w:rFonts w:ascii="Arial" w:hAnsi="Arial" w:cs="Arial"/>
                <w:sz w:val="24"/>
                <w:szCs w:val="24"/>
              </w:rPr>
            </w:pPr>
          </w:p>
        </w:tc>
      </w:tr>
      <w:tr w:rsidR="00860A32" w:rsidRPr="003326F9" w14:paraId="580DAF99" w14:textId="77777777" w:rsidTr="008E4C4C">
        <w:trPr>
          <w:cantSplit/>
          <w:trHeight w:val="435"/>
        </w:trPr>
        <w:tc>
          <w:tcPr>
            <w:tcW w:w="364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3556F1">
            <w:pPr>
              <w:rPr>
                <w:rFonts w:ascii="Arial" w:hAnsi="Arial" w:cs="Arial"/>
                <w:b/>
                <w:sz w:val="24"/>
                <w:szCs w:val="24"/>
              </w:rPr>
            </w:pPr>
            <w:r w:rsidRPr="003326F9">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311A4674" w14:textId="77777777" w:rsidR="00860A32" w:rsidRPr="003326F9" w:rsidRDefault="00860A32" w:rsidP="003556F1">
            <w:pPr>
              <w:rPr>
                <w:rFonts w:ascii="Arial" w:hAnsi="Arial" w:cs="Arial"/>
                <w:sz w:val="24"/>
                <w:szCs w:val="24"/>
              </w:rPr>
            </w:pPr>
          </w:p>
        </w:tc>
      </w:tr>
      <w:tr w:rsidR="00860A32" w:rsidRPr="003326F9" w14:paraId="6466405B" w14:textId="77777777" w:rsidTr="008E4C4C">
        <w:trPr>
          <w:cantSplit/>
          <w:trHeight w:val="426"/>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3556F1">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16F357C0" w14:textId="77777777" w:rsidR="00860A32" w:rsidRPr="003326F9" w:rsidRDefault="00860A32" w:rsidP="003556F1">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rsidP="003556F1">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rsidP="003556F1">
            <w:pPr>
              <w:rPr>
                <w:rFonts w:ascii="Arial" w:hAnsi="Arial" w:cs="Arial"/>
                <w:sz w:val="24"/>
                <w:szCs w:val="24"/>
              </w:rPr>
            </w:pPr>
          </w:p>
        </w:tc>
      </w:tr>
      <w:tr w:rsidR="00860A32" w:rsidRPr="003326F9" w14:paraId="7688C61D" w14:textId="77777777" w:rsidTr="008E4C4C">
        <w:trPr>
          <w:cantSplit/>
          <w:trHeight w:val="435"/>
        </w:trPr>
        <w:tc>
          <w:tcPr>
            <w:tcW w:w="364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3556F1">
            <w:pPr>
              <w:rPr>
                <w:rFonts w:ascii="Arial" w:hAnsi="Arial" w:cs="Arial"/>
                <w:b/>
                <w:sz w:val="24"/>
                <w:szCs w:val="24"/>
              </w:rPr>
            </w:pPr>
            <w:r w:rsidRPr="003326F9">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789B3D3A" w14:textId="77777777" w:rsidR="00860A32" w:rsidRPr="003326F9" w:rsidRDefault="00860A32" w:rsidP="003556F1">
            <w:pPr>
              <w:rPr>
                <w:rFonts w:ascii="Arial" w:hAnsi="Arial" w:cs="Arial"/>
                <w:sz w:val="24"/>
                <w:szCs w:val="24"/>
              </w:rPr>
            </w:pPr>
          </w:p>
        </w:tc>
      </w:tr>
      <w:tr w:rsidR="00860A32" w:rsidRPr="003326F9" w14:paraId="26719C27" w14:textId="77777777" w:rsidTr="008E4C4C">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3556F1">
            <w:pPr>
              <w:rPr>
                <w:rFonts w:ascii="Arial" w:hAnsi="Arial" w:cs="Arial"/>
                <w:b/>
                <w:sz w:val="24"/>
                <w:szCs w:val="24"/>
              </w:rPr>
            </w:pPr>
            <w:r w:rsidRPr="003326F9">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48B01710" w14:textId="77777777" w:rsidR="00860A32" w:rsidRPr="003326F9" w:rsidRDefault="00860A32" w:rsidP="003556F1">
            <w:pPr>
              <w:rPr>
                <w:rFonts w:ascii="Arial" w:hAnsi="Arial" w:cs="Arial"/>
                <w:sz w:val="24"/>
                <w:szCs w:val="24"/>
              </w:rPr>
            </w:pPr>
          </w:p>
        </w:tc>
      </w:tr>
      <w:tr w:rsidR="00860A32" w:rsidRPr="003326F9" w14:paraId="274D8ACF" w14:textId="77777777" w:rsidTr="008E4C4C">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3556F1">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860A32" w:rsidRPr="003326F9" w14:paraId="7CE069A0" w14:textId="77777777" w:rsidTr="008E4C4C">
        <w:trPr>
          <w:cantSplit/>
          <w:trHeight w:val="411"/>
        </w:trPr>
        <w:tc>
          <w:tcPr>
            <w:tcW w:w="5715" w:type="dxa"/>
            <w:gridSpan w:val="3"/>
            <w:tcBorders>
              <w:top w:val="double" w:sz="4" w:space="0" w:color="auto"/>
              <w:left w:val="double" w:sz="4" w:space="0" w:color="auto"/>
              <w:right w:val="single" w:sz="4" w:space="0" w:color="auto"/>
            </w:tcBorders>
            <w:shd w:val="clear" w:color="auto" w:fill="C6D9F1"/>
            <w:vAlign w:val="center"/>
          </w:tcPr>
          <w:p w14:paraId="64D2FCFD" w14:textId="77777777" w:rsidR="00860A32" w:rsidRPr="003326F9" w:rsidRDefault="00860A32" w:rsidP="003556F1">
            <w:pPr>
              <w:rPr>
                <w:rFonts w:ascii="Arial" w:hAnsi="Arial" w:cs="Arial"/>
                <w:b/>
                <w:sz w:val="24"/>
                <w:szCs w:val="24"/>
              </w:rPr>
            </w:pPr>
            <w:r w:rsidRPr="003326F9">
              <w:rPr>
                <w:rFonts w:ascii="Arial" w:hAnsi="Arial" w:cs="Arial"/>
                <w:b/>
                <w:sz w:val="24"/>
                <w:szCs w:val="24"/>
              </w:rPr>
              <w:t>Lead Point of Contact for Proposal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rsidP="003556F1">
            <w:pPr>
              <w:rPr>
                <w:rFonts w:ascii="Arial" w:hAnsi="Arial" w:cs="Arial"/>
                <w:sz w:val="24"/>
                <w:szCs w:val="24"/>
              </w:rPr>
            </w:pPr>
          </w:p>
        </w:tc>
      </w:tr>
      <w:tr w:rsidR="00860A32" w:rsidRPr="003326F9" w14:paraId="0CDB7FCA" w14:textId="77777777" w:rsidTr="008E4C4C">
        <w:trPr>
          <w:cantSplit/>
          <w:trHeight w:val="444"/>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3556F1">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0655C017" w14:textId="77777777" w:rsidR="00860A32" w:rsidRPr="003326F9" w:rsidRDefault="00860A32" w:rsidP="003556F1">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rsidP="003556F1">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rsidP="003556F1">
            <w:pPr>
              <w:rPr>
                <w:rFonts w:ascii="Arial" w:hAnsi="Arial" w:cs="Arial"/>
                <w:sz w:val="24"/>
                <w:szCs w:val="24"/>
              </w:rPr>
            </w:pPr>
          </w:p>
        </w:tc>
      </w:tr>
      <w:tr w:rsidR="00860A32" w:rsidRPr="003326F9" w14:paraId="766FEFEA" w14:textId="77777777" w:rsidTr="008E4C4C">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5BC2115E" w14:textId="77777777" w:rsidR="00860A32" w:rsidRPr="003326F9" w:rsidRDefault="00860A32" w:rsidP="003556F1">
            <w:pPr>
              <w:rPr>
                <w:rFonts w:ascii="Arial" w:hAnsi="Arial" w:cs="Arial"/>
                <w:b/>
                <w:sz w:val="24"/>
                <w:szCs w:val="24"/>
              </w:rPr>
            </w:pPr>
            <w:r w:rsidRPr="003326F9">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3F212AB3" w14:textId="77777777" w:rsidR="00860A32" w:rsidRPr="003326F9" w:rsidRDefault="00860A32" w:rsidP="003556F1">
            <w:pPr>
              <w:rPr>
                <w:rFonts w:ascii="Arial" w:hAnsi="Arial" w:cs="Arial"/>
                <w:sz w:val="24"/>
                <w:szCs w:val="24"/>
              </w:rPr>
            </w:pPr>
          </w:p>
        </w:tc>
      </w:tr>
      <w:tr w:rsidR="00860A32" w:rsidRPr="003326F9" w14:paraId="1020B8C7" w14:textId="77777777" w:rsidTr="008E4C4C">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F53CA83" w14:textId="77777777" w:rsidR="00860A32" w:rsidRPr="003326F9" w:rsidRDefault="00860A32" w:rsidP="003556F1">
            <w:pPr>
              <w:rPr>
                <w:rFonts w:ascii="Arial" w:hAnsi="Arial" w:cs="Arial"/>
                <w:b/>
                <w:sz w:val="24"/>
                <w:szCs w:val="24"/>
              </w:rPr>
            </w:pPr>
            <w:r w:rsidRPr="003326F9">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0C8CC9A7" w14:textId="77777777" w:rsidR="00860A32" w:rsidRPr="003326F9" w:rsidRDefault="00860A32" w:rsidP="003556F1">
            <w:pPr>
              <w:rPr>
                <w:rFonts w:ascii="Arial" w:hAnsi="Arial" w:cs="Arial"/>
                <w:sz w:val="24"/>
                <w:szCs w:val="24"/>
              </w:rPr>
            </w:pPr>
          </w:p>
        </w:tc>
      </w:tr>
    </w:tbl>
    <w:p w14:paraId="1E3DDF5D" w14:textId="77777777" w:rsidR="00860A32" w:rsidRPr="003326F9" w:rsidRDefault="00860A32" w:rsidP="00860A32">
      <w:pPr>
        <w:rPr>
          <w:rFonts w:ascii="Arial" w:hAnsi="Arial" w:cs="Arial"/>
          <w:sz w:val="24"/>
          <w:szCs w:val="24"/>
        </w:rPr>
      </w:pPr>
    </w:p>
    <w:p w14:paraId="7876934A" w14:textId="77777777" w:rsidR="0009458A" w:rsidRPr="003326F9" w:rsidRDefault="0009458A" w:rsidP="0009458A">
      <w:pPr>
        <w:numPr>
          <w:ilvl w:val="0"/>
          <w:numId w:val="3"/>
        </w:numPr>
        <w:rPr>
          <w:rFonts w:ascii="Arial" w:hAnsi="Arial" w:cs="Arial"/>
          <w:sz w:val="24"/>
          <w:szCs w:val="24"/>
        </w:rPr>
      </w:pPr>
      <w:bookmarkStart w:id="77" w:name="_Hlk510374961"/>
      <w:r w:rsidRPr="003326F9">
        <w:rPr>
          <w:rFonts w:ascii="Arial" w:hAnsi="Arial" w:cs="Arial"/>
          <w:sz w:val="24"/>
          <w:szCs w:val="24"/>
        </w:rPr>
        <w:t>This proposal and the pricing structure contained herein will remain firm for a period of one hundred eighty (180) days from the date and time of the bid opening.</w:t>
      </w:r>
    </w:p>
    <w:p w14:paraId="77FD6342" w14:textId="77777777" w:rsidR="0009458A" w:rsidRPr="003326F9" w:rsidRDefault="0009458A" w:rsidP="0009458A">
      <w:pPr>
        <w:numPr>
          <w:ilvl w:val="0"/>
          <w:numId w:val="1"/>
        </w:numPr>
        <w:tabs>
          <w:tab w:val="left" w:pos="360"/>
        </w:tabs>
        <w:rPr>
          <w:rFonts w:ascii="Arial" w:hAnsi="Arial" w:cs="Arial"/>
          <w:sz w:val="24"/>
          <w:szCs w:val="24"/>
        </w:rPr>
      </w:pPr>
      <w:r w:rsidRPr="003326F9">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ED5D209" w14:textId="77777777" w:rsidR="0009458A" w:rsidRPr="003326F9" w:rsidRDefault="0009458A" w:rsidP="0009458A">
      <w:pPr>
        <w:numPr>
          <w:ilvl w:val="0"/>
          <w:numId w:val="1"/>
        </w:numPr>
        <w:rPr>
          <w:rFonts w:ascii="Arial" w:hAnsi="Arial" w:cs="Arial"/>
          <w:sz w:val="24"/>
          <w:szCs w:val="24"/>
        </w:rPr>
      </w:pPr>
      <w:r w:rsidRPr="003326F9">
        <w:rPr>
          <w:rFonts w:ascii="Arial" w:hAnsi="Arial" w:cs="Arial"/>
          <w:sz w:val="24"/>
          <w:szCs w:val="24"/>
        </w:rPr>
        <w:t>No attempt has been made, or will be made, by the Bidder to induce any other person or firm to submit or not to submit a proposal.</w:t>
      </w:r>
    </w:p>
    <w:p w14:paraId="7BE7953B" w14:textId="77777777" w:rsidR="0009458A" w:rsidRPr="003326F9" w:rsidRDefault="0009458A" w:rsidP="0009458A">
      <w:pPr>
        <w:numPr>
          <w:ilvl w:val="0"/>
          <w:numId w:val="1"/>
        </w:numPr>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3326F9" w:rsidRDefault="0009458A" w:rsidP="0009458A">
      <w:pPr>
        <w:numPr>
          <w:ilvl w:val="0"/>
          <w:numId w:val="1"/>
        </w:numPr>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p>
    <w:bookmarkEnd w:id="77"/>
    <w:p w14:paraId="1E68A4A7" w14:textId="77777777" w:rsidR="0009458A" w:rsidRPr="003326F9" w:rsidRDefault="0009458A" w:rsidP="0009458A">
      <w:pPr>
        <w:rPr>
          <w:rFonts w:ascii="Arial" w:hAnsi="Arial" w:cs="Arial"/>
          <w:sz w:val="24"/>
          <w:szCs w:val="24"/>
        </w:rPr>
      </w:pPr>
    </w:p>
    <w:p w14:paraId="2F816E84" w14:textId="0B3A1E85" w:rsidR="0009458A" w:rsidRDefault="0009458A" w:rsidP="0009458A">
      <w:pPr>
        <w:rPr>
          <w:rFonts w:ascii="Arial" w:hAnsi="Arial" w:cs="Arial"/>
          <w:i/>
          <w:sz w:val="24"/>
          <w:szCs w:val="24"/>
        </w:rPr>
      </w:pPr>
      <w:r w:rsidRPr="003326F9">
        <w:rPr>
          <w:rFonts w:ascii="Arial" w:hAnsi="Arial" w:cs="Arial"/>
          <w:i/>
          <w:sz w:val="24"/>
          <w:szCs w:val="24"/>
        </w:rPr>
        <w:t>To the best of my knowledge, all information provided in the enclosed proposal</w:t>
      </w:r>
      <w:r w:rsidR="00E37ED3">
        <w:rPr>
          <w:rFonts w:ascii="Arial" w:hAnsi="Arial" w:cs="Arial"/>
          <w:i/>
          <w:sz w:val="24"/>
          <w:szCs w:val="24"/>
        </w:rPr>
        <w:t>, both programmatic and financial,</w:t>
      </w:r>
      <w:r w:rsidRPr="003326F9">
        <w:rPr>
          <w:rFonts w:ascii="Arial" w:hAnsi="Arial" w:cs="Arial"/>
          <w:i/>
          <w:sz w:val="24"/>
          <w:szCs w:val="24"/>
        </w:rPr>
        <w:t xml:space="preserve"> is complete and accurate at the time of submission.</w:t>
      </w:r>
    </w:p>
    <w:p w14:paraId="4FB18D69" w14:textId="77777777" w:rsidR="003328CD" w:rsidRPr="003326F9" w:rsidRDefault="003328CD" w:rsidP="0009458A">
      <w:pPr>
        <w:rPr>
          <w:rFonts w:ascii="Arial" w:hAnsi="Arial" w:cs="Arial"/>
          <w:i/>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F33768">
        <w:trPr>
          <w:cantSplit/>
          <w:trHeight w:val="528"/>
        </w:trPr>
        <w:tc>
          <w:tcPr>
            <w:tcW w:w="6127" w:type="dxa"/>
          </w:tcPr>
          <w:p w14:paraId="6BFBCFC8" w14:textId="116C53BA" w:rsidR="00860A32" w:rsidRPr="003326F9" w:rsidRDefault="00860A32" w:rsidP="00F33768">
            <w:pPr>
              <w:rPr>
                <w:rFonts w:ascii="Arial" w:hAnsi="Arial" w:cs="Arial"/>
                <w:sz w:val="24"/>
                <w:szCs w:val="24"/>
              </w:rPr>
            </w:pPr>
            <w:r w:rsidRPr="003326F9">
              <w:rPr>
                <w:rFonts w:ascii="Arial" w:hAnsi="Arial" w:cs="Arial"/>
                <w:b/>
                <w:sz w:val="24"/>
                <w:szCs w:val="24"/>
              </w:rPr>
              <w:t>Name (Print):</w:t>
            </w:r>
          </w:p>
        </w:tc>
        <w:tc>
          <w:tcPr>
            <w:tcW w:w="4043" w:type="dxa"/>
          </w:tcPr>
          <w:p w14:paraId="365F1A07" w14:textId="77777777" w:rsidR="00860A32" w:rsidRPr="003326F9" w:rsidRDefault="00860A32" w:rsidP="003556F1">
            <w:pPr>
              <w:ind w:left="82"/>
              <w:rPr>
                <w:rFonts w:ascii="Arial" w:hAnsi="Arial" w:cs="Arial"/>
                <w:b/>
                <w:sz w:val="24"/>
                <w:szCs w:val="24"/>
              </w:rPr>
            </w:pPr>
            <w:r w:rsidRPr="003326F9">
              <w:rPr>
                <w:rFonts w:ascii="Arial" w:hAnsi="Arial" w:cs="Arial"/>
                <w:b/>
                <w:sz w:val="24"/>
                <w:szCs w:val="24"/>
              </w:rPr>
              <w:t>Title:</w:t>
            </w:r>
          </w:p>
        </w:tc>
      </w:tr>
      <w:tr w:rsidR="00860A32" w:rsidRPr="003326F9" w14:paraId="4328AEE0" w14:textId="77777777" w:rsidTr="00F33768">
        <w:trPr>
          <w:cantSplit/>
          <w:trHeight w:val="510"/>
        </w:trPr>
        <w:tc>
          <w:tcPr>
            <w:tcW w:w="6127" w:type="dxa"/>
          </w:tcPr>
          <w:p w14:paraId="3D3D01CC" w14:textId="77777777" w:rsidR="00860A32" w:rsidRDefault="00860A32" w:rsidP="00F33768">
            <w:pPr>
              <w:rPr>
                <w:rFonts w:ascii="Arial" w:hAnsi="Arial" w:cs="Arial"/>
                <w:b/>
                <w:sz w:val="24"/>
                <w:szCs w:val="24"/>
              </w:rPr>
            </w:pPr>
            <w:r w:rsidRPr="003326F9">
              <w:rPr>
                <w:rFonts w:ascii="Arial" w:hAnsi="Arial" w:cs="Arial"/>
                <w:b/>
                <w:sz w:val="24"/>
                <w:szCs w:val="24"/>
              </w:rPr>
              <w:t>Authorized Signature:</w:t>
            </w:r>
          </w:p>
          <w:p w14:paraId="31F0B7B1" w14:textId="687AB47E" w:rsidR="00F33768" w:rsidRPr="003326F9" w:rsidRDefault="00F33768" w:rsidP="00F33768">
            <w:pPr>
              <w:rPr>
                <w:rFonts w:ascii="Arial" w:hAnsi="Arial" w:cs="Arial"/>
                <w:sz w:val="24"/>
                <w:szCs w:val="24"/>
              </w:rPr>
            </w:pPr>
          </w:p>
        </w:tc>
        <w:tc>
          <w:tcPr>
            <w:tcW w:w="4043" w:type="dxa"/>
          </w:tcPr>
          <w:p w14:paraId="7AC3C34F" w14:textId="77777777" w:rsidR="00860A32" w:rsidRPr="003326F9" w:rsidRDefault="00860A32" w:rsidP="003556F1">
            <w:pPr>
              <w:ind w:left="82"/>
              <w:rPr>
                <w:rFonts w:ascii="Arial" w:hAnsi="Arial" w:cs="Arial"/>
                <w:b/>
                <w:sz w:val="24"/>
                <w:szCs w:val="24"/>
              </w:rPr>
            </w:pPr>
            <w:r w:rsidRPr="003326F9">
              <w:rPr>
                <w:rFonts w:ascii="Arial" w:hAnsi="Arial" w:cs="Arial"/>
                <w:b/>
                <w:sz w:val="24"/>
                <w:szCs w:val="24"/>
              </w:rPr>
              <w:t>Date:</w:t>
            </w:r>
          </w:p>
        </w:tc>
      </w:tr>
    </w:tbl>
    <w:p w14:paraId="0AC9A6EA" w14:textId="77777777" w:rsidR="00F921B3" w:rsidRPr="003326F9" w:rsidRDefault="00F921B3" w:rsidP="00235985">
      <w:pPr>
        <w:pStyle w:val="DefaultText"/>
        <w:rPr>
          <w:rStyle w:val="InitialStyle"/>
          <w:rFonts w:ascii="Arial" w:hAnsi="Arial" w:cs="Arial"/>
          <w:i/>
        </w:rPr>
        <w:sectPr w:rsidR="00F921B3" w:rsidRPr="003326F9" w:rsidSect="004B2E65">
          <w:headerReference w:type="default" r:id="rId43"/>
          <w:footerReference w:type="default" r:id="rId44"/>
          <w:pgSz w:w="12240" w:h="15840" w:code="1"/>
          <w:pgMar w:top="720" w:right="900" w:bottom="990" w:left="1080" w:header="432" w:footer="288" w:gutter="0"/>
          <w:paperSrc w:first="15" w:other="15"/>
          <w:cols w:space="720"/>
          <w:docGrid w:linePitch="360"/>
        </w:sectPr>
      </w:pPr>
    </w:p>
    <w:p w14:paraId="751502D2" w14:textId="77777777" w:rsidR="00A62F45" w:rsidRPr="003326F9" w:rsidRDefault="00A62F45" w:rsidP="007D50B8">
      <w:pPr>
        <w:pStyle w:val="DefaultText"/>
        <w:rPr>
          <w:rStyle w:val="InitialStyle"/>
          <w:rFonts w:ascii="Arial" w:hAnsi="Arial" w:cs="Arial"/>
          <w:b/>
        </w:rPr>
      </w:pPr>
      <w:r w:rsidRPr="003326F9">
        <w:rPr>
          <w:rStyle w:val="InitialStyle"/>
          <w:rFonts w:ascii="Arial" w:hAnsi="Arial" w:cs="Arial"/>
          <w:b/>
        </w:rPr>
        <w:lastRenderedPageBreak/>
        <w:t>APPENDIX B</w:t>
      </w:r>
    </w:p>
    <w:p w14:paraId="421A2BBF" w14:textId="77777777" w:rsidR="00A62F45" w:rsidRPr="003326F9" w:rsidRDefault="00A62F45" w:rsidP="007D50B8">
      <w:pPr>
        <w:pStyle w:val="DefaultText"/>
        <w:jc w:val="center"/>
        <w:rPr>
          <w:rStyle w:val="InitialStyle"/>
          <w:rFonts w:ascii="Arial" w:hAnsi="Arial" w:cs="Arial"/>
          <w:b/>
          <w:sz w:val="28"/>
          <w:szCs w:val="28"/>
        </w:rPr>
      </w:pPr>
    </w:p>
    <w:p w14:paraId="010D292A" w14:textId="77777777" w:rsidR="00A62F45" w:rsidRPr="003326F9" w:rsidRDefault="00A62F45" w:rsidP="007D50B8">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70F0DD83" w14:textId="77777777" w:rsidR="00E2155D" w:rsidRPr="003326F9" w:rsidRDefault="00E2155D" w:rsidP="00E2155D">
      <w:pPr>
        <w:pStyle w:val="DefaultText"/>
        <w:jc w:val="center"/>
        <w:rPr>
          <w:rStyle w:val="InitialStyle"/>
          <w:rFonts w:ascii="Arial" w:hAnsi="Arial" w:cs="Arial"/>
          <w:b/>
          <w:color w:val="FF0000"/>
          <w:sz w:val="28"/>
          <w:szCs w:val="28"/>
        </w:rPr>
      </w:pPr>
      <w:r w:rsidRPr="003326F9">
        <w:rPr>
          <w:rStyle w:val="InitialStyle"/>
          <w:rFonts w:ascii="Arial" w:hAnsi="Arial" w:cs="Arial"/>
          <w:b/>
          <w:sz w:val="28"/>
          <w:szCs w:val="28"/>
        </w:rPr>
        <w:t>Department of Health and Human Services</w:t>
      </w:r>
    </w:p>
    <w:p w14:paraId="636EDFB4" w14:textId="1977441D" w:rsidR="00E2155D" w:rsidRPr="00133947" w:rsidRDefault="00133947" w:rsidP="00E2155D">
      <w:pPr>
        <w:pStyle w:val="DefaultText"/>
        <w:jc w:val="center"/>
        <w:rPr>
          <w:rStyle w:val="InitialStyle"/>
          <w:rFonts w:ascii="Arial" w:hAnsi="Arial" w:cs="Arial"/>
          <w:b/>
          <w:sz w:val="28"/>
          <w:szCs w:val="28"/>
        </w:rPr>
      </w:pPr>
      <w:r>
        <w:rPr>
          <w:rStyle w:val="InitialStyle"/>
          <w:rFonts w:ascii="Arial" w:hAnsi="Arial" w:cs="Arial"/>
          <w:bCs/>
          <w:i/>
          <w:sz w:val="28"/>
          <w:szCs w:val="28"/>
        </w:rPr>
        <w:t>Office of Substance Abuse and Mental Health Services</w:t>
      </w:r>
    </w:p>
    <w:p w14:paraId="2F88DE2C" w14:textId="77777777" w:rsidR="00A62F45" w:rsidRPr="003326F9" w:rsidRDefault="00A62F45" w:rsidP="007D50B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w:t>
      </w:r>
      <w:r w:rsidR="00DE7837" w:rsidRPr="003326F9">
        <w:rPr>
          <w:rStyle w:val="InitialStyle"/>
          <w:rFonts w:ascii="Arial" w:hAnsi="Arial" w:cs="Arial"/>
          <w:b/>
          <w:sz w:val="28"/>
          <w:szCs w:val="28"/>
        </w:rPr>
        <w:t>EBARMENT</w:t>
      </w:r>
      <w:r w:rsidRPr="003326F9">
        <w:rPr>
          <w:rStyle w:val="InitialStyle"/>
          <w:rFonts w:ascii="Arial" w:hAnsi="Arial" w:cs="Arial"/>
          <w:b/>
          <w:sz w:val="28"/>
          <w:szCs w:val="28"/>
        </w:rPr>
        <w:t xml:space="preserve">, </w:t>
      </w:r>
      <w:r w:rsidR="00DE7837" w:rsidRPr="003326F9">
        <w:rPr>
          <w:rStyle w:val="InitialStyle"/>
          <w:rFonts w:ascii="Arial" w:hAnsi="Arial" w:cs="Arial"/>
          <w:b/>
          <w:sz w:val="28"/>
          <w:szCs w:val="28"/>
        </w:rPr>
        <w:t>PERFORMANCE</w:t>
      </w:r>
      <w:r w:rsidRPr="003326F9">
        <w:rPr>
          <w:rStyle w:val="InitialStyle"/>
          <w:rFonts w:ascii="Arial" w:hAnsi="Arial" w:cs="Arial"/>
          <w:b/>
          <w:sz w:val="28"/>
          <w:szCs w:val="28"/>
        </w:rPr>
        <w:t xml:space="preserve"> and </w:t>
      </w:r>
      <w:r w:rsidR="00DE7837" w:rsidRPr="003326F9">
        <w:rPr>
          <w:rStyle w:val="InitialStyle"/>
          <w:rFonts w:ascii="Arial" w:hAnsi="Arial" w:cs="Arial"/>
          <w:b/>
          <w:sz w:val="28"/>
          <w:szCs w:val="28"/>
        </w:rPr>
        <w:t>NON-COLLUSION CERTIFICATION</w:t>
      </w:r>
    </w:p>
    <w:p w14:paraId="30C01966" w14:textId="7C2E289D" w:rsidR="00A62F45" w:rsidRPr="003326F9" w:rsidRDefault="00900B80" w:rsidP="007D50B8">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RFP# </w:t>
      </w:r>
      <w:r>
        <w:rPr>
          <w:rStyle w:val="InitialStyle"/>
          <w:rFonts w:ascii="Arial" w:hAnsi="Arial" w:cs="Arial"/>
          <w:b/>
          <w:bCs/>
          <w:sz w:val="28"/>
          <w:szCs w:val="28"/>
        </w:rPr>
        <w:t>201909154</w:t>
      </w:r>
    </w:p>
    <w:p w14:paraId="549B289B" w14:textId="2FF9F11F" w:rsidR="00A62F45" w:rsidRPr="00133947" w:rsidRDefault="00133947" w:rsidP="007D50B8">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 xml:space="preserve">Homeless Opioid Users Service Engagement </w:t>
      </w:r>
      <w:r w:rsidR="00831F94">
        <w:rPr>
          <w:rStyle w:val="InitialStyle"/>
          <w:rFonts w:ascii="Arial" w:hAnsi="Arial" w:cs="Arial"/>
          <w:b/>
          <w:sz w:val="28"/>
          <w:szCs w:val="28"/>
          <w:u w:val="single"/>
        </w:rPr>
        <w:t xml:space="preserve">(HOUSE) </w:t>
      </w:r>
      <w:r>
        <w:rPr>
          <w:rStyle w:val="InitialStyle"/>
          <w:rFonts w:ascii="Arial" w:hAnsi="Arial" w:cs="Arial"/>
          <w:b/>
          <w:sz w:val="28"/>
          <w:szCs w:val="28"/>
          <w:u w:val="single"/>
        </w:rPr>
        <w:t xml:space="preserve">Pilot Project </w:t>
      </w:r>
    </w:p>
    <w:p w14:paraId="5F71B83E" w14:textId="77777777" w:rsidR="00155269" w:rsidRPr="003326F9" w:rsidRDefault="00155269" w:rsidP="007D50B8">
      <w:pPr>
        <w:pStyle w:val="DefaultText"/>
        <w:rPr>
          <w:rStyle w:val="InitialStyle"/>
          <w:rFonts w:ascii="Arial" w:hAnsi="Arial" w:cs="Arial"/>
          <w:i/>
        </w:rPr>
      </w:pPr>
    </w:p>
    <w:p w14:paraId="175F87E4" w14:textId="1E2E0D94" w:rsidR="0009458A" w:rsidRPr="003326F9" w:rsidRDefault="0009458A" w:rsidP="0009458A">
      <w:pPr>
        <w:spacing w:after="200"/>
        <w:rPr>
          <w:rFonts w:ascii="Arial" w:hAnsi="Arial" w:cs="Arial"/>
          <w:i/>
          <w:iCs/>
          <w:sz w:val="24"/>
          <w:szCs w:val="24"/>
        </w:rPr>
      </w:pPr>
      <w:r w:rsidRPr="003326F9">
        <w:rPr>
          <w:rFonts w:ascii="Arial" w:hAnsi="Arial" w:cs="Arial"/>
          <w:i/>
          <w:iCs/>
          <w:sz w:val="24"/>
          <w:szCs w:val="24"/>
        </w:rPr>
        <w:t xml:space="preserve">By signing this document, I certify to the best of my knowledge and belief that the aforementioned organization, its principals and any subcontractors </w:t>
      </w:r>
      <w:r w:rsidR="00944308" w:rsidRPr="003326F9">
        <w:rPr>
          <w:rFonts w:ascii="Arial" w:hAnsi="Arial" w:cs="Arial"/>
          <w:i/>
          <w:iCs/>
          <w:sz w:val="24"/>
          <w:szCs w:val="24"/>
        </w:rPr>
        <w:t xml:space="preserve">and/or consultants </w:t>
      </w:r>
      <w:r w:rsidRPr="003326F9">
        <w:rPr>
          <w:rFonts w:ascii="Arial" w:hAnsi="Arial" w:cs="Arial"/>
          <w:i/>
          <w:iCs/>
          <w:sz w:val="24"/>
          <w:szCs w:val="24"/>
        </w:rPr>
        <w:t>named in this proposal:</w:t>
      </w:r>
    </w:p>
    <w:p w14:paraId="46ECFD4F" w14:textId="77777777" w:rsidR="0009458A" w:rsidRPr="003326F9" w:rsidRDefault="0009458A" w:rsidP="00BA71C3">
      <w:pPr>
        <w:widowControl/>
        <w:numPr>
          <w:ilvl w:val="0"/>
          <w:numId w:val="13"/>
        </w:numPr>
        <w:autoSpaceDE/>
        <w:autoSpaceDN/>
        <w:spacing w:after="200" w:line="276" w:lineRule="auto"/>
        <w:ind w:left="540"/>
        <w:contextualSpacing/>
        <w:rPr>
          <w:rFonts w:ascii="Arial" w:hAnsi="Arial" w:cs="Arial"/>
          <w:i/>
          <w:iCs/>
          <w:sz w:val="24"/>
          <w:szCs w:val="24"/>
        </w:rPr>
      </w:pPr>
      <w:r w:rsidRPr="003326F9">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0CBEA47B" w14:textId="1A5D5DC0" w:rsidR="0009458A" w:rsidRPr="003326F9" w:rsidRDefault="0009458A" w:rsidP="00BA71C3">
      <w:pPr>
        <w:widowControl/>
        <w:numPr>
          <w:ilvl w:val="0"/>
          <w:numId w:val="13"/>
        </w:numPr>
        <w:autoSpaceDE/>
        <w:autoSpaceDN/>
        <w:spacing w:after="200" w:line="276" w:lineRule="auto"/>
        <w:ind w:left="540"/>
        <w:contextualSpacing/>
        <w:rPr>
          <w:rFonts w:ascii="Arial" w:hAnsi="Arial" w:cs="Arial"/>
          <w:i/>
          <w:iCs/>
          <w:sz w:val="24"/>
          <w:szCs w:val="24"/>
        </w:rPr>
      </w:pPr>
      <w:r w:rsidRPr="003326F9">
        <w:rPr>
          <w:rFonts w:ascii="Arial" w:hAnsi="Arial" w:cs="Arial"/>
          <w:i/>
          <w:iCs/>
          <w:sz w:val="24"/>
          <w:szCs w:val="24"/>
        </w:rPr>
        <w:t xml:space="preserve">Have not within three </w:t>
      </w:r>
      <w:r w:rsidR="008E4C4C">
        <w:rPr>
          <w:rFonts w:ascii="Arial" w:hAnsi="Arial" w:cs="Arial"/>
          <w:i/>
          <w:iCs/>
          <w:sz w:val="24"/>
          <w:szCs w:val="24"/>
        </w:rPr>
        <w:t xml:space="preserve">(3) </w:t>
      </w:r>
      <w:r w:rsidRPr="003326F9">
        <w:rPr>
          <w:rFonts w:ascii="Arial" w:hAnsi="Arial" w:cs="Arial"/>
          <w:i/>
          <w:iCs/>
          <w:sz w:val="24"/>
          <w:szCs w:val="24"/>
        </w:rPr>
        <w:t>years of submitting the proposal for this contract been convicted of or had a civil judgment rendered against them for:</w:t>
      </w:r>
    </w:p>
    <w:p w14:paraId="08B8C1ED" w14:textId="77777777" w:rsidR="0009458A" w:rsidRPr="003326F9" w:rsidRDefault="0009458A" w:rsidP="00BA71C3">
      <w:pPr>
        <w:widowControl/>
        <w:numPr>
          <w:ilvl w:val="1"/>
          <w:numId w:val="14"/>
        </w:numPr>
        <w:autoSpaceDE/>
        <w:autoSpaceDN/>
        <w:spacing w:after="200" w:line="276" w:lineRule="auto"/>
        <w:ind w:left="1080" w:hanging="180"/>
        <w:contextualSpacing/>
        <w:rPr>
          <w:rFonts w:ascii="Arial" w:hAnsi="Arial" w:cs="Arial"/>
          <w:i/>
          <w:iCs/>
          <w:sz w:val="24"/>
          <w:szCs w:val="24"/>
        </w:rPr>
      </w:pPr>
      <w:r w:rsidRPr="003326F9">
        <w:rPr>
          <w:rFonts w:ascii="Arial" w:hAnsi="Arial" w:cs="Arial"/>
          <w:i/>
          <w:iCs/>
          <w:sz w:val="24"/>
          <w:szCs w:val="24"/>
        </w:rPr>
        <w:t>Fraud or a criminal offense in connection with obtaining, attempting to obtain, or performing a federal, state or local government transaction or contract.</w:t>
      </w:r>
    </w:p>
    <w:p w14:paraId="32F46043" w14:textId="77777777" w:rsidR="0009458A" w:rsidRPr="003326F9" w:rsidRDefault="0009458A" w:rsidP="00BA71C3">
      <w:pPr>
        <w:widowControl/>
        <w:numPr>
          <w:ilvl w:val="1"/>
          <w:numId w:val="14"/>
        </w:numPr>
        <w:autoSpaceDE/>
        <w:autoSpaceDN/>
        <w:spacing w:after="200" w:line="276" w:lineRule="auto"/>
        <w:ind w:left="1080" w:hanging="180"/>
        <w:contextualSpacing/>
        <w:rPr>
          <w:rFonts w:ascii="Arial" w:hAnsi="Arial" w:cs="Arial"/>
          <w:i/>
          <w:iCs/>
          <w:sz w:val="24"/>
          <w:szCs w:val="24"/>
        </w:rPr>
      </w:pPr>
      <w:r w:rsidRPr="003326F9">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641DC8E6" w14:textId="77777777" w:rsidR="0009458A" w:rsidRPr="003326F9" w:rsidRDefault="0009458A" w:rsidP="00BA71C3">
      <w:pPr>
        <w:widowControl/>
        <w:numPr>
          <w:ilvl w:val="1"/>
          <w:numId w:val="14"/>
        </w:numPr>
        <w:autoSpaceDE/>
        <w:autoSpaceDN/>
        <w:spacing w:after="200" w:line="276" w:lineRule="auto"/>
        <w:ind w:left="1080" w:hanging="180"/>
        <w:contextualSpacing/>
        <w:rPr>
          <w:rFonts w:ascii="Arial" w:hAnsi="Arial" w:cs="Arial"/>
          <w:i/>
          <w:iCs/>
          <w:sz w:val="24"/>
          <w:szCs w:val="24"/>
        </w:rPr>
      </w:pPr>
      <w:r w:rsidRPr="003326F9">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65B1023C" w14:textId="4EFC51DE" w:rsidR="0009458A" w:rsidRPr="003326F9" w:rsidRDefault="0009458A" w:rsidP="00BA71C3">
      <w:pPr>
        <w:widowControl/>
        <w:numPr>
          <w:ilvl w:val="1"/>
          <w:numId w:val="14"/>
        </w:numPr>
        <w:autoSpaceDE/>
        <w:autoSpaceDN/>
        <w:spacing w:after="200" w:line="276" w:lineRule="auto"/>
        <w:ind w:left="1080" w:hanging="180"/>
        <w:contextualSpacing/>
        <w:rPr>
          <w:rFonts w:ascii="Arial" w:hAnsi="Arial" w:cs="Arial"/>
          <w:sz w:val="24"/>
          <w:szCs w:val="24"/>
        </w:rPr>
      </w:pPr>
      <w:r w:rsidRPr="003326F9">
        <w:rPr>
          <w:rFonts w:ascii="Arial" w:hAnsi="Arial" w:cs="Arial"/>
          <w:i/>
          <w:iCs/>
          <w:sz w:val="24"/>
          <w:szCs w:val="24"/>
        </w:rPr>
        <w:t xml:space="preserve">Have not within a three (3) year period preceding this proposal had one </w:t>
      </w:r>
      <w:r w:rsidR="008E4C4C">
        <w:rPr>
          <w:rFonts w:ascii="Arial" w:hAnsi="Arial" w:cs="Arial"/>
          <w:i/>
          <w:iCs/>
          <w:sz w:val="24"/>
          <w:szCs w:val="24"/>
        </w:rPr>
        <w:t xml:space="preserve">(1) </w:t>
      </w:r>
      <w:r w:rsidRPr="003326F9">
        <w:rPr>
          <w:rFonts w:ascii="Arial" w:hAnsi="Arial" w:cs="Arial"/>
          <w:i/>
          <w:iCs/>
          <w:sz w:val="24"/>
          <w:szCs w:val="24"/>
        </w:rPr>
        <w:t>or more federal, state or local government transactions terminated for cause or default</w:t>
      </w:r>
      <w:r w:rsidRPr="003326F9">
        <w:rPr>
          <w:rFonts w:ascii="Arial" w:hAnsi="Arial" w:cs="Arial"/>
          <w:sz w:val="24"/>
          <w:szCs w:val="24"/>
        </w:rPr>
        <w:t>.</w:t>
      </w:r>
    </w:p>
    <w:p w14:paraId="52AF9A1A" w14:textId="77777777" w:rsidR="0009458A" w:rsidRPr="003326F9" w:rsidRDefault="0009458A" w:rsidP="00BA71C3">
      <w:pPr>
        <w:widowControl/>
        <w:numPr>
          <w:ilvl w:val="0"/>
          <w:numId w:val="13"/>
        </w:numPr>
        <w:autoSpaceDE/>
        <w:autoSpaceDN/>
        <w:spacing w:after="200" w:line="276" w:lineRule="auto"/>
        <w:ind w:left="540"/>
        <w:contextualSpacing/>
        <w:rPr>
          <w:rFonts w:ascii="Arial" w:hAnsi="Arial" w:cs="Arial"/>
          <w:i/>
          <w:iCs/>
          <w:sz w:val="24"/>
          <w:szCs w:val="24"/>
        </w:rPr>
      </w:pPr>
      <w:r w:rsidRPr="003326F9">
        <w:rPr>
          <w:rFonts w:ascii="Arial" w:hAnsi="Arial" w:cs="Arial"/>
          <w:i/>
          <w:iCs/>
          <w:sz w:val="24"/>
          <w:szCs w:val="24"/>
        </w:rPr>
        <w:t>Have not entered into a prior understanding, contract,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35B7BD46" w14:textId="77777777" w:rsidR="0009458A" w:rsidRPr="003326F9" w:rsidRDefault="0009458A" w:rsidP="006222CA">
      <w:pPr>
        <w:pStyle w:val="DefaultText"/>
        <w:ind w:left="-270" w:right="-360"/>
        <w:rPr>
          <w:rStyle w:val="InitialStyle"/>
          <w:rFonts w:ascii="Arial" w:hAnsi="Arial" w:cs="Arial"/>
          <w:b/>
        </w:rPr>
      </w:pPr>
      <w:r w:rsidRPr="003326F9">
        <w:rPr>
          <w:rStyle w:val="InitialStyle"/>
          <w:rFonts w:ascii="Arial" w:hAnsi="Arial" w:cs="Arial"/>
          <w:b/>
        </w:rPr>
        <w:t>Failure to provide this certification will result in the disqualification of the Bidder’s proposal.</w:t>
      </w:r>
    </w:p>
    <w:p w14:paraId="12E343FA" w14:textId="77777777" w:rsidR="00E82FB4" w:rsidRPr="003326F9" w:rsidRDefault="00E82FB4" w:rsidP="007D50B8">
      <w:pPr>
        <w:pStyle w:val="DefaultText"/>
        <w:rPr>
          <w:rStyle w:val="InitialStyle"/>
          <w:rFonts w:ascii="Arial" w:hAnsi="Arial" w:cs="Arial"/>
        </w:rPr>
      </w:pPr>
    </w:p>
    <w:p w14:paraId="33B38951" w14:textId="77777777" w:rsidR="008E4FC0" w:rsidRPr="003326F9"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326F9" w14:paraId="7DE74F38" w14:textId="77777777" w:rsidTr="00DD6D57">
        <w:trPr>
          <w:cantSplit/>
          <w:trHeight w:val="674"/>
          <w:jc w:val="center"/>
        </w:trPr>
        <w:tc>
          <w:tcPr>
            <w:tcW w:w="6300" w:type="dxa"/>
          </w:tcPr>
          <w:p w14:paraId="09A7A472" w14:textId="77777777" w:rsidR="008E4FC0" w:rsidRPr="003326F9" w:rsidRDefault="008E4FC0" w:rsidP="007D50B8">
            <w:pPr>
              <w:pStyle w:val="DefaultText"/>
              <w:rPr>
                <w:rStyle w:val="InitialStyle"/>
                <w:rFonts w:ascii="Arial" w:hAnsi="Arial" w:cs="Arial"/>
              </w:rPr>
            </w:pPr>
            <w:r w:rsidRPr="003326F9">
              <w:rPr>
                <w:rStyle w:val="InitialStyle"/>
                <w:rFonts w:ascii="Arial" w:hAnsi="Arial" w:cs="Arial"/>
              </w:rPr>
              <w:t>Name (Print):</w:t>
            </w:r>
          </w:p>
          <w:p w14:paraId="7F5C6FD8" w14:textId="77777777" w:rsidR="00597DD2" w:rsidRPr="003326F9" w:rsidRDefault="00597DD2" w:rsidP="007D50B8">
            <w:pPr>
              <w:pStyle w:val="DefaultText"/>
              <w:rPr>
                <w:rStyle w:val="InitialStyle"/>
                <w:rFonts w:ascii="Arial" w:hAnsi="Arial" w:cs="Arial"/>
              </w:rPr>
            </w:pPr>
          </w:p>
          <w:p w14:paraId="183BA7C9" w14:textId="77777777" w:rsidR="00597DD2" w:rsidRPr="003326F9" w:rsidRDefault="00597DD2" w:rsidP="007D50B8">
            <w:pPr>
              <w:pStyle w:val="DefaultText"/>
              <w:rPr>
                <w:rStyle w:val="InitialStyle"/>
                <w:rFonts w:ascii="Arial" w:hAnsi="Arial" w:cs="Arial"/>
              </w:rPr>
            </w:pPr>
          </w:p>
        </w:tc>
        <w:tc>
          <w:tcPr>
            <w:tcW w:w="4249" w:type="dxa"/>
          </w:tcPr>
          <w:p w14:paraId="43A0764D" w14:textId="77777777" w:rsidR="008E4FC0" w:rsidRPr="003326F9" w:rsidRDefault="008E4FC0" w:rsidP="007D50B8">
            <w:pPr>
              <w:pStyle w:val="DefaultText"/>
              <w:rPr>
                <w:rStyle w:val="InitialStyle"/>
                <w:rFonts w:ascii="Arial" w:hAnsi="Arial" w:cs="Arial"/>
              </w:rPr>
            </w:pPr>
            <w:r w:rsidRPr="003326F9">
              <w:rPr>
                <w:rStyle w:val="InitialStyle"/>
                <w:rFonts w:ascii="Arial" w:hAnsi="Arial" w:cs="Arial"/>
              </w:rPr>
              <w:t>Title:</w:t>
            </w:r>
          </w:p>
        </w:tc>
      </w:tr>
      <w:tr w:rsidR="008E4FC0" w:rsidRPr="003326F9" w14:paraId="6EF5BB05" w14:textId="77777777" w:rsidTr="00DD6D57">
        <w:trPr>
          <w:cantSplit/>
          <w:trHeight w:val="791"/>
          <w:jc w:val="center"/>
        </w:trPr>
        <w:tc>
          <w:tcPr>
            <w:tcW w:w="6300" w:type="dxa"/>
          </w:tcPr>
          <w:p w14:paraId="2DD72316" w14:textId="77777777" w:rsidR="008E4FC0" w:rsidRPr="003326F9" w:rsidRDefault="008E4FC0" w:rsidP="007D50B8">
            <w:pPr>
              <w:pStyle w:val="DefaultText"/>
              <w:rPr>
                <w:rStyle w:val="InitialStyle"/>
                <w:rFonts w:ascii="Arial" w:hAnsi="Arial" w:cs="Arial"/>
              </w:rPr>
            </w:pPr>
            <w:r w:rsidRPr="003326F9">
              <w:rPr>
                <w:rStyle w:val="InitialStyle"/>
                <w:rFonts w:ascii="Arial" w:hAnsi="Arial" w:cs="Arial"/>
              </w:rPr>
              <w:t>Authorized Signature:</w:t>
            </w:r>
          </w:p>
          <w:p w14:paraId="3169D3B1" w14:textId="77777777" w:rsidR="00597DD2" w:rsidRPr="003326F9" w:rsidRDefault="00597DD2" w:rsidP="007D50B8">
            <w:pPr>
              <w:pStyle w:val="DefaultText"/>
              <w:rPr>
                <w:rStyle w:val="InitialStyle"/>
                <w:rFonts w:ascii="Arial" w:hAnsi="Arial" w:cs="Arial"/>
              </w:rPr>
            </w:pPr>
          </w:p>
          <w:p w14:paraId="43EAF8D4" w14:textId="77777777" w:rsidR="00597DD2" w:rsidRPr="003326F9" w:rsidRDefault="00597DD2" w:rsidP="007D50B8">
            <w:pPr>
              <w:pStyle w:val="DefaultText"/>
              <w:rPr>
                <w:rStyle w:val="InitialStyle"/>
                <w:rFonts w:ascii="Arial" w:hAnsi="Arial" w:cs="Arial"/>
              </w:rPr>
            </w:pPr>
          </w:p>
        </w:tc>
        <w:tc>
          <w:tcPr>
            <w:tcW w:w="4249" w:type="dxa"/>
          </w:tcPr>
          <w:p w14:paraId="2858BA74" w14:textId="77777777" w:rsidR="008E4FC0" w:rsidRPr="003326F9" w:rsidRDefault="008E4FC0" w:rsidP="007D50B8">
            <w:pPr>
              <w:pStyle w:val="DefaultText"/>
              <w:rPr>
                <w:rStyle w:val="InitialStyle"/>
                <w:rFonts w:ascii="Arial" w:hAnsi="Arial" w:cs="Arial"/>
              </w:rPr>
            </w:pPr>
            <w:r w:rsidRPr="003326F9">
              <w:rPr>
                <w:rStyle w:val="InitialStyle"/>
                <w:rFonts w:ascii="Arial" w:hAnsi="Arial" w:cs="Arial"/>
              </w:rPr>
              <w:t>Date:</w:t>
            </w:r>
          </w:p>
        </w:tc>
      </w:tr>
    </w:tbl>
    <w:p w14:paraId="6414A893" w14:textId="77777777" w:rsidR="009058A4" w:rsidRPr="003326F9" w:rsidRDefault="009058A4" w:rsidP="009058A4">
      <w:pPr>
        <w:pStyle w:val="DefaultText"/>
        <w:rPr>
          <w:rStyle w:val="InitialStyle"/>
          <w:rFonts w:ascii="Arial" w:hAnsi="Arial" w:cs="Arial"/>
        </w:rPr>
      </w:pPr>
    </w:p>
    <w:p w14:paraId="0793EFB0" w14:textId="77777777" w:rsidR="009058A4" w:rsidRPr="003326F9" w:rsidRDefault="009058A4" w:rsidP="009058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15EF613" w14:textId="77777777" w:rsidR="003D5C04" w:rsidRPr="003326F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r w:rsidRPr="003326F9">
        <w:rPr>
          <w:rFonts w:ascii="Arial" w:hAnsi="Arial" w:cs="Arial"/>
          <w:b/>
        </w:rPr>
        <w:lastRenderedPageBreak/>
        <w:t>APPENDIX C</w:t>
      </w:r>
    </w:p>
    <w:p w14:paraId="43130727" w14:textId="77777777" w:rsidR="003D5C04" w:rsidRPr="003326F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C062B40" w14:textId="77777777" w:rsidR="003D5C04" w:rsidRPr="003326F9" w:rsidRDefault="003D5C04" w:rsidP="003D5C04">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23B6060D" w14:textId="77777777" w:rsidR="00E2155D" w:rsidRPr="004F7CB2" w:rsidRDefault="00E2155D" w:rsidP="00E2155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912E55C" w14:textId="50A584B2" w:rsidR="00E2155D" w:rsidRPr="00133947" w:rsidRDefault="00133947" w:rsidP="00E2155D">
      <w:pPr>
        <w:pStyle w:val="DefaultText"/>
        <w:jc w:val="center"/>
        <w:rPr>
          <w:rStyle w:val="InitialStyle"/>
          <w:rFonts w:ascii="Arial" w:hAnsi="Arial" w:cs="Arial"/>
          <w:b/>
          <w:sz w:val="28"/>
          <w:szCs w:val="28"/>
        </w:rPr>
      </w:pPr>
      <w:r>
        <w:rPr>
          <w:rStyle w:val="InitialStyle"/>
          <w:rFonts w:ascii="Arial" w:hAnsi="Arial" w:cs="Arial"/>
          <w:bCs/>
          <w:i/>
          <w:sz w:val="28"/>
          <w:szCs w:val="28"/>
        </w:rPr>
        <w:t>Office of Substance Abuse and Mental Health Services</w:t>
      </w:r>
    </w:p>
    <w:p w14:paraId="04F5BC96" w14:textId="77777777" w:rsidR="003D5C04" w:rsidRPr="003326F9" w:rsidRDefault="003D5C04" w:rsidP="003D5C04">
      <w:pPr>
        <w:pStyle w:val="Heading2"/>
        <w:spacing w:before="0" w:after="0"/>
        <w:jc w:val="center"/>
        <w:rPr>
          <w:rStyle w:val="InitialStyle"/>
          <w:sz w:val="28"/>
          <w:szCs w:val="28"/>
        </w:rPr>
      </w:pPr>
      <w:r w:rsidRPr="003326F9">
        <w:rPr>
          <w:rStyle w:val="InitialStyle"/>
          <w:sz w:val="28"/>
          <w:szCs w:val="28"/>
        </w:rPr>
        <w:t>QUALIFICATIONS &amp; EXPERIENCE FORM</w:t>
      </w:r>
    </w:p>
    <w:p w14:paraId="625088E0" w14:textId="2352C073" w:rsidR="003D5C04" w:rsidRPr="003326F9" w:rsidRDefault="00900B80" w:rsidP="003D5C04">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RFP# </w:t>
      </w:r>
      <w:r>
        <w:rPr>
          <w:rStyle w:val="InitialStyle"/>
          <w:rFonts w:ascii="Arial" w:hAnsi="Arial" w:cs="Arial"/>
          <w:b/>
          <w:bCs/>
          <w:sz w:val="28"/>
          <w:szCs w:val="28"/>
        </w:rPr>
        <w:t>201909154</w:t>
      </w:r>
    </w:p>
    <w:p w14:paraId="469FF708" w14:textId="22A40296" w:rsidR="003D5C04" w:rsidRPr="00133947" w:rsidRDefault="00133947" w:rsidP="003D5C04">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Homeless Opioid Users Service Engagement</w:t>
      </w:r>
      <w:r w:rsidR="00831F94">
        <w:rPr>
          <w:rStyle w:val="InitialStyle"/>
          <w:rFonts w:ascii="Arial" w:hAnsi="Arial" w:cs="Arial"/>
          <w:b/>
          <w:sz w:val="28"/>
          <w:szCs w:val="28"/>
          <w:u w:val="single"/>
        </w:rPr>
        <w:t xml:space="preserve"> (HOUSE)</w:t>
      </w:r>
      <w:r>
        <w:rPr>
          <w:rStyle w:val="InitialStyle"/>
          <w:rFonts w:ascii="Arial" w:hAnsi="Arial" w:cs="Arial"/>
          <w:b/>
          <w:sz w:val="28"/>
          <w:szCs w:val="28"/>
          <w:u w:val="single"/>
        </w:rPr>
        <w:t xml:space="preserve"> Pilot Project</w:t>
      </w:r>
    </w:p>
    <w:p w14:paraId="01D4B8D7" w14:textId="77777777" w:rsidR="00AD3920" w:rsidRPr="003326F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7221499" w14:textId="77777777" w:rsidR="001D36F2" w:rsidRPr="003326F9"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3326F9" w14:paraId="0BCE1EE2" w14:textId="77777777" w:rsidTr="00900B80">
        <w:trPr>
          <w:cantSplit/>
          <w:trHeight w:val="537"/>
        </w:trPr>
        <w:tc>
          <w:tcPr>
            <w:tcW w:w="3555" w:type="dxa"/>
            <w:tcBorders>
              <w:top w:val="double" w:sz="4" w:space="0" w:color="auto"/>
              <w:bottom w:val="double" w:sz="4" w:space="0" w:color="auto"/>
            </w:tcBorders>
            <w:shd w:val="clear" w:color="auto" w:fill="C6D9F1"/>
            <w:vAlign w:val="center"/>
          </w:tcPr>
          <w:p w14:paraId="217D18FC" w14:textId="77777777" w:rsidR="001D36F2" w:rsidRPr="003326F9" w:rsidRDefault="001D36F2" w:rsidP="001D36F2">
            <w:pPr>
              <w:pStyle w:val="DefaultText"/>
              <w:rPr>
                <w:rStyle w:val="InitialStyle"/>
                <w:rFonts w:ascii="Arial" w:hAnsi="Arial" w:cs="Arial"/>
                <w:b/>
              </w:rPr>
            </w:pPr>
            <w:r w:rsidRPr="003326F9">
              <w:rPr>
                <w:rStyle w:val="InitialStyle"/>
                <w:rFonts w:ascii="Arial" w:hAnsi="Arial" w:cs="Arial"/>
                <w:b/>
              </w:rPr>
              <w:t>Bidder’s Organization Name:</w:t>
            </w:r>
          </w:p>
        </w:tc>
        <w:tc>
          <w:tcPr>
            <w:tcW w:w="6885" w:type="dxa"/>
            <w:vAlign w:val="center"/>
          </w:tcPr>
          <w:p w14:paraId="5734487F" w14:textId="77777777" w:rsidR="001D36F2" w:rsidRPr="003326F9" w:rsidRDefault="001D36F2" w:rsidP="001D36F2">
            <w:pPr>
              <w:pStyle w:val="DefaultText"/>
              <w:rPr>
                <w:rStyle w:val="InitialStyle"/>
                <w:rFonts w:ascii="Arial" w:hAnsi="Arial" w:cs="Arial"/>
                <w:b/>
              </w:rPr>
            </w:pPr>
          </w:p>
        </w:tc>
      </w:tr>
    </w:tbl>
    <w:p w14:paraId="7D838968" w14:textId="77777777" w:rsidR="00AD3920" w:rsidRPr="003326F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3326F9" w14:paraId="0F18C1C1" w14:textId="77777777" w:rsidTr="008E0B24">
        <w:trPr>
          <w:trHeight w:val="384"/>
        </w:trPr>
        <w:tc>
          <w:tcPr>
            <w:tcW w:w="10440" w:type="dxa"/>
            <w:tcBorders>
              <w:top w:val="double" w:sz="4" w:space="0" w:color="auto"/>
              <w:bottom w:val="double" w:sz="4" w:space="0" w:color="auto"/>
            </w:tcBorders>
            <w:shd w:val="clear" w:color="auto" w:fill="C6D9F1"/>
            <w:vAlign w:val="center"/>
          </w:tcPr>
          <w:p w14:paraId="1238260F" w14:textId="12EEF522" w:rsidR="00AD3920" w:rsidRPr="003326F9" w:rsidRDefault="0009458A" w:rsidP="00090AB0">
            <w:pPr>
              <w:widowControl/>
              <w:tabs>
                <w:tab w:val="left" w:pos="0"/>
                <w:tab w:val="left" w:pos="1080"/>
                <w:tab w:val="left" w:pos="1440"/>
              </w:tabs>
              <w:autoSpaceDE/>
              <w:autoSpaceDN/>
              <w:rPr>
                <w:rFonts w:ascii="Arial" w:eastAsia="Calibri" w:hAnsi="Arial" w:cs="Arial"/>
                <w:b/>
                <w:sz w:val="24"/>
                <w:szCs w:val="24"/>
              </w:rPr>
            </w:pPr>
            <w:r w:rsidRPr="003326F9">
              <w:rPr>
                <w:rFonts w:ascii="Arial" w:eastAsia="Calibri" w:hAnsi="Arial" w:cs="Arial"/>
                <w:b/>
                <w:sz w:val="24"/>
                <w:szCs w:val="24"/>
              </w:rPr>
              <w:t>Present a statement of qualifications, including any applicable licensure and/or certification.  Describe the history of the Bidder’s organization, especially regarding skills pertinent to the specific services required by the RFP and any special or unique characteristics of the organization which would make it especially qualified to perform the required services.  Expand this form and use additional pages to provide this information, as needed.</w:t>
            </w:r>
          </w:p>
        </w:tc>
      </w:tr>
      <w:tr w:rsidR="00AD3920" w:rsidRPr="003326F9" w14:paraId="52A98FAE" w14:textId="77777777" w:rsidTr="008E0B24">
        <w:tc>
          <w:tcPr>
            <w:tcW w:w="10440" w:type="dxa"/>
            <w:tcBorders>
              <w:top w:val="double" w:sz="4" w:space="0" w:color="auto"/>
            </w:tcBorders>
            <w:shd w:val="clear" w:color="auto" w:fill="auto"/>
          </w:tcPr>
          <w:p w14:paraId="43CDB459" w14:textId="77777777" w:rsidR="00AD3920" w:rsidRPr="003326F9" w:rsidRDefault="00AD3920" w:rsidP="00AD3920">
            <w:pPr>
              <w:rPr>
                <w:rFonts w:ascii="Arial" w:eastAsia="Calibri" w:hAnsi="Arial" w:cs="Arial"/>
                <w:sz w:val="24"/>
                <w:szCs w:val="24"/>
              </w:rPr>
            </w:pPr>
          </w:p>
          <w:p w14:paraId="458C8CC1" w14:textId="77777777" w:rsidR="00AD3920" w:rsidRPr="003326F9" w:rsidRDefault="00AD3920" w:rsidP="00AD3920">
            <w:pPr>
              <w:rPr>
                <w:rFonts w:ascii="Arial" w:eastAsia="Calibri" w:hAnsi="Arial" w:cs="Arial"/>
                <w:sz w:val="24"/>
                <w:szCs w:val="24"/>
              </w:rPr>
            </w:pPr>
          </w:p>
          <w:p w14:paraId="3C009A76" w14:textId="77777777" w:rsidR="00AD3920" w:rsidRPr="003326F9" w:rsidRDefault="00AD3920" w:rsidP="00AD3920">
            <w:pPr>
              <w:rPr>
                <w:rFonts w:ascii="Arial" w:eastAsia="Calibri" w:hAnsi="Arial" w:cs="Arial"/>
                <w:sz w:val="24"/>
                <w:szCs w:val="24"/>
              </w:rPr>
            </w:pPr>
          </w:p>
          <w:p w14:paraId="7E326C3E" w14:textId="77777777" w:rsidR="00AD3920" w:rsidRPr="003326F9" w:rsidRDefault="00AD3920" w:rsidP="00AD3920">
            <w:pPr>
              <w:rPr>
                <w:rFonts w:ascii="Arial" w:eastAsia="Calibri" w:hAnsi="Arial" w:cs="Arial"/>
                <w:sz w:val="24"/>
                <w:szCs w:val="24"/>
              </w:rPr>
            </w:pPr>
          </w:p>
          <w:p w14:paraId="6F6F7C62" w14:textId="77777777" w:rsidR="00AD3920" w:rsidRPr="003326F9" w:rsidRDefault="00AD3920" w:rsidP="00AD3920">
            <w:pPr>
              <w:rPr>
                <w:rFonts w:ascii="Arial" w:eastAsia="Calibri" w:hAnsi="Arial" w:cs="Arial"/>
                <w:sz w:val="24"/>
                <w:szCs w:val="24"/>
              </w:rPr>
            </w:pPr>
          </w:p>
          <w:p w14:paraId="2303B12B" w14:textId="77777777" w:rsidR="00AD3920" w:rsidRPr="003326F9" w:rsidRDefault="00AD3920" w:rsidP="00AD3920">
            <w:pPr>
              <w:rPr>
                <w:rFonts w:ascii="Arial" w:eastAsia="Calibri" w:hAnsi="Arial" w:cs="Arial"/>
                <w:sz w:val="24"/>
                <w:szCs w:val="24"/>
              </w:rPr>
            </w:pPr>
          </w:p>
          <w:p w14:paraId="5FB071F2" w14:textId="77777777" w:rsidR="00AD3920" w:rsidRPr="003326F9" w:rsidRDefault="00AD3920" w:rsidP="00AD3920">
            <w:pPr>
              <w:rPr>
                <w:rFonts w:ascii="Arial" w:eastAsia="Calibri" w:hAnsi="Arial" w:cs="Arial"/>
                <w:sz w:val="24"/>
                <w:szCs w:val="24"/>
              </w:rPr>
            </w:pPr>
          </w:p>
          <w:p w14:paraId="0F103B04" w14:textId="77777777" w:rsidR="00AD3920" w:rsidRPr="003326F9" w:rsidRDefault="00AD3920" w:rsidP="00AD3920">
            <w:pPr>
              <w:rPr>
                <w:rFonts w:ascii="Arial" w:eastAsia="Calibri" w:hAnsi="Arial" w:cs="Arial"/>
                <w:sz w:val="24"/>
                <w:szCs w:val="24"/>
              </w:rPr>
            </w:pPr>
          </w:p>
          <w:p w14:paraId="7CB4C3B8" w14:textId="77777777" w:rsidR="00AD3920" w:rsidRPr="003326F9" w:rsidRDefault="00AD3920" w:rsidP="00AD3920">
            <w:pPr>
              <w:rPr>
                <w:rFonts w:ascii="Arial" w:eastAsia="Calibri" w:hAnsi="Arial" w:cs="Arial"/>
                <w:sz w:val="24"/>
                <w:szCs w:val="24"/>
              </w:rPr>
            </w:pPr>
          </w:p>
          <w:p w14:paraId="3DC55DAF" w14:textId="77777777" w:rsidR="00AD3920" w:rsidRPr="003326F9" w:rsidRDefault="00AD3920" w:rsidP="00AD3920">
            <w:pPr>
              <w:rPr>
                <w:rFonts w:ascii="Arial" w:eastAsia="Calibri" w:hAnsi="Arial" w:cs="Arial"/>
                <w:sz w:val="24"/>
                <w:szCs w:val="24"/>
              </w:rPr>
            </w:pPr>
          </w:p>
          <w:p w14:paraId="57A7D585" w14:textId="77777777" w:rsidR="00AD3920" w:rsidRPr="003326F9" w:rsidRDefault="00AD3920" w:rsidP="00AD3920">
            <w:pPr>
              <w:rPr>
                <w:rFonts w:ascii="Arial" w:eastAsia="Calibri" w:hAnsi="Arial" w:cs="Arial"/>
                <w:sz w:val="24"/>
                <w:szCs w:val="24"/>
              </w:rPr>
            </w:pPr>
          </w:p>
          <w:p w14:paraId="5CB72C14" w14:textId="77777777" w:rsidR="00AD3920" w:rsidRPr="003326F9" w:rsidRDefault="00AD3920" w:rsidP="00AD3920">
            <w:pPr>
              <w:rPr>
                <w:rFonts w:ascii="Arial" w:eastAsia="Calibri" w:hAnsi="Arial" w:cs="Arial"/>
                <w:sz w:val="24"/>
                <w:szCs w:val="24"/>
              </w:rPr>
            </w:pPr>
          </w:p>
          <w:p w14:paraId="7A22D028" w14:textId="77777777" w:rsidR="00AD3920" w:rsidRPr="003326F9" w:rsidRDefault="00AD3920" w:rsidP="00AD3920">
            <w:pPr>
              <w:rPr>
                <w:rFonts w:ascii="Arial" w:eastAsia="Calibri" w:hAnsi="Arial" w:cs="Arial"/>
                <w:sz w:val="24"/>
                <w:szCs w:val="24"/>
              </w:rPr>
            </w:pPr>
          </w:p>
          <w:p w14:paraId="24988705" w14:textId="77777777" w:rsidR="00AD3920" w:rsidRPr="003326F9" w:rsidRDefault="00AD3920" w:rsidP="00AD3920">
            <w:pPr>
              <w:rPr>
                <w:rFonts w:ascii="Arial" w:eastAsia="Calibri" w:hAnsi="Arial" w:cs="Arial"/>
                <w:sz w:val="24"/>
                <w:szCs w:val="24"/>
              </w:rPr>
            </w:pPr>
          </w:p>
          <w:p w14:paraId="0A80814B" w14:textId="77777777" w:rsidR="00AD3920" w:rsidRPr="003326F9" w:rsidRDefault="00AD3920" w:rsidP="00AD3920">
            <w:pPr>
              <w:rPr>
                <w:rFonts w:ascii="Arial" w:eastAsia="Calibri" w:hAnsi="Arial" w:cs="Arial"/>
                <w:sz w:val="24"/>
                <w:szCs w:val="24"/>
              </w:rPr>
            </w:pPr>
          </w:p>
          <w:p w14:paraId="7EECCFBE" w14:textId="77777777" w:rsidR="00AD3920" w:rsidRPr="003326F9" w:rsidRDefault="00AD3920" w:rsidP="00AD3920">
            <w:pPr>
              <w:rPr>
                <w:rFonts w:ascii="Arial" w:eastAsia="Calibri" w:hAnsi="Arial" w:cs="Arial"/>
                <w:sz w:val="24"/>
                <w:szCs w:val="24"/>
              </w:rPr>
            </w:pPr>
          </w:p>
          <w:p w14:paraId="5DEAA063" w14:textId="77777777" w:rsidR="00AD3920" w:rsidRPr="003326F9" w:rsidRDefault="00AD3920" w:rsidP="00AD3920">
            <w:pPr>
              <w:rPr>
                <w:rFonts w:ascii="Arial" w:eastAsia="Calibri" w:hAnsi="Arial" w:cs="Arial"/>
                <w:sz w:val="24"/>
                <w:szCs w:val="24"/>
              </w:rPr>
            </w:pPr>
          </w:p>
          <w:p w14:paraId="0D17D341" w14:textId="77777777" w:rsidR="00AD3920" w:rsidRPr="003326F9" w:rsidRDefault="00AD3920" w:rsidP="00AD3920">
            <w:pPr>
              <w:rPr>
                <w:rFonts w:ascii="Arial" w:eastAsia="Calibri" w:hAnsi="Arial" w:cs="Arial"/>
                <w:sz w:val="24"/>
                <w:szCs w:val="24"/>
              </w:rPr>
            </w:pPr>
          </w:p>
          <w:p w14:paraId="66101D8F" w14:textId="77777777" w:rsidR="00AD3920" w:rsidRPr="003326F9" w:rsidRDefault="00AD3920" w:rsidP="00AD3920">
            <w:pPr>
              <w:rPr>
                <w:rFonts w:ascii="Arial" w:eastAsia="Calibri" w:hAnsi="Arial" w:cs="Arial"/>
                <w:sz w:val="24"/>
                <w:szCs w:val="24"/>
              </w:rPr>
            </w:pPr>
          </w:p>
          <w:p w14:paraId="134AD297" w14:textId="77777777" w:rsidR="00AD3920" w:rsidRPr="003326F9" w:rsidRDefault="00AD3920" w:rsidP="00AD3920">
            <w:pPr>
              <w:rPr>
                <w:rFonts w:ascii="Arial" w:eastAsia="Calibri" w:hAnsi="Arial" w:cs="Arial"/>
                <w:sz w:val="24"/>
                <w:szCs w:val="24"/>
              </w:rPr>
            </w:pPr>
          </w:p>
          <w:p w14:paraId="387DA3F4" w14:textId="77777777" w:rsidR="00AD3920" w:rsidRPr="003326F9" w:rsidRDefault="00AD3920" w:rsidP="00AD3920">
            <w:pPr>
              <w:rPr>
                <w:rFonts w:ascii="Arial" w:eastAsia="Calibri" w:hAnsi="Arial" w:cs="Arial"/>
                <w:sz w:val="24"/>
                <w:szCs w:val="24"/>
              </w:rPr>
            </w:pPr>
          </w:p>
          <w:p w14:paraId="47078ADA" w14:textId="6D587897" w:rsidR="00AD3920" w:rsidRDefault="00AD3920" w:rsidP="00AD3920">
            <w:pPr>
              <w:rPr>
                <w:rFonts w:ascii="Arial" w:eastAsia="Calibri" w:hAnsi="Arial" w:cs="Arial"/>
                <w:sz w:val="24"/>
                <w:szCs w:val="24"/>
              </w:rPr>
            </w:pPr>
          </w:p>
          <w:p w14:paraId="7617316A" w14:textId="72CF9362" w:rsidR="00F314F0" w:rsidRDefault="00F314F0" w:rsidP="00AD3920">
            <w:pPr>
              <w:rPr>
                <w:rFonts w:eastAsia="Calibri"/>
              </w:rPr>
            </w:pPr>
          </w:p>
          <w:p w14:paraId="20561BC0" w14:textId="2273660D" w:rsidR="00F314F0" w:rsidRDefault="00F314F0" w:rsidP="00AD3920">
            <w:pPr>
              <w:rPr>
                <w:rFonts w:eastAsia="Calibri"/>
              </w:rPr>
            </w:pPr>
          </w:p>
          <w:p w14:paraId="401EB745" w14:textId="7569B4E5" w:rsidR="00F314F0" w:rsidRDefault="00F314F0" w:rsidP="00AD3920">
            <w:pPr>
              <w:rPr>
                <w:rFonts w:eastAsia="Calibri"/>
              </w:rPr>
            </w:pPr>
          </w:p>
          <w:p w14:paraId="734DA56E" w14:textId="77777777" w:rsidR="00F314F0" w:rsidRPr="003326F9" w:rsidRDefault="00F314F0" w:rsidP="00AD3920">
            <w:pPr>
              <w:rPr>
                <w:rFonts w:ascii="Arial" w:eastAsia="Calibri" w:hAnsi="Arial" w:cs="Arial"/>
                <w:sz w:val="24"/>
                <w:szCs w:val="24"/>
              </w:rPr>
            </w:pPr>
          </w:p>
          <w:p w14:paraId="0766A46A" w14:textId="77777777" w:rsidR="00AD3920" w:rsidRPr="003326F9" w:rsidRDefault="00AD3920" w:rsidP="00AD3920">
            <w:pPr>
              <w:rPr>
                <w:rFonts w:ascii="Arial" w:eastAsia="Calibri" w:hAnsi="Arial" w:cs="Arial"/>
                <w:sz w:val="24"/>
                <w:szCs w:val="24"/>
              </w:rPr>
            </w:pPr>
          </w:p>
          <w:p w14:paraId="07BE3A79" w14:textId="77777777" w:rsidR="00AD3920" w:rsidRPr="003326F9" w:rsidRDefault="00AD3920" w:rsidP="00AD3920">
            <w:pPr>
              <w:rPr>
                <w:rFonts w:ascii="Arial" w:eastAsia="Calibri" w:hAnsi="Arial" w:cs="Arial"/>
                <w:sz w:val="24"/>
                <w:szCs w:val="24"/>
              </w:rPr>
            </w:pPr>
          </w:p>
          <w:p w14:paraId="27D5DDC5" w14:textId="77777777" w:rsidR="00AD3920" w:rsidRPr="003326F9" w:rsidRDefault="00AD3920" w:rsidP="00AD3920">
            <w:pPr>
              <w:rPr>
                <w:rFonts w:ascii="Arial" w:eastAsia="Calibri" w:hAnsi="Arial" w:cs="Arial"/>
                <w:sz w:val="24"/>
                <w:szCs w:val="24"/>
              </w:rPr>
            </w:pPr>
          </w:p>
        </w:tc>
      </w:tr>
    </w:tbl>
    <w:p w14:paraId="19FFD7F5" w14:textId="77777777" w:rsidR="00F314F0" w:rsidRDefault="00F314F0">
      <w:pPr>
        <w:widowControl/>
        <w:autoSpaceDE/>
        <w:autoSpaceDN/>
        <w:rPr>
          <w:rFonts w:ascii="Arial" w:hAnsi="Arial" w:cs="Arial"/>
          <w:sz w:val="24"/>
          <w:szCs w:val="24"/>
        </w:rPr>
      </w:pPr>
      <w:r>
        <w:rPr>
          <w:rFonts w:ascii="Arial" w:hAnsi="Arial" w:cs="Arial"/>
          <w:sz w:val="24"/>
          <w:szCs w:val="24"/>
        </w:rPr>
        <w:br w:type="page"/>
      </w:r>
    </w:p>
    <w:p w14:paraId="4C84274D" w14:textId="77777777" w:rsidR="00AD3920" w:rsidRPr="003326F9" w:rsidRDefault="007D50B8" w:rsidP="00AD3920">
      <w:pPr>
        <w:rPr>
          <w:rFonts w:ascii="Arial" w:hAnsi="Arial" w:cs="Arial"/>
          <w:b/>
          <w:sz w:val="24"/>
          <w:szCs w:val="24"/>
        </w:rPr>
      </w:pPr>
      <w:r w:rsidRPr="003326F9">
        <w:rPr>
          <w:rFonts w:ascii="Arial" w:hAnsi="Arial" w:cs="Arial"/>
          <w:b/>
          <w:sz w:val="24"/>
          <w:szCs w:val="24"/>
        </w:rPr>
        <w:lastRenderedPageBreak/>
        <w:t>APPENDIX C (continued</w:t>
      </w:r>
      <w:r w:rsidR="00AD3920" w:rsidRPr="003326F9">
        <w:rPr>
          <w:rFonts w:ascii="Arial" w:hAnsi="Arial" w:cs="Arial"/>
          <w:b/>
          <w:sz w:val="24"/>
          <w:szCs w:val="24"/>
        </w:rPr>
        <w:t>)</w:t>
      </w:r>
    </w:p>
    <w:p w14:paraId="508984C0" w14:textId="77777777" w:rsidR="008E0B24" w:rsidRPr="003326F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3326F9" w14:paraId="4BF23117" w14:textId="77777777" w:rsidTr="008E0B24">
        <w:trPr>
          <w:trHeight w:val="627"/>
        </w:trPr>
        <w:tc>
          <w:tcPr>
            <w:tcW w:w="10440" w:type="dxa"/>
            <w:tcBorders>
              <w:top w:val="double" w:sz="4" w:space="0" w:color="auto"/>
              <w:bottom w:val="double" w:sz="4" w:space="0" w:color="auto"/>
            </w:tcBorders>
            <w:shd w:val="clear" w:color="auto" w:fill="C6D9F1"/>
            <w:vAlign w:val="center"/>
          </w:tcPr>
          <w:p w14:paraId="3CC0CFD7" w14:textId="345DBA80" w:rsidR="00AD3920" w:rsidRPr="00C771D4" w:rsidRDefault="0009458A" w:rsidP="00C771D4">
            <w:pPr>
              <w:tabs>
                <w:tab w:val="left" w:pos="360"/>
                <w:tab w:val="left" w:pos="720"/>
                <w:tab w:val="left" w:pos="1260"/>
              </w:tabs>
              <w:rPr>
                <w:rFonts w:ascii="Arial" w:eastAsia="Calibri" w:hAnsi="Arial" w:cs="Arial"/>
                <w:b/>
                <w:sz w:val="24"/>
                <w:szCs w:val="24"/>
              </w:rPr>
            </w:pPr>
            <w:bookmarkStart w:id="78" w:name="_Hlk510375150"/>
            <w:r w:rsidRPr="003326F9">
              <w:rPr>
                <w:rFonts w:ascii="Arial" w:eastAsia="Calibri" w:hAnsi="Arial" w:cs="Arial"/>
                <w:b/>
                <w:sz w:val="24"/>
                <w:szCs w:val="24"/>
              </w:rPr>
              <w:t xml:space="preserve">Provide a description of projects that occurred within the past five (5) years which reflect experience and expertise needed in performing the functions described in the “Scope of Services” portion of this RFP.  </w:t>
            </w:r>
            <w:bookmarkEnd w:id="78"/>
          </w:p>
        </w:tc>
      </w:tr>
    </w:tbl>
    <w:p w14:paraId="25520BDC" w14:textId="77777777" w:rsidR="00AD3920" w:rsidRPr="003326F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37"/>
        <w:gridCol w:w="6603"/>
      </w:tblGrid>
      <w:tr w:rsidR="00372D1F" w:rsidRPr="003326F9" w14:paraId="059D057D" w14:textId="77777777" w:rsidTr="008E0B24">
        <w:tc>
          <w:tcPr>
            <w:tcW w:w="10440" w:type="dxa"/>
            <w:gridSpan w:val="2"/>
            <w:tcBorders>
              <w:top w:val="double" w:sz="4" w:space="0" w:color="auto"/>
              <w:bottom w:val="single" w:sz="12" w:space="0" w:color="auto"/>
            </w:tcBorders>
            <w:shd w:val="clear" w:color="auto" w:fill="C6D9F1"/>
            <w:vAlign w:val="center"/>
          </w:tcPr>
          <w:p w14:paraId="593C9E98" w14:textId="77777777" w:rsidR="00372D1F" w:rsidRPr="003326F9" w:rsidRDefault="00372D1F" w:rsidP="00090AB0">
            <w:pPr>
              <w:jc w:val="center"/>
              <w:rPr>
                <w:rFonts w:ascii="Arial" w:eastAsia="Calibri" w:hAnsi="Arial" w:cs="Arial"/>
                <w:sz w:val="24"/>
                <w:szCs w:val="24"/>
              </w:rPr>
            </w:pPr>
            <w:r w:rsidRPr="003326F9">
              <w:rPr>
                <w:rFonts w:ascii="Arial" w:eastAsia="Calibri" w:hAnsi="Arial" w:cs="Arial"/>
                <w:b/>
                <w:sz w:val="24"/>
                <w:szCs w:val="24"/>
              </w:rPr>
              <w:t>Project One</w:t>
            </w:r>
          </w:p>
        </w:tc>
      </w:tr>
      <w:tr w:rsidR="006675E5" w:rsidRPr="003326F9" w14:paraId="460610A8" w14:textId="77777777" w:rsidTr="006675E5">
        <w:trPr>
          <w:trHeight w:val="366"/>
        </w:trPr>
        <w:tc>
          <w:tcPr>
            <w:tcW w:w="3837" w:type="dxa"/>
            <w:tcBorders>
              <w:top w:val="single" w:sz="12" w:space="0" w:color="auto"/>
              <w:bottom w:val="single" w:sz="4" w:space="0" w:color="auto"/>
            </w:tcBorders>
            <w:shd w:val="clear" w:color="auto" w:fill="C6D9F1"/>
            <w:vAlign w:val="center"/>
          </w:tcPr>
          <w:p w14:paraId="3704EAF6" w14:textId="3C3A9B16" w:rsidR="006675E5" w:rsidRDefault="006675E5" w:rsidP="006675E5">
            <w:pPr>
              <w:rPr>
                <w:rFonts w:ascii="Arial" w:eastAsia="Calibri" w:hAnsi="Arial" w:cs="Arial"/>
                <w:b/>
                <w:sz w:val="24"/>
                <w:szCs w:val="24"/>
              </w:rPr>
            </w:pPr>
            <w:r>
              <w:rPr>
                <w:rFonts w:ascii="Arial" w:eastAsia="Calibri" w:hAnsi="Arial" w:cs="Arial"/>
                <w:b/>
                <w:sz w:val="24"/>
                <w:szCs w:val="24"/>
              </w:rPr>
              <w:t>Bidder or Subcontractor Organization Name:</w:t>
            </w:r>
          </w:p>
        </w:tc>
        <w:tc>
          <w:tcPr>
            <w:tcW w:w="6603" w:type="dxa"/>
            <w:tcBorders>
              <w:top w:val="single" w:sz="12" w:space="0" w:color="auto"/>
            </w:tcBorders>
            <w:shd w:val="clear" w:color="auto" w:fill="auto"/>
            <w:vAlign w:val="center"/>
          </w:tcPr>
          <w:p w14:paraId="52B6B336" w14:textId="77777777" w:rsidR="006675E5" w:rsidRPr="003326F9" w:rsidRDefault="006675E5" w:rsidP="006675E5">
            <w:pPr>
              <w:rPr>
                <w:rFonts w:ascii="Arial" w:eastAsia="Calibri" w:hAnsi="Arial" w:cs="Arial"/>
                <w:sz w:val="24"/>
                <w:szCs w:val="24"/>
              </w:rPr>
            </w:pPr>
          </w:p>
        </w:tc>
      </w:tr>
      <w:tr w:rsidR="006675E5" w:rsidRPr="003326F9" w14:paraId="5FDC82A2" w14:textId="77777777" w:rsidTr="006675E5">
        <w:tc>
          <w:tcPr>
            <w:tcW w:w="3837" w:type="dxa"/>
            <w:tcBorders>
              <w:top w:val="single" w:sz="12" w:space="0" w:color="auto"/>
              <w:bottom w:val="single" w:sz="4" w:space="0" w:color="auto"/>
            </w:tcBorders>
            <w:shd w:val="clear" w:color="auto" w:fill="C6D9F1"/>
            <w:vAlign w:val="center"/>
          </w:tcPr>
          <w:p w14:paraId="73E83ED6" w14:textId="618CCF8C" w:rsidR="006675E5" w:rsidRPr="003326F9" w:rsidRDefault="006675E5" w:rsidP="006675E5">
            <w:pPr>
              <w:rPr>
                <w:rFonts w:ascii="Arial" w:eastAsia="Calibri" w:hAnsi="Arial" w:cs="Arial"/>
                <w:b/>
                <w:sz w:val="24"/>
                <w:szCs w:val="24"/>
              </w:rPr>
            </w:pPr>
            <w:r>
              <w:rPr>
                <w:rFonts w:ascii="Arial" w:eastAsia="Calibri" w:hAnsi="Arial" w:cs="Arial"/>
                <w:b/>
                <w:sz w:val="24"/>
                <w:szCs w:val="24"/>
              </w:rPr>
              <w:t>Business Reference</w:t>
            </w:r>
            <w:r w:rsidRPr="003326F9">
              <w:rPr>
                <w:rFonts w:ascii="Arial" w:eastAsia="Calibri" w:hAnsi="Arial" w:cs="Arial"/>
                <w:b/>
                <w:sz w:val="24"/>
                <w:szCs w:val="24"/>
              </w:rPr>
              <w:t xml:space="preserve"> Name:</w:t>
            </w:r>
          </w:p>
        </w:tc>
        <w:tc>
          <w:tcPr>
            <w:tcW w:w="6603" w:type="dxa"/>
            <w:tcBorders>
              <w:top w:val="single" w:sz="12" w:space="0" w:color="auto"/>
            </w:tcBorders>
            <w:shd w:val="clear" w:color="auto" w:fill="auto"/>
            <w:vAlign w:val="center"/>
          </w:tcPr>
          <w:p w14:paraId="2FBF7AF3" w14:textId="77777777" w:rsidR="006675E5" w:rsidRPr="003326F9" w:rsidRDefault="006675E5" w:rsidP="006675E5">
            <w:pPr>
              <w:rPr>
                <w:rFonts w:ascii="Arial" w:eastAsia="Calibri" w:hAnsi="Arial" w:cs="Arial"/>
                <w:sz w:val="24"/>
                <w:szCs w:val="24"/>
              </w:rPr>
            </w:pPr>
          </w:p>
        </w:tc>
      </w:tr>
      <w:tr w:rsidR="006675E5" w:rsidRPr="003326F9" w14:paraId="53FC2577" w14:textId="77777777" w:rsidTr="006675E5">
        <w:tc>
          <w:tcPr>
            <w:tcW w:w="3837" w:type="dxa"/>
            <w:tcBorders>
              <w:top w:val="single" w:sz="4" w:space="0" w:color="auto"/>
              <w:bottom w:val="single" w:sz="4" w:space="0" w:color="auto"/>
            </w:tcBorders>
            <w:shd w:val="clear" w:color="auto" w:fill="C6D9F1"/>
            <w:vAlign w:val="center"/>
          </w:tcPr>
          <w:p w14:paraId="298C7032" w14:textId="7203176E" w:rsidR="006675E5" w:rsidRPr="003326F9" w:rsidRDefault="006675E5" w:rsidP="006675E5">
            <w:pPr>
              <w:rPr>
                <w:rFonts w:ascii="Arial" w:eastAsia="Calibri" w:hAnsi="Arial" w:cs="Arial"/>
                <w:b/>
                <w:sz w:val="24"/>
                <w:szCs w:val="24"/>
              </w:rPr>
            </w:pPr>
            <w:r>
              <w:rPr>
                <w:rFonts w:ascii="Arial" w:eastAsia="Calibri" w:hAnsi="Arial" w:cs="Arial"/>
                <w:b/>
                <w:sz w:val="24"/>
                <w:szCs w:val="24"/>
              </w:rPr>
              <w:t xml:space="preserve">Reference </w:t>
            </w:r>
            <w:r w:rsidRPr="003326F9">
              <w:rPr>
                <w:rFonts w:ascii="Arial" w:eastAsia="Calibri" w:hAnsi="Arial" w:cs="Arial"/>
                <w:b/>
                <w:sz w:val="24"/>
                <w:szCs w:val="24"/>
              </w:rPr>
              <w:t>Contact Person:</w:t>
            </w:r>
          </w:p>
        </w:tc>
        <w:tc>
          <w:tcPr>
            <w:tcW w:w="6603" w:type="dxa"/>
            <w:shd w:val="clear" w:color="auto" w:fill="auto"/>
            <w:vAlign w:val="center"/>
          </w:tcPr>
          <w:p w14:paraId="0BB904DC" w14:textId="77777777" w:rsidR="006675E5" w:rsidRPr="003326F9" w:rsidRDefault="006675E5" w:rsidP="006675E5">
            <w:pPr>
              <w:rPr>
                <w:rFonts w:ascii="Arial" w:eastAsia="Calibri" w:hAnsi="Arial" w:cs="Arial"/>
                <w:sz w:val="24"/>
                <w:szCs w:val="24"/>
              </w:rPr>
            </w:pPr>
          </w:p>
        </w:tc>
      </w:tr>
      <w:tr w:rsidR="006675E5" w:rsidRPr="003326F9" w14:paraId="26D8E905" w14:textId="77777777" w:rsidTr="006675E5">
        <w:tc>
          <w:tcPr>
            <w:tcW w:w="3837" w:type="dxa"/>
            <w:tcBorders>
              <w:top w:val="single" w:sz="4" w:space="0" w:color="auto"/>
              <w:bottom w:val="single" w:sz="4" w:space="0" w:color="auto"/>
            </w:tcBorders>
            <w:shd w:val="clear" w:color="auto" w:fill="C6D9F1"/>
            <w:vAlign w:val="center"/>
          </w:tcPr>
          <w:p w14:paraId="0B363341" w14:textId="77777777" w:rsidR="006675E5" w:rsidRPr="003326F9" w:rsidRDefault="006675E5" w:rsidP="006675E5">
            <w:pPr>
              <w:rPr>
                <w:rFonts w:ascii="Arial" w:eastAsia="Calibri" w:hAnsi="Arial" w:cs="Arial"/>
                <w:b/>
                <w:sz w:val="24"/>
                <w:szCs w:val="24"/>
              </w:rPr>
            </w:pPr>
            <w:r w:rsidRPr="003326F9">
              <w:rPr>
                <w:rFonts w:ascii="Arial" w:eastAsia="Calibri" w:hAnsi="Arial" w:cs="Arial"/>
                <w:b/>
                <w:sz w:val="24"/>
                <w:szCs w:val="24"/>
              </w:rPr>
              <w:t>Telephone:</w:t>
            </w:r>
          </w:p>
        </w:tc>
        <w:tc>
          <w:tcPr>
            <w:tcW w:w="6603" w:type="dxa"/>
            <w:tcBorders>
              <w:bottom w:val="single" w:sz="4" w:space="0" w:color="auto"/>
            </w:tcBorders>
            <w:shd w:val="clear" w:color="auto" w:fill="auto"/>
            <w:vAlign w:val="center"/>
          </w:tcPr>
          <w:p w14:paraId="3959031B" w14:textId="77777777" w:rsidR="006675E5" w:rsidRPr="003326F9" w:rsidRDefault="006675E5" w:rsidP="006675E5">
            <w:pPr>
              <w:rPr>
                <w:rFonts w:ascii="Arial" w:eastAsia="Calibri" w:hAnsi="Arial" w:cs="Arial"/>
                <w:sz w:val="24"/>
                <w:szCs w:val="24"/>
              </w:rPr>
            </w:pPr>
          </w:p>
        </w:tc>
      </w:tr>
      <w:tr w:rsidR="006675E5" w:rsidRPr="003326F9" w14:paraId="4283C5B8" w14:textId="77777777" w:rsidTr="006675E5">
        <w:tc>
          <w:tcPr>
            <w:tcW w:w="3837" w:type="dxa"/>
            <w:tcBorders>
              <w:top w:val="single" w:sz="4" w:space="0" w:color="auto"/>
              <w:bottom w:val="single" w:sz="12" w:space="0" w:color="auto"/>
            </w:tcBorders>
            <w:shd w:val="clear" w:color="auto" w:fill="C6D9F1"/>
            <w:vAlign w:val="center"/>
          </w:tcPr>
          <w:p w14:paraId="6A701FDC" w14:textId="77777777" w:rsidR="006675E5" w:rsidRPr="003326F9" w:rsidRDefault="006675E5" w:rsidP="006675E5">
            <w:pPr>
              <w:rPr>
                <w:rFonts w:ascii="Arial" w:eastAsia="Calibri" w:hAnsi="Arial" w:cs="Arial"/>
                <w:b/>
                <w:sz w:val="24"/>
                <w:szCs w:val="24"/>
              </w:rPr>
            </w:pPr>
            <w:r w:rsidRPr="003326F9">
              <w:rPr>
                <w:rFonts w:ascii="Arial" w:eastAsia="Calibri" w:hAnsi="Arial" w:cs="Arial"/>
                <w:b/>
                <w:sz w:val="24"/>
                <w:szCs w:val="24"/>
              </w:rPr>
              <w:t>E-Mail:</w:t>
            </w:r>
          </w:p>
        </w:tc>
        <w:tc>
          <w:tcPr>
            <w:tcW w:w="6603" w:type="dxa"/>
            <w:tcBorders>
              <w:top w:val="single" w:sz="4" w:space="0" w:color="auto"/>
              <w:bottom w:val="single" w:sz="12" w:space="0" w:color="auto"/>
            </w:tcBorders>
            <w:shd w:val="clear" w:color="auto" w:fill="auto"/>
            <w:vAlign w:val="center"/>
          </w:tcPr>
          <w:p w14:paraId="6A8319DB" w14:textId="77777777" w:rsidR="006675E5" w:rsidRPr="003326F9" w:rsidRDefault="006675E5" w:rsidP="006675E5">
            <w:pPr>
              <w:rPr>
                <w:rFonts w:ascii="Arial" w:eastAsia="Calibri" w:hAnsi="Arial" w:cs="Arial"/>
                <w:sz w:val="24"/>
                <w:szCs w:val="24"/>
              </w:rPr>
            </w:pPr>
          </w:p>
        </w:tc>
      </w:tr>
      <w:tr w:rsidR="006675E5" w:rsidRPr="003326F9" w14:paraId="73F34932" w14:textId="77777777" w:rsidTr="008E0B24">
        <w:tc>
          <w:tcPr>
            <w:tcW w:w="10440" w:type="dxa"/>
            <w:gridSpan w:val="2"/>
            <w:tcBorders>
              <w:top w:val="single" w:sz="12" w:space="0" w:color="auto"/>
              <w:bottom w:val="single" w:sz="12" w:space="0" w:color="auto"/>
            </w:tcBorders>
            <w:shd w:val="clear" w:color="auto" w:fill="C6D9F1"/>
            <w:vAlign w:val="center"/>
          </w:tcPr>
          <w:p w14:paraId="5444F18B" w14:textId="7553EEBB" w:rsidR="006675E5" w:rsidRPr="003326F9" w:rsidRDefault="006675E5" w:rsidP="006675E5">
            <w:pPr>
              <w:jc w:val="center"/>
              <w:rPr>
                <w:rFonts w:ascii="Arial" w:eastAsia="Calibri" w:hAnsi="Arial" w:cs="Arial"/>
                <w:sz w:val="24"/>
                <w:szCs w:val="24"/>
              </w:rPr>
            </w:pPr>
            <w:r w:rsidRPr="003326F9">
              <w:rPr>
                <w:rFonts w:ascii="Arial" w:eastAsia="Calibri" w:hAnsi="Arial" w:cs="Arial"/>
                <w:b/>
                <w:sz w:val="24"/>
                <w:szCs w:val="24"/>
              </w:rPr>
              <w:t>Description of Project</w:t>
            </w:r>
          </w:p>
        </w:tc>
      </w:tr>
      <w:tr w:rsidR="006675E5" w:rsidRPr="003326F9" w14:paraId="5F7B494E" w14:textId="77777777" w:rsidTr="008E0B24">
        <w:trPr>
          <w:trHeight w:val="868"/>
        </w:trPr>
        <w:tc>
          <w:tcPr>
            <w:tcW w:w="10440" w:type="dxa"/>
            <w:gridSpan w:val="2"/>
            <w:tcBorders>
              <w:top w:val="single" w:sz="12" w:space="0" w:color="auto"/>
            </w:tcBorders>
            <w:shd w:val="clear" w:color="auto" w:fill="auto"/>
          </w:tcPr>
          <w:p w14:paraId="574BEBFD" w14:textId="77777777" w:rsidR="006675E5" w:rsidRPr="003326F9" w:rsidRDefault="006675E5" w:rsidP="006675E5">
            <w:pPr>
              <w:rPr>
                <w:rFonts w:ascii="Arial" w:eastAsia="Calibri" w:hAnsi="Arial" w:cs="Arial"/>
                <w:sz w:val="24"/>
                <w:szCs w:val="24"/>
              </w:rPr>
            </w:pPr>
          </w:p>
          <w:p w14:paraId="16A9273F" w14:textId="77777777" w:rsidR="006675E5" w:rsidRPr="003326F9" w:rsidRDefault="006675E5" w:rsidP="006675E5">
            <w:pPr>
              <w:rPr>
                <w:rFonts w:ascii="Arial" w:eastAsia="Calibri" w:hAnsi="Arial" w:cs="Arial"/>
                <w:sz w:val="24"/>
                <w:szCs w:val="24"/>
              </w:rPr>
            </w:pPr>
          </w:p>
          <w:p w14:paraId="725369A9" w14:textId="77777777" w:rsidR="006675E5" w:rsidRPr="003326F9" w:rsidRDefault="006675E5" w:rsidP="006675E5">
            <w:pPr>
              <w:rPr>
                <w:rFonts w:ascii="Arial" w:eastAsia="Calibri" w:hAnsi="Arial" w:cs="Arial"/>
                <w:sz w:val="24"/>
                <w:szCs w:val="24"/>
              </w:rPr>
            </w:pPr>
          </w:p>
          <w:p w14:paraId="05096711" w14:textId="77777777" w:rsidR="006675E5" w:rsidRPr="003326F9" w:rsidRDefault="006675E5" w:rsidP="006675E5">
            <w:pPr>
              <w:rPr>
                <w:rFonts w:ascii="Arial" w:eastAsia="Calibri" w:hAnsi="Arial" w:cs="Arial"/>
                <w:sz w:val="24"/>
                <w:szCs w:val="24"/>
              </w:rPr>
            </w:pPr>
          </w:p>
          <w:p w14:paraId="54C3B597" w14:textId="77777777" w:rsidR="006675E5" w:rsidRPr="003326F9" w:rsidRDefault="006675E5" w:rsidP="006675E5">
            <w:pPr>
              <w:rPr>
                <w:rFonts w:ascii="Arial" w:eastAsia="Calibri" w:hAnsi="Arial" w:cs="Arial"/>
                <w:sz w:val="24"/>
                <w:szCs w:val="24"/>
              </w:rPr>
            </w:pPr>
          </w:p>
          <w:p w14:paraId="731A4775" w14:textId="77777777" w:rsidR="006675E5" w:rsidRPr="003326F9" w:rsidRDefault="006675E5" w:rsidP="006675E5">
            <w:pPr>
              <w:rPr>
                <w:rFonts w:ascii="Arial" w:eastAsia="Calibri" w:hAnsi="Arial" w:cs="Arial"/>
                <w:sz w:val="24"/>
                <w:szCs w:val="24"/>
              </w:rPr>
            </w:pPr>
          </w:p>
          <w:p w14:paraId="52343908" w14:textId="15622C74" w:rsidR="006675E5" w:rsidRDefault="006675E5" w:rsidP="006675E5">
            <w:pPr>
              <w:rPr>
                <w:rFonts w:ascii="Arial" w:eastAsia="Calibri" w:hAnsi="Arial" w:cs="Arial"/>
                <w:sz w:val="24"/>
                <w:szCs w:val="24"/>
              </w:rPr>
            </w:pPr>
          </w:p>
          <w:p w14:paraId="725020C0" w14:textId="070551F3" w:rsidR="006675E5" w:rsidRDefault="006675E5" w:rsidP="006675E5">
            <w:pPr>
              <w:rPr>
                <w:rFonts w:eastAsia="Calibri"/>
              </w:rPr>
            </w:pPr>
          </w:p>
          <w:p w14:paraId="722595D7" w14:textId="2A163314" w:rsidR="006675E5" w:rsidRDefault="006675E5" w:rsidP="006675E5">
            <w:pPr>
              <w:rPr>
                <w:rFonts w:ascii="Arial" w:eastAsia="Calibri" w:hAnsi="Arial" w:cs="Arial"/>
                <w:sz w:val="24"/>
                <w:szCs w:val="24"/>
              </w:rPr>
            </w:pPr>
          </w:p>
          <w:p w14:paraId="30B243EF" w14:textId="77777777" w:rsidR="006675E5" w:rsidRPr="003326F9" w:rsidRDefault="006675E5" w:rsidP="006675E5">
            <w:pPr>
              <w:rPr>
                <w:rFonts w:ascii="Arial" w:eastAsia="Calibri" w:hAnsi="Arial" w:cs="Arial"/>
                <w:sz w:val="24"/>
                <w:szCs w:val="24"/>
              </w:rPr>
            </w:pPr>
          </w:p>
          <w:p w14:paraId="25D985C9" w14:textId="06123D20" w:rsidR="006675E5" w:rsidRDefault="006675E5" w:rsidP="006675E5">
            <w:pPr>
              <w:rPr>
                <w:rFonts w:ascii="Arial" w:eastAsia="Calibri" w:hAnsi="Arial" w:cs="Arial"/>
                <w:sz w:val="24"/>
                <w:szCs w:val="24"/>
              </w:rPr>
            </w:pPr>
          </w:p>
          <w:p w14:paraId="04BFA781" w14:textId="77777777" w:rsidR="006675E5" w:rsidRPr="003326F9" w:rsidRDefault="006675E5" w:rsidP="006675E5">
            <w:pPr>
              <w:rPr>
                <w:rFonts w:ascii="Arial" w:eastAsia="Calibri" w:hAnsi="Arial" w:cs="Arial"/>
                <w:sz w:val="24"/>
                <w:szCs w:val="24"/>
              </w:rPr>
            </w:pPr>
          </w:p>
          <w:p w14:paraId="24EE27D8" w14:textId="77777777" w:rsidR="006675E5" w:rsidRPr="003326F9" w:rsidRDefault="006675E5" w:rsidP="006675E5">
            <w:pPr>
              <w:rPr>
                <w:rFonts w:ascii="Arial" w:eastAsia="Calibri" w:hAnsi="Arial" w:cs="Arial"/>
                <w:sz w:val="24"/>
                <w:szCs w:val="24"/>
              </w:rPr>
            </w:pPr>
          </w:p>
        </w:tc>
      </w:tr>
    </w:tbl>
    <w:p w14:paraId="17B82C40" w14:textId="77777777" w:rsidR="00372D1F" w:rsidRPr="003326F9"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837"/>
        <w:gridCol w:w="6603"/>
      </w:tblGrid>
      <w:tr w:rsidR="00AD3920" w:rsidRPr="003326F9" w14:paraId="36613E27" w14:textId="77777777" w:rsidTr="00C7035D">
        <w:trPr>
          <w:trHeight w:val="277"/>
        </w:trPr>
        <w:tc>
          <w:tcPr>
            <w:tcW w:w="10440" w:type="dxa"/>
            <w:gridSpan w:val="2"/>
            <w:tcBorders>
              <w:top w:val="double" w:sz="4" w:space="0" w:color="auto"/>
              <w:bottom w:val="single" w:sz="12" w:space="0" w:color="auto"/>
            </w:tcBorders>
            <w:shd w:val="clear" w:color="auto" w:fill="C6D9F1"/>
            <w:vAlign w:val="center"/>
          </w:tcPr>
          <w:p w14:paraId="2ED82DC9" w14:textId="77777777" w:rsidR="00AD3920" w:rsidRPr="003326F9" w:rsidRDefault="00372D1F" w:rsidP="00090AB0">
            <w:pPr>
              <w:jc w:val="center"/>
              <w:rPr>
                <w:rFonts w:ascii="Arial" w:eastAsia="Calibri" w:hAnsi="Arial" w:cs="Arial"/>
                <w:sz w:val="24"/>
                <w:szCs w:val="24"/>
              </w:rPr>
            </w:pPr>
            <w:r w:rsidRPr="003326F9">
              <w:rPr>
                <w:rFonts w:ascii="Arial" w:eastAsia="Calibri" w:hAnsi="Arial" w:cs="Arial"/>
                <w:b/>
                <w:sz w:val="24"/>
                <w:szCs w:val="24"/>
              </w:rPr>
              <w:t>Project</w:t>
            </w:r>
            <w:r w:rsidR="00AD3920" w:rsidRPr="003326F9">
              <w:rPr>
                <w:rFonts w:ascii="Arial" w:eastAsia="Calibri" w:hAnsi="Arial" w:cs="Arial"/>
                <w:b/>
                <w:sz w:val="24"/>
                <w:szCs w:val="24"/>
              </w:rPr>
              <w:t xml:space="preserve"> Two</w:t>
            </w:r>
          </w:p>
        </w:tc>
      </w:tr>
      <w:tr w:rsidR="006675E5" w:rsidRPr="003326F9" w14:paraId="572723D2" w14:textId="77777777" w:rsidTr="00C7035D">
        <w:trPr>
          <w:trHeight w:val="344"/>
        </w:trPr>
        <w:tc>
          <w:tcPr>
            <w:tcW w:w="3837" w:type="dxa"/>
            <w:tcBorders>
              <w:top w:val="single" w:sz="12" w:space="0" w:color="auto"/>
              <w:bottom w:val="single" w:sz="4" w:space="0" w:color="auto"/>
            </w:tcBorders>
            <w:shd w:val="clear" w:color="auto" w:fill="C6D9F1"/>
            <w:vAlign w:val="center"/>
          </w:tcPr>
          <w:p w14:paraId="26989AE5" w14:textId="3E8253A6" w:rsidR="006675E5" w:rsidRDefault="006675E5" w:rsidP="006675E5">
            <w:pPr>
              <w:rPr>
                <w:rFonts w:ascii="Arial" w:eastAsia="Calibri" w:hAnsi="Arial" w:cs="Arial"/>
                <w:b/>
                <w:sz w:val="24"/>
                <w:szCs w:val="24"/>
              </w:rPr>
            </w:pPr>
            <w:r>
              <w:rPr>
                <w:rFonts w:ascii="Arial" w:eastAsia="Calibri" w:hAnsi="Arial" w:cs="Arial"/>
                <w:b/>
                <w:sz w:val="24"/>
                <w:szCs w:val="24"/>
              </w:rPr>
              <w:t>Bidder or Subcontractor Organization Name:</w:t>
            </w:r>
          </w:p>
        </w:tc>
        <w:tc>
          <w:tcPr>
            <w:tcW w:w="6603" w:type="dxa"/>
            <w:tcBorders>
              <w:top w:val="single" w:sz="12" w:space="0" w:color="auto"/>
            </w:tcBorders>
            <w:shd w:val="clear" w:color="auto" w:fill="auto"/>
            <w:vAlign w:val="center"/>
          </w:tcPr>
          <w:p w14:paraId="477B1025" w14:textId="77777777" w:rsidR="006675E5" w:rsidRPr="003326F9" w:rsidRDefault="006675E5" w:rsidP="006675E5">
            <w:pPr>
              <w:rPr>
                <w:rFonts w:ascii="Arial" w:eastAsia="Calibri" w:hAnsi="Arial" w:cs="Arial"/>
                <w:sz w:val="24"/>
                <w:szCs w:val="24"/>
              </w:rPr>
            </w:pPr>
          </w:p>
        </w:tc>
      </w:tr>
      <w:tr w:rsidR="006675E5" w:rsidRPr="003326F9" w14:paraId="52F54F92" w14:textId="77777777" w:rsidTr="00C7035D">
        <w:trPr>
          <w:trHeight w:val="277"/>
        </w:trPr>
        <w:tc>
          <w:tcPr>
            <w:tcW w:w="3837" w:type="dxa"/>
            <w:tcBorders>
              <w:top w:val="single" w:sz="12" w:space="0" w:color="auto"/>
              <w:bottom w:val="single" w:sz="4" w:space="0" w:color="auto"/>
            </w:tcBorders>
            <w:shd w:val="clear" w:color="auto" w:fill="C6D9F1"/>
            <w:vAlign w:val="center"/>
          </w:tcPr>
          <w:p w14:paraId="4B9A389B" w14:textId="7BA6D48A" w:rsidR="006675E5" w:rsidRPr="003326F9" w:rsidRDefault="006675E5" w:rsidP="006675E5">
            <w:pPr>
              <w:rPr>
                <w:rFonts w:ascii="Arial" w:eastAsia="Calibri" w:hAnsi="Arial" w:cs="Arial"/>
                <w:b/>
                <w:sz w:val="24"/>
                <w:szCs w:val="24"/>
              </w:rPr>
            </w:pPr>
            <w:r>
              <w:rPr>
                <w:rFonts w:ascii="Arial" w:eastAsia="Calibri" w:hAnsi="Arial" w:cs="Arial"/>
                <w:b/>
                <w:sz w:val="24"/>
                <w:szCs w:val="24"/>
              </w:rPr>
              <w:t>Business Reference</w:t>
            </w:r>
            <w:r w:rsidRPr="003326F9">
              <w:rPr>
                <w:rFonts w:ascii="Arial" w:eastAsia="Calibri" w:hAnsi="Arial" w:cs="Arial"/>
                <w:b/>
                <w:sz w:val="24"/>
                <w:szCs w:val="24"/>
              </w:rPr>
              <w:t xml:space="preserve"> Name:</w:t>
            </w:r>
          </w:p>
        </w:tc>
        <w:tc>
          <w:tcPr>
            <w:tcW w:w="6603" w:type="dxa"/>
            <w:tcBorders>
              <w:top w:val="single" w:sz="12" w:space="0" w:color="auto"/>
            </w:tcBorders>
            <w:shd w:val="clear" w:color="auto" w:fill="auto"/>
            <w:vAlign w:val="center"/>
          </w:tcPr>
          <w:p w14:paraId="767A755C" w14:textId="77777777" w:rsidR="006675E5" w:rsidRPr="003326F9" w:rsidRDefault="006675E5" w:rsidP="006675E5">
            <w:pPr>
              <w:rPr>
                <w:rFonts w:ascii="Arial" w:eastAsia="Calibri" w:hAnsi="Arial" w:cs="Arial"/>
                <w:sz w:val="24"/>
                <w:szCs w:val="24"/>
              </w:rPr>
            </w:pPr>
          </w:p>
        </w:tc>
      </w:tr>
      <w:tr w:rsidR="006675E5" w:rsidRPr="003326F9" w14:paraId="6117C7FF" w14:textId="77777777" w:rsidTr="00C7035D">
        <w:trPr>
          <w:trHeight w:val="288"/>
        </w:trPr>
        <w:tc>
          <w:tcPr>
            <w:tcW w:w="3837" w:type="dxa"/>
            <w:tcBorders>
              <w:top w:val="single" w:sz="4" w:space="0" w:color="auto"/>
              <w:bottom w:val="single" w:sz="4" w:space="0" w:color="auto"/>
            </w:tcBorders>
            <w:shd w:val="clear" w:color="auto" w:fill="C6D9F1"/>
            <w:vAlign w:val="center"/>
          </w:tcPr>
          <w:p w14:paraId="27FA6557" w14:textId="4A349C75" w:rsidR="006675E5" w:rsidRPr="003326F9" w:rsidRDefault="006675E5" w:rsidP="006675E5">
            <w:pPr>
              <w:rPr>
                <w:rFonts w:ascii="Arial" w:eastAsia="Calibri" w:hAnsi="Arial" w:cs="Arial"/>
                <w:b/>
                <w:sz w:val="24"/>
                <w:szCs w:val="24"/>
              </w:rPr>
            </w:pPr>
            <w:r>
              <w:rPr>
                <w:rFonts w:ascii="Arial" w:eastAsia="Calibri" w:hAnsi="Arial" w:cs="Arial"/>
                <w:b/>
                <w:sz w:val="24"/>
                <w:szCs w:val="24"/>
              </w:rPr>
              <w:t>Reference</w:t>
            </w:r>
            <w:r w:rsidRPr="003326F9">
              <w:rPr>
                <w:rFonts w:ascii="Arial" w:eastAsia="Calibri" w:hAnsi="Arial" w:cs="Arial"/>
                <w:b/>
                <w:sz w:val="24"/>
                <w:szCs w:val="24"/>
              </w:rPr>
              <w:t xml:space="preserve"> Contact Person:</w:t>
            </w:r>
          </w:p>
        </w:tc>
        <w:tc>
          <w:tcPr>
            <w:tcW w:w="6603" w:type="dxa"/>
            <w:shd w:val="clear" w:color="auto" w:fill="auto"/>
            <w:vAlign w:val="center"/>
          </w:tcPr>
          <w:p w14:paraId="4C0E7127" w14:textId="77777777" w:rsidR="006675E5" w:rsidRPr="003326F9" w:rsidRDefault="006675E5" w:rsidP="006675E5">
            <w:pPr>
              <w:rPr>
                <w:rFonts w:ascii="Arial" w:eastAsia="Calibri" w:hAnsi="Arial" w:cs="Arial"/>
                <w:sz w:val="24"/>
                <w:szCs w:val="24"/>
              </w:rPr>
            </w:pPr>
          </w:p>
        </w:tc>
      </w:tr>
      <w:tr w:rsidR="006675E5" w:rsidRPr="003326F9" w14:paraId="5B491EF8" w14:textId="77777777" w:rsidTr="00C7035D">
        <w:trPr>
          <w:trHeight w:val="277"/>
        </w:trPr>
        <w:tc>
          <w:tcPr>
            <w:tcW w:w="3837" w:type="dxa"/>
            <w:tcBorders>
              <w:top w:val="single" w:sz="4" w:space="0" w:color="auto"/>
              <w:bottom w:val="single" w:sz="4" w:space="0" w:color="auto"/>
            </w:tcBorders>
            <w:shd w:val="clear" w:color="auto" w:fill="C6D9F1"/>
            <w:vAlign w:val="center"/>
          </w:tcPr>
          <w:p w14:paraId="686071E1" w14:textId="77777777" w:rsidR="006675E5" w:rsidRPr="003326F9" w:rsidRDefault="006675E5" w:rsidP="006675E5">
            <w:pPr>
              <w:rPr>
                <w:rFonts w:ascii="Arial" w:eastAsia="Calibri" w:hAnsi="Arial" w:cs="Arial"/>
                <w:b/>
                <w:sz w:val="24"/>
                <w:szCs w:val="24"/>
              </w:rPr>
            </w:pPr>
            <w:r w:rsidRPr="003326F9">
              <w:rPr>
                <w:rFonts w:ascii="Arial" w:eastAsia="Calibri" w:hAnsi="Arial" w:cs="Arial"/>
                <w:b/>
                <w:sz w:val="24"/>
                <w:szCs w:val="24"/>
              </w:rPr>
              <w:t>Telephone:</w:t>
            </w:r>
          </w:p>
        </w:tc>
        <w:tc>
          <w:tcPr>
            <w:tcW w:w="6603" w:type="dxa"/>
            <w:tcBorders>
              <w:bottom w:val="single" w:sz="4" w:space="0" w:color="auto"/>
            </w:tcBorders>
            <w:shd w:val="clear" w:color="auto" w:fill="auto"/>
            <w:vAlign w:val="center"/>
          </w:tcPr>
          <w:p w14:paraId="56FDA253" w14:textId="77777777" w:rsidR="006675E5" w:rsidRPr="003326F9" w:rsidRDefault="006675E5" w:rsidP="006675E5">
            <w:pPr>
              <w:rPr>
                <w:rFonts w:ascii="Arial" w:eastAsia="Calibri" w:hAnsi="Arial" w:cs="Arial"/>
                <w:sz w:val="24"/>
                <w:szCs w:val="24"/>
              </w:rPr>
            </w:pPr>
          </w:p>
        </w:tc>
      </w:tr>
      <w:tr w:rsidR="006675E5" w:rsidRPr="003326F9" w14:paraId="781A61F9" w14:textId="77777777" w:rsidTr="00C7035D">
        <w:trPr>
          <w:trHeight w:val="277"/>
        </w:trPr>
        <w:tc>
          <w:tcPr>
            <w:tcW w:w="3837" w:type="dxa"/>
            <w:tcBorders>
              <w:top w:val="single" w:sz="4" w:space="0" w:color="auto"/>
              <w:bottom w:val="single" w:sz="12" w:space="0" w:color="auto"/>
            </w:tcBorders>
            <w:shd w:val="clear" w:color="auto" w:fill="C6D9F1"/>
            <w:vAlign w:val="center"/>
          </w:tcPr>
          <w:p w14:paraId="1F36019D" w14:textId="77777777" w:rsidR="006675E5" w:rsidRPr="003326F9" w:rsidRDefault="006675E5" w:rsidP="006675E5">
            <w:pPr>
              <w:rPr>
                <w:rFonts w:ascii="Arial" w:eastAsia="Calibri" w:hAnsi="Arial" w:cs="Arial"/>
                <w:b/>
                <w:sz w:val="24"/>
                <w:szCs w:val="24"/>
              </w:rPr>
            </w:pPr>
            <w:r w:rsidRPr="003326F9">
              <w:rPr>
                <w:rFonts w:ascii="Arial" w:eastAsia="Calibri" w:hAnsi="Arial" w:cs="Arial"/>
                <w:b/>
                <w:sz w:val="24"/>
                <w:szCs w:val="24"/>
              </w:rPr>
              <w:t>E-Mail:</w:t>
            </w:r>
          </w:p>
        </w:tc>
        <w:tc>
          <w:tcPr>
            <w:tcW w:w="6603" w:type="dxa"/>
            <w:tcBorders>
              <w:top w:val="single" w:sz="4" w:space="0" w:color="auto"/>
              <w:bottom w:val="single" w:sz="12" w:space="0" w:color="auto"/>
            </w:tcBorders>
            <w:shd w:val="clear" w:color="auto" w:fill="auto"/>
            <w:vAlign w:val="center"/>
          </w:tcPr>
          <w:p w14:paraId="75E89EA0" w14:textId="77777777" w:rsidR="006675E5" w:rsidRPr="003326F9" w:rsidRDefault="006675E5" w:rsidP="006675E5">
            <w:pPr>
              <w:rPr>
                <w:rFonts w:ascii="Arial" w:eastAsia="Calibri" w:hAnsi="Arial" w:cs="Arial"/>
                <w:sz w:val="24"/>
                <w:szCs w:val="24"/>
              </w:rPr>
            </w:pPr>
          </w:p>
        </w:tc>
      </w:tr>
      <w:tr w:rsidR="006675E5" w:rsidRPr="003326F9" w14:paraId="18642C5F" w14:textId="77777777" w:rsidTr="00C7035D">
        <w:trPr>
          <w:trHeight w:val="277"/>
        </w:trPr>
        <w:tc>
          <w:tcPr>
            <w:tcW w:w="10440" w:type="dxa"/>
            <w:gridSpan w:val="2"/>
            <w:tcBorders>
              <w:top w:val="single" w:sz="12" w:space="0" w:color="auto"/>
              <w:bottom w:val="single" w:sz="12" w:space="0" w:color="auto"/>
            </w:tcBorders>
            <w:shd w:val="clear" w:color="auto" w:fill="C6D9F1"/>
            <w:vAlign w:val="center"/>
          </w:tcPr>
          <w:p w14:paraId="272D856B" w14:textId="26115F6D" w:rsidR="006675E5" w:rsidRPr="003326F9" w:rsidRDefault="006675E5" w:rsidP="006675E5">
            <w:pPr>
              <w:jc w:val="center"/>
              <w:rPr>
                <w:rFonts w:ascii="Arial" w:eastAsia="Calibri" w:hAnsi="Arial" w:cs="Arial"/>
                <w:sz w:val="24"/>
                <w:szCs w:val="24"/>
              </w:rPr>
            </w:pPr>
            <w:r w:rsidRPr="003326F9">
              <w:rPr>
                <w:rFonts w:ascii="Arial" w:eastAsia="Calibri" w:hAnsi="Arial" w:cs="Arial"/>
                <w:b/>
                <w:sz w:val="24"/>
                <w:szCs w:val="24"/>
              </w:rPr>
              <w:t>Description of Project</w:t>
            </w:r>
          </w:p>
        </w:tc>
      </w:tr>
      <w:tr w:rsidR="006675E5" w:rsidRPr="003326F9" w14:paraId="75ED617F" w14:textId="77777777" w:rsidTr="00C7035D">
        <w:trPr>
          <w:trHeight w:val="882"/>
        </w:trPr>
        <w:tc>
          <w:tcPr>
            <w:tcW w:w="10440" w:type="dxa"/>
            <w:gridSpan w:val="2"/>
            <w:tcBorders>
              <w:top w:val="single" w:sz="12" w:space="0" w:color="auto"/>
            </w:tcBorders>
            <w:shd w:val="clear" w:color="auto" w:fill="auto"/>
          </w:tcPr>
          <w:p w14:paraId="5606EB76" w14:textId="77777777" w:rsidR="006675E5" w:rsidRPr="003326F9" w:rsidRDefault="006675E5" w:rsidP="006675E5">
            <w:pPr>
              <w:rPr>
                <w:rFonts w:ascii="Arial" w:eastAsia="Calibri" w:hAnsi="Arial" w:cs="Arial"/>
                <w:sz w:val="24"/>
                <w:szCs w:val="24"/>
              </w:rPr>
            </w:pPr>
          </w:p>
          <w:p w14:paraId="6283FB7C" w14:textId="77777777" w:rsidR="006675E5" w:rsidRPr="003326F9" w:rsidRDefault="006675E5" w:rsidP="006675E5">
            <w:pPr>
              <w:rPr>
                <w:rFonts w:ascii="Arial" w:eastAsia="Calibri" w:hAnsi="Arial" w:cs="Arial"/>
                <w:sz w:val="24"/>
                <w:szCs w:val="24"/>
              </w:rPr>
            </w:pPr>
          </w:p>
          <w:p w14:paraId="7C53BA48" w14:textId="77777777" w:rsidR="006675E5" w:rsidRPr="003326F9" w:rsidRDefault="006675E5" w:rsidP="006675E5">
            <w:pPr>
              <w:rPr>
                <w:rFonts w:ascii="Arial" w:eastAsia="Calibri" w:hAnsi="Arial" w:cs="Arial"/>
                <w:sz w:val="24"/>
                <w:szCs w:val="24"/>
              </w:rPr>
            </w:pPr>
          </w:p>
          <w:p w14:paraId="331E4E20" w14:textId="77777777" w:rsidR="006675E5" w:rsidRPr="003326F9" w:rsidRDefault="006675E5" w:rsidP="006675E5">
            <w:pPr>
              <w:rPr>
                <w:rFonts w:ascii="Arial" w:eastAsia="Calibri" w:hAnsi="Arial" w:cs="Arial"/>
                <w:sz w:val="24"/>
                <w:szCs w:val="24"/>
              </w:rPr>
            </w:pPr>
          </w:p>
          <w:p w14:paraId="2CA7DFBE" w14:textId="77777777" w:rsidR="006675E5" w:rsidRPr="003326F9" w:rsidRDefault="006675E5" w:rsidP="006675E5">
            <w:pPr>
              <w:rPr>
                <w:rFonts w:ascii="Arial" w:eastAsia="Calibri" w:hAnsi="Arial" w:cs="Arial"/>
                <w:sz w:val="24"/>
                <w:szCs w:val="24"/>
              </w:rPr>
            </w:pPr>
          </w:p>
          <w:p w14:paraId="3F3F45C1" w14:textId="41E4EE1B" w:rsidR="006675E5" w:rsidRDefault="006675E5" w:rsidP="006675E5">
            <w:pPr>
              <w:rPr>
                <w:rFonts w:ascii="Arial" w:eastAsia="Calibri" w:hAnsi="Arial" w:cs="Arial"/>
                <w:sz w:val="24"/>
                <w:szCs w:val="24"/>
              </w:rPr>
            </w:pPr>
          </w:p>
          <w:p w14:paraId="7963CCC2" w14:textId="77777777" w:rsidR="006675E5" w:rsidRPr="003326F9" w:rsidRDefault="006675E5" w:rsidP="006675E5">
            <w:pPr>
              <w:rPr>
                <w:rFonts w:ascii="Arial" w:eastAsia="Calibri" w:hAnsi="Arial" w:cs="Arial"/>
                <w:sz w:val="24"/>
                <w:szCs w:val="24"/>
              </w:rPr>
            </w:pPr>
          </w:p>
          <w:p w14:paraId="04B331E8" w14:textId="77777777" w:rsidR="006675E5" w:rsidRPr="003326F9" w:rsidRDefault="006675E5" w:rsidP="006675E5">
            <w:pPr>
              <w:rPr>
                <w:rFonts w:ascii="Arial" w:eastAsia="Calibri" w:hAnsi="Arial" w:cs="Arial"/>
                <w:sz w:val="24"/>
                <w:szCs w:val="24"/>
              </w:rPr>
            </w:pPr>
          </w:p>
          <w:p w14:paraId="698E3578" w14:textId="77777777" w:rsidR="006675E5" w:rsidRPr="003326F9" w:rsidRDefault="006675E5" w:rsidP="006675E5">
            <w:pPr>
              <w:rPr>
                <w:rFonts w:ascii="Arial" w:eastAsia="Calibri" w:hAnsi="Arial" w:cs="Arial"/>
                <w:sz w:val="24"/>
                <w:szCs w:val="24"/>
              </w:rPr>
            </w:pPr>
          </w:p>
          <w:p w14:paraId="0FA63289" w14:textId="77777777" w:rsidR="006675E5" w:rsidRPr="003326F9" w:rsidRDefault="006675E5" w:rsidP="006675E5">
            <w:pPr>
              <w:rPr>
                <w:rFonts w:ascii="Arial" w:eastAsia="Calibri" w:hAnsi="Arial" w:cs="Arial"/>
                <w:sz w:val="24"/>
                <w:szCs w:val="24"/>
              </w:rPr>
            </w:pPr>
          </w:p>
        </w:tc>
      </w:tr>
    </w:tbl>
    <w:p w14:paraId="6C38DFCE" w14:textId="77777777" w:rsidR="00A341A2" w:rsidRPr="003326F9" w:rsidRDefault="00A341A2" w:rsidP="00AD3920">
      <w:pPr>
        <w:rPr>
          <w:rFonts w:ascii="Arial" w:hAnsi="Arial" w:cs="Arial"/>
          <w:sz w:val="24"/>
          <w:szCs w:val="24"/>
        </w:rPr>
      </w:pPr>
      <w:r w:rsidRPr="003326F9">
        <w:rPr>
          <w:rFonts w:ascii="Arial" w:hAnsi="Arial" w:cs="Arial"/>
          <w:b/>
          <w:sz w:val="24"/>
          <w:szCs w:val="24"/>
        </w:rPr>
        <w:br w:type="page"/>
      </w:r>
      <w:r w:rsidR="008E0B24" w:rsidRPr="003326F9">
        <w:rPr>
          <w:rFonts w:ascii="Arial" w:hAnsi="Arial" w:cs="Arial"/>
          <w:b/>
          <w:sz w:val="24"/>
          <w:szCs w:val="24"/>
        </w:rPr>
        <w:lastRenderedPageBreak/>
        <w:t>APPENDIX C (continued</w:t>
      </w:r>
      <w:r w:rsidRPr="003326F9">
        <w:rPr>
          <w:rFonts w:ascii="Arial" w:hAnsi="Arial" w:cs="Arial"/>
          <w:b/>
          <w:sz w:val="24"/>
          <w:szCs w:val="24"/>
        </w:rPr>
        <w:t>)</w:t>
      </w:r>
    </w:p>
    <w:p w14:paraId="4ED63FD5" w14:textId="77777777" w:rsidR="008E0B24" w:rsidRPr="003326F9" w:rsidRDefault="008E0B24" w:rsidP="00AD3920">
      <w:pPr>
        <w:rPr>
          <w:rFonts w:ascii="Arial" w:hAnsi="Arial" w:cs="Arial"/>
          <w:sz w:val="24"/>
          <w:szCs w:val="24"/>
        </w:rPr>
      </w:pPr>
    </w:p>
    <w:tbl>
      <w:tblPr>
        <w:tblW w:w="1042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32"/>
        <w:gridCol w:w="6597"/>
      </w:tblGrid>
      <w:tr w:rsidR="00AD3920" w:rsidRPr="003326F9" w14:paraId="327F6775" w14:textId="77777777" w:rsidTr="00C7035D">
        <w:trPr>
          <w:trHeight w:val="282"/>
        </w:trPr>
        <w:tc>
          <w:tcPr>
            <w:tcW w:w="10429" w:type="dxa"/>
            <w:gridSpan w:val="2"/>
            <w:tcBorders>
              <w:top w:val="double" w:sz="4" w:space="0" w:color="auto"/>
              <w:bottom w:val="single" w:sz="12" w:space="0" w:color="auto"/>
            </w:tcBorders>
            <w:shd w:val="clear" w:color="auto" w:fill="C6D9F1"/>
            <w:vAlign w:val="center"/>
          </w:tcPr>
          <w:p w14:paraId="0C5BA2C0" w14:textId="77777777" w:rsidR="00AD3920" w:rsidRPr="003326F9" w:rsidRDefault="00372D1F" w:rsidP="00090AB0">
            <w:pPr>
              <w:jc w:val="center"/>
              <w:rPr>
                <w:rFonts w:ascii="Arial" w:eastAsia="Calibri" w:hAnsi="Arial" w:cs="Arial"/>
                <w:sz w:val="24"/>
                <w:szCs w:val="24"/>
              </w:rPr>
            </w:pPr>
            <w:r w:rsidRPr="003326F9">
              <w:rPr>
                <w:rFonts w:ascii="Arial" w:eastAsia="Calibri" w:hAnsi="Arial" w:cs="Arial"/>
                <w:b/>
                <w:sz w:val="24"/>
                <w:szCs w:val="24"/>
              </w:rPr>
              <w:t>Project</w:t>
            </w:r>
            <w:r w:rsidR="00AD3920" w:rsidRPr="003326F9">
              <w:rPr>
                <w:rFonts w:ascii="Arial" w:eastAsia="Calibri" w:hAnsi="Arial" w:cs="Arial"/>
                <w:b/>
                <w:sz w:val="24"/>
                <w:szCs w:val="24"/>
              </w:rPr>
              <w:t xml:space="preserve"> Three</w:t>
            </w:r>
          </w:p>
        </w:tc>
      </w:tr>
      <w:tr w:rsidR="006675E5" w:rsidRPr="003326F9" w14:paraId="1F342898" w14:textId="77777777" w:rsidTr="00C7035D">
        <w:trPr>
          <w:trHeight w:val="564"/>
        </w:trPr>
        <w:tc>
          <w:tcPr>
            <w:tcW w:w="3832" w:type="dxa"/>
            <w:tcBorders>
              <w:top w:val="single" w:sz="12" w:space="0" w:color="auto"/>
              <w:bottom w:val="single" w:sz="4" w:space="0" w:color="auto"/>
            </w:tcBorders>
            <w:shd w:val="clear" w:color="auto" w:fill="C6D9F1"/>
            <w:vAlign w:val="center"/>
          </w:tcPr>
          <w:p w14:paraId="0B7C9FB9" w14:textId="262BDCBE" w:rsidR="006675E5" w:rsidRDefault="006675E5" w:rsidP="006675E5">
            <w:pPr>
              <w:rPr>
                <w:rFonts w:ascii="Arial" w:eastAsia="Calibri" w:hAnsi="Arial" w:cs="Arial"/>
                <w:b/>
                <w:sz w:val="24"/>
                <w:szCs w:val="24"/>
              </w:rPr>
            </w:pPr>
            <w:r>
              <w:rPr>
                <w:rFonts w:ascii="Arial" w:eastAsia="Calibri" w:hAnsi="Arial" w:cs="Arial"/>
                <w:b/>
                <w:sz w:val="24"/>
                <w:szCs w:val="24"/>
              </w:rPr>
              <w:t>Bidder or Subcontractor Organization Name:</w:t>
            </w:r>
          </w:p>
        </w:tc>
        <w:tc>
          <w:tcPr>
            <w:tcW w:w="6596" w:type="dxa"/>
            <w:tcBorders>
              <w:top w:val="single" w:sz="12" w:space="0" w:color="auto"/>
            </w:tcBorders>
            <w:shd w:val="clear" w:color="auto" w:fill="auto"/>
            <w:vAlign w:val="center"/>
          </w:tcPr>
          <w:p w14:paraId="470829B0" w14:textId="77777777" w:rsidR="006675E5" w:rsidRPr="003326F9" w:rsidRDefault="006675E5" w:rsidP="006675E5">
            <w:pPr>
              <w:rPr>
                <w:rFonts w:ascii="Arial" w:eastAsia="Calibri" w:hAnsi="Arial" w:cs="Arial"/>
                <w:sz w:val="24"/>
                <w:szCs w:val="24"/>
              </w:rPr>
            </w:pPr>
          </w:p>
        </w:tc>
      </w:tr>
      <w:tr w:rsidR="006675E5" w:rsidRPr="003326F9" w14:paraId="16F9C27C" w14:textId="77777777" w:rsidTr="00C7035D">
        <w:trPr>
          <w:trHeight w:val="282"/>
        </w:trPr>
        <w:tc>
          <w:tcPr>
            <w:tcW w:w="3832" w:type="dxa"/>
            <w:tcBorders>
              <w:top w:val="single" w:sz="12" w:space="0" w:color="auto"/>
              <w:bottom w:val="single" w:sz="4" w:space="0" w:color="auto"/>
            </w:tcBorders>
            <w:shd w:val="clear" w:color="auto" w:fill="C6D9F1"/>
            <w:vAlign w:val="center"/>
          </w:tcPr>
          <w:p w14:paraId="5CB0C6D3" w14:textId="5F6304C0" w:rsidR="006675E5" w:rsidRPr="003326F9" w:rsidRDefault="006675E5" w:rsidP="006675E5">
            <w:pPr>
              <w:rPr>
                <w:rFonts w:ascii="Arial" w:eastAsia="Calibri" w:hAnsi="Arial" w:cs="Arial"/>
                <w:b/>
                <w:sz w:val="24"/>
                <w:szCs w:val="24"/>
              </w:rPr>
            </w:pPr>
            <w:r>
              <w:rPr>
                <w:rFonts w:ascii="Arial" w:eastAsia="Calibri" w:hAnsi="Arial" w:cs="Arial"/>
                <w:b/>
                <w:sz w:val="24"/>
                <w:szCs w:val="24"/>
              </w:rPr>
              <w:t xml:space="preserve">Business Reference </w:t>
            </w:r>
            <w:r w:rsidRPr="003326F9">
              <w:rPr>
                <w:rFonts w:ascii="Arial" w:eastAsia="Calibri" w:hAnsi="Arial" w:cs="Arial"/>
                <w:b/>
                <w:sz w:val="24"/>
                <w:szCs w:val="24"/>
              </w:rPr>
              <w:t>Name:</w:t>
            </w:r>
          </w:p>
        </w:tc>
        <w:tc>
          <w:tcPr>
            <w:tcW w:w="6596" w:type="dxa"/>
            <w:tcBorders>
              <w:top w:val="single" w:sz="12" w:space="0" w:color="auto"/>
            </w:tcBorders>
            <w:shd w:val="clear" w:color="auto" w:fill="auto"/>
            <w:vAlign w:val="center"/>
          </w:tcPr>
          <w:p w14:paraId="04C865E5" w14:textId="77777777" w:rsidR="006675E5" w:rsidRPr="003326F9" w:rsidRDefault="006675E5" w:rsidP="006675E5">
            <w:pPr>
              <w:rPr>
                <w:rFonts w:ascii="Arial" w:eastAsia="Calibri" w:hAnsi="Arial" w:cs="Arial"/>
                <w:sz w:val="24"/>
                <w:szCs w:val="24"/>
              </w:rPr>
            </w:pPr>
          </w:p>
        </w:tc>
      </w:tr>
      <w:tr w:rsidR="006675E5" w:rsidRPr="003326F9" w14:paraId="52E5F29D" w14:textId="77777777" w:rsidTr="00C7035D">
        <w:trPr>
          <w:trHeight w:val="294"/>
        </w:trPr>
        <w:tc>
          <w:tcPr>
            <w:tcW w:w="3832" w:type="dxa"/>
            <w:tcBorders>
              <w:top w:val="single" w:sz="4" w:space="0" w:color="auto"/>
              <w:bottom w:val="single" w:sz="4" w:space="0" w:color="auto"/>
            </w:tcBorders>
            <w:shd w:val="clear" w:color="auto" w:fill="C6D9F1"/>
            <w:vAlign w:val="center"/>
          </w:tcPr>
          <w:p w14:paraId="06A6BCAF" w14:textId="74BA2831" w:rsidR="006675E5" w:rsidRPr="003326F9" w:rsidRDefault="006675E5" w:rsidP="006675E5">
            <w:pPr>
              <w:rPr>
                <w:rFonts w:ascii="Arial" w:eastAsia="Calibri" w:hAnsi="Arial" w:cs="Arial"/>
                <w:b/>
                <w:sz w:val="24"/>
                <w:szCs w:val="24"/>
              </w:rPr>
            </w:pPr>
            <w:r>
              <w:rPr>
                <w:rFonts w:ascii="Arial" w:eastAsia="Calibri" w:hAnsi="Arial" w:cs="Arial"/>
                <w:b/>
                <w:sz w:val="24"/>
                <w:szCs w:val="24"/>
              </w:rPr>
              <w:t>Reference</w:t>
            </w:r>
            <w:r w:rsidRPr="003326F9">
              <w:rPr>
                <w:rFonts w:ascii="Arial" w:eastAsia="Calibri" w:hAnsi="Arial" w:cs="Arial"/>
                <w:b/>
                <w:sz w:val="24"/>
                <w:szCs w:val="24"/>
              </w:rPr>
              <w:t xml:space="preserve"> Contact Person:</w:t>
            </w:r>
          </w:p>
        </w:tc>
        <w:tc>
          <w:tcPr>
            <w:tcW w:w="6596" w:type="dxa"/>
            <w:shd w:val="clear" w:color="auto" w:fill="auto"/>
            <w:vAlign w:val="center"/>
          </w:tcPr>
          <w:p w14:paraId="45A12A70" w14:textId="77777777" w:rsidR="006675E5" w:rsidRPr="003326F9" w:rsidRDefault="006675E5" w:rsidP="006675E5">
            <w:pPr>
              <w:rPr>
                <w:rFonts w:ascii="Arial" w:eastAsia="Calibri" w:hAnsi="Arial" w:cs="Arial"/>
                <w:sz w:val="24"/>
                <w:szCs w:val="24"/>
              </w:rPr>
            </w:pPr>
          </w:p>
        </w:tc>
      </w:tr>
      <w:tr w:rsidR="006675E5" w:rsidRPr="003326F9" w14:paraId="2A84105C" w14:textId="77777777" w:rsidTr="00C7035D">
        <w:trPr>
          <w:trHeight w:val="282"/>
        </w:trPr>
        <w:tc>
          <w:tcPr>
            <w:tcW w:w="3832" w:type="dxa"/>
            <w:tcBorders>
              <w:top w:val="single" w:sz="4" w:space="0" w:color="auto"/>
              <w:bottom w:val="single" w:sz="4" w:space="0" w:color="auto"/>
            </w:tcBorders>
            <w:shd w:val="clear" w:color="auto" w:fill="C6D9F1"/>
            <w:vAlign w:val="center"/>
          </w:tcPr>
          <w:p w14:paraId="5A994866" w14:textId="77777777" w:rsidR="006675E5" w:rsidRPr="003326F9" w:rsidRDefault="006675E5" w:rsidP="006675E5">
            <w:pPr>
              <w:rPr>
                <w:rFonts w:ascii="Arial" w:eastAsia="Calibri" w:hAnsi="Arial" w:cs="Arial"/>
                <w:b/>
                <w:sz w:val="24"/>
                <w:szCs w:val="24"/>
              </w:rPr>
            </w:pPr>
            <w:r w:rsidRPr="003326F9">
              <w:rPr>
                <w:rFonts w:ascii="Arial" w:eastAsia="Calibri" w:hAnsi="Arial" w:cs="Arial"/>
                <w:b/>
                <w:sz w:val="24"/>
                <w:szCs w:val="24"/>
              </w:rPr>
              <w:t>Telephone:</w:t>
            </w:r>
          </w:p>
        </w:tc>
        <w:tc>
          <w:tcPr>
            <w:tcW w:w="6596" w:type="dxa"/>
            <w:tcBorders>
              <w:bottom w:val="single" w:sz="4" w:space="0" w:color="auto"/>
            </w:tcBorders>
            <w:shd w:val="clear" w:color="auto" w:fill="auto"/>
            <w:vAlign w:val="center"/>
          </w:tcPr>
          <w:p w14:paraId="457B6951" w14:textId="77777777" w:rsidR="006675E5" w:rsidRPr="003326F9" w:rsidRDefault="006675E5" w:rsidP="006675E5">
            <w:pPr>
              <w:rPr>
                <w:rFonts w:ascii="Arial" w:eastAsia="Calibri" w:hAnsi="Arial" w:cs="Arial"/>
                <w:sz w:val="24"/>
                <w:szCs w:val="24"/>
              </w:rPr>
            </w:pPr>
          </w:p>
        </w:tc>
      </w:tr>
      <w:tr w:rsidR="006675E5" w:rsidRPr="003326F9" w14:paraId="3F542678" w14:textId="77777777" w:rsidTr="00C7035D">
        <w:trPr>
          <w:trHeight w:val="282"/>
        </w:trPr>
        <w:tc>
          <w:tcPr>
            <w:tcW w:w="3832" w:type="dxa"/>
            <w:tcBorders>
              <w:top w:val="single" w:sz="4" w:space="0" w:color="auto"/>
              <w:bottom w:val="single" w:sz="12" w:space="0" w:color="auto"/>
            </w:tcBorders>
            <w:shd w:val="clear" w:color="auto" w:fill="C6D9F1"/>
            <w:vAlign w:val="center"/>
          </w:tcPr>
          <w:p w14:paraId="27745B49" w14:textId="77777777" w:rsidR="006675E5" w:rsidRPr="003326F9" w:rsidRDefault="006675E5" w:rsidP="006675E5">
            <w:pPr>
              <w:rPr>
                <w:rFonts w:ascii="Arial" w:eastAsia="Calibri" w:hAnsi="Arial" w:cs="Arial"/>
                <w:b/>
                <w:sz w:val="24"/>
                <w:szCs w:val="24"/>
              </w:rPr>
            </w:pPr>
            <w:r w:rsidRPr="003326F9">
              <w:rPr>
                <w:rFonts w:ascii="Arial" w:eastAsia="Calibri" w:hAnsi="Arial" w:cs="Arial"/>
                <w:b/>
                <w:sz w:val="24"/>
                <w:szCs w:val="24"/>
              </w:rPr>
              <w:t>E-Mail:</w:t>
            </w:r>
          </w:p>
        </w:tc>
        <w:tc>
          <w:tcPr>
            <w:tcW w:w="6596" w:type="dxa"/>
            <w:tcBorders>
              <w:top w:val="single" w:sz="4" w:space="0" w:color="auto"/>
              <w:bottom w:val="single" w:sz="12" w:space="0" w:color="auto"/>
            </w:tcBorders>
            <w:shd w:val="clear" w:color="auto" w:fill="auto"/>
            <w:vAlign w:val="center"/>
          </w:tcPr>
          <w:p w14:paraId="35DECC66" w14:textId="77777777" w:rsidR="006675E5" w:rsidRPr="003326F9" w:rsidRDefault="006675E5" w:rsidP="006675E5">
            <w:pPr>
              <w:rPr>
                <w:rFonts w:ascii="Arial" w:eastAsia="Calibri" w:hAnsi="Arial" w:cs="Arial"/>
                <w:sz w:val="24"/>
                <w:szCs w:val="24"/>
              </w:rPr>
            </w:pPr>
          </w:p>
        </w:tc>
      </w:tr>
      <w:tr w:rsidR="006675E5" w:rsidRPr="003326F9" w14:paraId="39992752" w14:textId="77777777" w:rsidTr="00C7035D">
        <w:trPr>
          <w:trHeight w:val="282"/>
        </w:trPr>
        <w:tc>
          <w:tcPr>
            <w:tcW w:w="10429" w:type="dxa"/>
            <w:gridSpan w:val="2"/>
            <w:tcBorders>
              <w:top w:val="single" w:sz="12" w:space="0" w:color="auto"/>
              <w:bottom w:val="single" w:sz="12" w:space="0" w:color="auto"/>
            </w:tcBorders>
            <w:shd w:val="clear" w:color="auto" w:fill="C6D9F1"/>
            <w:vAlign w:val="center"/>
          </w:tcPr>
          <w:p w14:paraId="1A549307" w14:textId="12424CE1" w:rsidR="006675E5" w:rsidRPr="003326F9" w:rsidRDefault="006675E5" w:rsidP="006675E5">
            <w:pPr>
              <w:jc w:val="center"/>
              <w:rPr>
                <w:rFonts w:ascii="Arial" w:eastAsia="Calibri" w:hAnsi="Arial" w:cs="Arial"/>
                <w:sz w:val="24"/>
                <w:szCs w:val="24"/>
              </w:rPr>
            </w:pPr>
            <w:r w:rsidRPr="003326F9">
              <w:rPr>
                <w:rFonts w:ascii="Arial" w:eastAsia="Calibri" w:hAnsi="Arial" w:cs="Arial"/>
                <w:b/>
                <w:sz w:val="24"/>
                <w:szCs w:val="24"/>
              </w:rPr>
              <w:t>Description of Project</w:t>
            </w:r>
          </w:p>
        </w:tc>
      </w:tr>
      <w:tr w:rsidR="006675E5" w:rsidRPr="003326F9" w14:paraId="31088B16" w14:textId="77777777" w:rsidTr="00C7035D">
        <w:trPr>
          <w:trHeight w:val="4035"/>
        </w:trPr>
        <w:tc>
          <w:tcPr>
            <w:tcW w:w="10429" w:type="dxa"/>
            <w:gridSpan w:val="2"/>
            <w:tcBorders>
              <w:top w:val="single" w:sz="12" w:space="0" w:color="auto"/>
            </w:tcBorders>
            <w:shd w:val="clear" w:color="auto" w:fill="auto"/>
          </w:tcPr>
          <w:p w14:paraId="5721DCB3" w14:textId="77777777" w:rsidR="006675E5" w:rsidRPr="003326F9" w:rsidRDefault="006675E5" w:rsidP="006675E5">
            <w:pPr>
              <w:rPr>
                <w:rFonts w:ascii="Arial" w:eastAsia="Calibri" w:hAnsi="Arial" w:cs="Arial"/>
                <w:sz w:val="24"/>
                <w:szCs w:val="24"/>
              </w:rPr>
            </w:pPr>
          </w:p>
          <w:p w14:paraId="491CA0BC" w14:textId="77777777" w:rsidR="006675E5" w:rsidRPr="003326F9" w:rsidRDefault="006675E5" w:rsidP="006675E5">
            <w:pPr>
              <w:rPr>
                <w:rFonts w:ascii="Arial" w:eastAsia="Calibri" w:hAnsi="Arial" w:cs="Arial"/>
                <w:sz w:val="24"/>
                <w:szCs w:val="24"/>
              </w:rPr>
            </w:pPr>
          </w:p>
          <w:p w14:paraId="6A4F20BD" w14:textId="77777777" w:rsidR="006675E5" w:rsidRPr="003326F9" w:rsidRDefault="006675E5" w:rsidP="006675E5">
            <w:pPr>
              <w:rPr>
                <w:rFonts w:ascii="Arial" w:eastAsia="Calibri" w:hAnsi="Arial" w:cs="Arial"/>
                <w:sz w:val="24"/>
                <w:szCs w:val="24"/>
              </w:rPr>
            </w:pPr>
          </w:p>
          <w:p w14:paraId="78A7E7B2" w14:textId="77777777" w:rsidR="006675E5" w:rsidRPr="003326F9" w:rsidRDefault="006675E5" w:rsidP="006675E5">
            <w:pPr>
              <w:rPr>
                <w:rFonts w:ascii="Arial" w:eastAsia="Calibri" w:hAnsi="Arial" w:cs="Arial"/>
                <w:sz w:val="24"/>
                <w:szCs w:val="24"/>
              </w:rPr>
            </w:pPr>
          </w:p>
          <w:p w14:paraId="5C708D3A" w14:textId="77777777" w:rsidR="006675E5" w:rsidRPr="003326F9" w:rsidRDefault="006675E5" w:rsidP="006675E5">
            <w:pPr>
              <w:rPr>
                <w:rFonts w:ascii="Arial" w:eastAsia="Calibri" w:hAnsi="Arial" w:cs="Arial"/>
                <w:sz w:val="24"/>
                <w:szCs w:val="24"/>
              </w:rPr>
            </w:pPr>
          </w:p>
          <w:p w14:paraId="64E6C3C2" w14:textId="77777777" w:rsidR="006675E5" w:rsidRDefault="006675E5" w:rsidP="006675E5">
            <w:pPr>
              <w:rPr>
                <w:rFonts w:ascii="Arial" w:eastAsia="Calibri" w:hAnsi="Arial" w:cs="Arial"/>
                <w:sz w:val="24"/>
                <w:szCs w:val="24"/>
              </w:rPr>
            </w:pPr>
          </w:p>
          <w:p w14:paraId="03F0D394" w14:textId="77777777" w:rsidR="006675E5" w:rsidRDefault="006675E5" w:rsidP="006675E5">
            <w:pPr>
              <w:rPr>
                <w:rFonts w:ascii="Arial" w:eastAsia="Calibri" w:hAnsi="Arial" w:cs="Arial"/>
                <w:sz w:val="24"/>
                <w:szCs w:val="24"/>
              </w:rPr>
            </w:pPr>
          </w:p>
          <w:p w14:paraId="48F19009" w14:textId="77777777" w:rsidR="006675E5" w:rsidRDefault="006675E5" w:rsidP="006675E5">
            <w:pPr>
              <w:rPr>
                <w:rFonts w:ascii="Arial" w:eastAsia="Calibri" w:hAnsi="Arial" w:cs="Arial"/>
                <w:sz w:val="24"/>
                <w:szCs w:val="24"/>
              </w:rPr>
            </w:pPr>
          </w:p>
          <w:p w14:paraId="762F76BE" w14:textId="77777777" w:rsidR="006675E5" w:rsidRDefault="006675E5" w:rsidP="006675E5">
            <w:pPr>
              <w:rPr>
                <w:rFonts w:ascii="Arial" w:eastAsia="Calibri" w:hAnsi="Arial" w:cs="Arial"/>
                <w:sz w:val="24"/>
                <w:szCs w:val="24"/>
              </w:rPr>
            </w:pPr>
          </w:p>
          <w:p w14:paraId="15EB502F" w14:textId="77777777" w:rsidR="006675E5" w:rsidRPr="003326F9" w:rsidRDefault="006675E5" w:rsidP="006675E5">
            <w:pPr>
              <w:rPr>
                <w:rFonts w:ascii="Arial" w:eastAsia="Calibri" w:hAnsi="Arial" w:cs="Arial"/>
                <w:sz w:val="24"/>
                <w:szCs w:val="24"/>
              </w:rPr>
            </w:pPr>
          </w:p>
          <w:p w14:paraId="7F6FE9F8" w14:textId="77777777" w:rsidR="006675E5" w:rsidRPr="003326F9" w:rsidRDefault="006675E5" w:rsidP="006675E5">
            <w:pPr>
              <w:rPr>
                <w:rFonts w:ascii="Arial" w:eastAsia="Calibri" w:hAnsi="Arial" w:cs="Arial"/>
                <w:sz w:val="24"/>
                <w:szCs w:val="24"/>
              </w:rPr>
            </w:pPr>
          </w:p>
          <w:p w14:paraId="036FD991" w14:textId="77777777" w:rsidR="006675E5" w:rsidRPr="003326F9" w:rsidRDefault="006675E5" w:rsidP="006675E5">
            <w:pPr>
              <w:rPr>
                <w:rFonts w:ascii="Arial" w:eastAsia="Calibri" w:hAnsi="Arial" w:cs="Arial"/>
                <w:sz w:val="24"/>
                <w:szCs w:val="24"/>
              </w:rPr>
            </w:pPr>
          </w:p>
          <w:p w14:paraId="74FA3690" w14:textId="77777777" w:rsidR="006675E5" w:rsidRPr="003326F9" w:rsidRDefault="006675E5" w:rsidP="006675E5">
            <w:pPr>
              <w:rPr>
                <w:rFonts w:ascii="Arial" w:eastAsia="Calibri" w:hAnsi="Arial" w:cs="Arial"/>
                <w:sz w:val="24"/>
                <w:szCs w:val="24"/>
              </w:rPr>
            </w:pPr>
          </w:p>
          <w:p w14:paraId="37436F10" w14:textId="77777777" w:rsidR="006675E5" w:rsidRPr="003326F9" w:rsidRDefault="006675E5" w:rsidP="006675E5">
            <w:pPr>
              <w:rPr>
                <w:rFonts w:ascii="Arial" w:eastAsia="Calibri" w:hAnsi="Arial" w:cs="Arial"/>
                <w:sz w:val="24"/>
                <w:szCs w:val="24"/>
              </w:rPr>
            </w:pPr>
          </w:p>
        </w:tc>
      </w:tr>
    </w:tbl>
    <w:p w14:paraId="55A63609" w14:textId="77777777" w:rsidR="00356D97" w:rsidRPr="003326F9" w:rsidRDefault="00C219C7"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r w:rsidR="00F921B3" w:rsidRPr="003326F9">
        <w:rPr>
          <w:rFonts w:ascii="Arial" w:hAnsi="Arial" w:cs="Arial"/>
          <w:b/>
        </w:rPr>
        <w:lastRenderedPageBreak/>
        <w:t>APPENDIX</w:t>
      </w:r>
      <w:r w:rsidRPr="003326F9">
        <w:rPr>
          <w:rFonts w:ascii="Arial" w:hAnsi="Arial" w:cs="Arial"/>
          <w:b/>
        </w:rPr>
        <w:t xml:space="preserve"> </w:t>
      </w:r>
      <w:r w:rsidR="003D5C04" w:rsidRPr="003326F9">
        <w:rPr>
          <w:rFonts w:ascii="Arial" w:hAnsi="Arial" w:cs="Arial"/>
          <w:b/>
        </w:rPr>
        <w:t>D</w:t>
      </w:r>
    </w:p>
    <w:p w14:paraId="6473EC61" w14:textId="77777777" w:rsidR="00132652" w:rsidRPr="003326F9" w:rsidRDefault="0013265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E4041C5" w14:textId="77777777" w:rsidR="00C219C7" w:rsidRPr="003326F9" w:rsidRDefault="00C219C7" w:rsidP="00C219C7">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227F810" w14:textId="77777777" w:rsidR="00170455" w:rsidRPr="003326F9" w:rsidRDefault="00170455" w:rsidP="00170455">
      <w:pPr>
        <w:pStyle w:val="DefaultText"/>
        <w:jc w:val="center"/>
        <w:rPr>
          <w:rStyle w:val="InitialStyle"/>
          <w:rFonts w:ascii="Arial" w:hAnsi="Arial" w:cs="Arial"/>
          <w:b/>
          <w:color w:val="FF0000"/>
          <w:sz w:val="28"/>
          <w:szCs w:val="28"/>
        </w:rPr>
      </w:pPr>
      <w:bookmarkStart w:id="79" w:name="_Toc367174753"/>
      <w:bookmarkStart w:id="80" w:name="_Toc397069217"/>
      <w:r w:rsidRPr="003326F9">
        <w:rPr>
          <w:rStyle w:val="InitialStyle"/>
          <w:rFonts w:ascii="Arial" w:hAnsi="Arial" w:cs="Arial"/>
          <w:b/>
          <w:sz w:val="28"/>
          <w:szCs w:val="28"/>
        </w:rPr>
        <w:t>Department of Health and Human Services</w:t>
      </w:r>
    </w:p>
    <w:p w14:paraId="22643AF5" w14:textId="5F9E2BB2" w:rsidR="00170455" w:rsidRPr="00133947" w:rsidRDefault="00133947" w:rsidP="00170455">
      <w:pPr>
        <w:pStyle w:val="DefaultText"/>
        <w:jc w:val="center"/>
        <w:rPr>
          <w:rStyle w:val="InitialStyle"/>
          <w:rFonts w:ascii="Arial" w:hAnsi="Arial" w:cs="Arial"/>
          <w:b/>
          <w:sz w:val="28"/>
          <w:szCs w:val="28"/>
        </w:rPr>
      </w:pPr>
      <w:r>
        <w:rPr>
          <w:rStyle w:val="InitialStyle"/>
          <w:rFonts w:ascii="Arial" w:hAnsi="Arial" w:cs="Arial"/>
          <w:bCs/>
          <w:i/>
          <w:sz w:val="28"/>
          <w:szCs w:val="28"/>
        </w:rPr>
        <w:t>Office of Substance Abuse and Mental Health Services</w:t>
      </w:r>
    </w:p>
    <w:p w14:paraId="7A3684DE" w14:textId="77777777" w:rsidR="00C219C7" w:rsidRPr="003326F9" w:rsidRDefault="00C219C7" w:rsidP="00C219C7">
      <w:pPr>
        <w:pStyle w:val="Heading2"/>
        <w:spacing w:before="0" w:after="0"/>
        <w:jc w:val="center"/>
        <w:rPr>
          <w:rStyle w:val="InitialStyle"/>
          <w:sz w:val="28"/>
          <w:szCs w:val="28"/>
        </w:rPr>
      </w:pPr>
      <w:r w:rsidRPr="003326F9">
        <w:rPr>
          <w:rStyle w:val="InitialStyle"/>
          <w:sz w:val="28"/>
          <w:szCs w:val="28"/>
        </w:rPr>
        <w:t>COST PROPOSAL FORM</w:t>
      </w:r>
      <w:bookmarkEnd w:id="79"/>
      <w:bookmarkEnd w:id="80"/>
      <w:r w:rsidR="006F00E5" w:rsidRPr="003326F9">
        <w:rPr>
          <w:rStyle w:val="InitialStyle"/>
          <w:sz w:val="28"/>
          <w:szCs w:val="28"/>
        </w:rPr>
        <w:t xml:space="preserve"> AND BUDGET NARRATIVE</w:t>
      </w:r>
    </w:p>
    <w:p w14:paraId="18943DE0" w14:textId="7D3CBED9" w:rsidR="00C219C7" w:rsidRPr="003326F9" w:rsidRDefault="00900B80" w:rsidP="00C219C7">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RFP# </w:t>
      </w:r>
      <w:r>
        <w:rPr>
          <w:rStyle w:val="InitialStyle"/>
          <w:rFonts w:ascii="Arial" w:hAnsi="Arial" w:cs="Arial"/>
          <w:b/>
          <w:bCs/>
          <w:sz w:val="28"/>
          <w:szCs w:val="28"/>
        </w:rPr>
        <w:t>201909154</w:t>
      </w:r>
    </w:p>
    <w:p w14:paraId="0A166C5B" w14:textId="0904038C" w:rsidR="00C219C7" w:rsidRPr="00133947" w:rsidRDefault="00133947" w:rsidP="00C219C7">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Homeless Opioid Users Service Engagement</w:t>
      </w:r>
      <w:r w:rsidR="00831F94">
        <w:rPr>
          <w:rStyle w:val="InitialStyle"/>
          <w:rFonts w:ascii="Arial" w:hAnsi="Arial" w:cs="Arial"/>
          <w:b/>
          <w:sz w:val="28"/>
          <w:szCs w:val="28"/>
          <w:u w:val="single"/>
        </w:rPr>
        <w:t xml:space="preserve"> (HOUSE)</w:t>
      </w:r>
      <w:r>
        <w:rPr>
          <w:rStyle w:val="InitialStyle"/>
          <w:rFonts w:ascii="Arial" w:hAnsi="Arial" w:cs="Arial"/>
          <w:b/>
          <w:sz w:val="28"/>
          <w:szCs w:val="28"/>
          <w:u w:val="single"/>
        </w:rPr>
        <w:t xml:space="preserve"> Pilot Project</w:t>
      </w:r>
    </w:p>
    <w:p w14:paraId="19479875" w14:textId="77777777" w:rsidR="00C219C7" w:rsidRPr="003326F9" w:rsidRDefault="00C219C7"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B07939" w14:textId="77777777" w:rsidR="00DA1FC9" w:rsidRPr="003326F9" w:rsidRDefault="00DA1FC9"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45"/>
        <w:gridCol w:w="6705"/>
      </w:tblGrid>
      <w:tr w:rsidR="00860A32" w:rsidRPr="003326F9" w14:paraId="08FA85B3" w14:textId="77777777" w:rsidTr="00900B80">
        <w:trPr>
          <w:cantSplit/>
          <w:trHeight w:val="447"/>
        </w:trPr>
        <w:tc>
          <w:tcPr>
            <w:tcW w:w="3645" w:type="dxa"/>
            <w:tcBorders>
              <w:top w:val="double" w:sz="4" w:space="0" w:color="auto"/>
              <w:bottom w:val="single" w:sz="12" w:space="0" w:color="auto"/>
            </w:tcBorders>
            <w:shd w:val="clear" w:color="auto" w:fill="C6D9F1"/>
            <w:vAlign w:val="center"/>
          </w:tcPr>
          <w:p w14:paraId="0F276CCE" w14:textId="77777777" w:rsidR="00860A32" w:rsidRPr="003326F9" w:rsidRDefault="00860A32" w:rsidP="003556F1">
            <w:pPr>
              <w:rPr>
                <w:rFonts w:ascii="Arial" w:hAnsi="Arial" w:cs="Arial"/>
                <w:b/>
                <w:sz w:val="24"/>
                <w:szCs w:val="24"/>
              </w:rPr>
            </w:pPr>
            <w:r w:rsidRPr="003326F9">
              <w:rPr>
                <w:rFonts w:ascii="Arial" w:hAnsi="Arial" w:cs="Arial"/>
                <w:b/>
                <w:sz w:val="24"/>
                <w:szCs w:val="24"/>
              </w:rPr>
              <w:t>Bidder’s Organization Name:</w:t>
            </w:r>
          </w:p>
        </w:tc>
        <w:tc>
          <w:tcPr>
            <w:tcW w:w="6705" w:type="dxa"/>
            <w:tcBorders>
              <w:top w:val="double" w:sz="4" w:space="0" w:color="auto"/>
              <w:bottom w:val="single" w:sz="12" w:space="0" w:color="auto"/>
            </w:tcBorders>
            <w:vAlign w:val="center"/>
          </w:tcPr>
          <w:p w14:paraId="7685E04B" w14:textId="77777777" w:rsidR="00860A32" w:rsidRPr="003326F9" w:rsidRDefault="00860A32" w:rsidP="003556F1">
            <w:pPr>
              <w:rPr>
                <w:rFonts w:ascii="Arial" w:hAnsi="Arial" w:cs="Arial"/>
                <w:b/>
                <w:sz w:val="24"/>
                <w:szCs w:val="24"/>
              </w:rPr>
            </w:pPr>
          </w:p>
        </w:tc>
      </w:tr>
      <w:tr w:rsidR="00860A32" w:rsidRPr="003326F9" w14:paraId="3EEAAA5A" w14:textId="77777777" w:rsidTr="001E7A2A">
        <w:trPr>
          <w:cantSplit/>
          <w:trHeight w:val="438"/>
        </w:trPr>
        <w:tc>
          <w:tcPr>
            <w:tcW w:w="3645" w:type="dxa"/>
            <w:tcBorders>
              <w:top w:val="single" w:sz="12" w:space="0" w:color="auto"/>
              <w:bottom w:val="double" w:sz="4" w:space="0" w:color="auto"/>
            </w:tcBorders>
            <w:shd w:val="clear" w:color="auto" w:fill="C6D9F1"/>
            <w:vAlign w:val="center"/>
          </w:tcPr>
          <w:p w14:paraId="0DE7DF99" w14:textId="77777777" w:rsidR="00860A32" w:rsidRPr="003326F9" w:rsidRDefault="00860A32" w:rsidP="003556F1">
            <w:pPr>
              <w:rPr>
                <w:rFonts w:ascii="Arial" w:hAnsi="Arial" w:cs="Arial"/>
                <w:b/>
                <w:sz w:val="24"/>
                <w:szCs w:val="24"/>
              </w:rPr>
            </w:pPr>
            <w:r w:rsidRPr="003326F9">
              <w:rPr>
                <w:rFonts w:ascii="Arial" w:hAnsi="Arial" w:cs="Arial"/>
                <w:b/>
                <w:sz w:val="24"/>
                <w:szCs w:val="24"/>
              </w:rPr>
              <w:t>Proposed Cost:</w:t>
            </w:r>
          </w:p>
        </w:tc>
        <w:tc>
          <w:tcPr>
            <w:tcW w:w="6705" w:type="dxa"/>
            <w:tcBorders>
              <w:top w:val="single" w:sz="12" w:space="0" w:color="auto"/>
            </w:tcBorders>
            <w:vAlign w:val="center"/>
          </w:tcPr>
          <w:p w14:paraId="1379B392" w14:textId="77777777" w:rsidR="00860A32" w:rsidRPr="003326F9" w:rsidRDefault="00860A32" w:rsidP="003556F1">
            <w:pPr>
              <w:rPr>
                <w:rFonts w:ascii="Arial" w:hAnsi="Arial" w:cs="Arial"/>
                <w:b/>
                <w:sz w:val="24"/>
                <w:szCs w:val="24"/>
              </w:rPr>
            </w:pPr>
            <w:r w:rsidRPr="003326F9">
              <w:rPr>
                <w:rFonts w:ascii="Arial" w:hAnsi="Arial" w:cs="Arial"/>
                <w:b/>
                <w:sz w:val="24"/>
                <w:szCs w:val="24"/>
              </w:rPr>
              <w:t xml:space="preserve">$ </w:t>
            </w:r>
          </w:p>
        </w:tc>
      </w:tr>
    </w:tbl>
    <w:p w14:paraId="4B960F05" w14:textId="77777777" w:rsidR="00EF68D8" w:rsidRPr="003326F9" w:rsidRDefault="00EF68D8"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6CB01DD" w14:textId="77777777" w:rsidR="00EF68D8" w:rsidRPr="002C41D7" w:rsidRDefault="00EF68D8"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5136D53" w14:textId="1ACDC274" w:rsidR="00170455" w:rsidRPr="002C41D7" w:rsidRDefault="0009458A" w:rsidP="00F0755C">
      <w:pPr>
        <w:widowControl/>
        <w:adjustRightInd w:val="0"/>
        <w:rPr>
          <w:rFonts w:ascii="Arial" w:hAnsi="Arial" w:cs="Arial"/>
          <w:color w:val="000000"/>
          <w:sz w:val="24"/>
          <w:szCs w:val="24"/>
        </w:rPr>
      </w:pPr>
      <w:r w:rsidRPr="002C41D7">
        <w:rPr>
          <w:rFonts w:ascii="Arial" w:hAnsi="Arial" w:cs="Arial"/>
          <w:b/>
          <w:bCs/>
          <w:color w:val="000000"/>
          <w:sz w:val="24"/>
          <w:szCs w:val="24"/>
        </w:rPr>
        <w:t xml:space="preserve">Instructions: </w:t>
      </w:r>
      <w:r w:rsidR="00557153" w:rsidRPr="00557153">
        <w:rPr>
          <w:rFonts w:ascii="Arial" w:hAnsi="Arial" w:cs="Arial"/>
          <w:bCs/>
          <w:color w:val="000000"/>
          <w:sz w:val="24"/>
          <w:szCs w:val="24"/>
        </w:rPr>
        <w:t xml:space="preserve">The </w:t>
      </w:r>
      <w:r w:rsidRPr="00557153">
        <w:rPr>
          <w:rFonts w:ascii="Arial" w:hAnsi="Arial" w:cs="Arial"/>
          <w:color w:val="000000"/>
          <w:sz w:val="24"/>
          <w:szCs w:val="24"/>
        </w:rPr>
        <w:t>B</w:t>
      </w:r>
      <w:r w:rsidRPr="002C41D7">
        <w:rPr>
          <w:rFonts w:ascii="Arial" w:hAnsi="Arial" w:cs="Arial"/>
          <w:color w:val="000000"/>
          <w:sz w:val="24"/>
          <w:szCs w:val="24"/>
        </w:rPr>
        <w:t>idder</w:t>
      </w:r>
      <w:r w:rsidR="00557153">
        <w:rPr>
          <w:rFonts w:ascii="Arial" w:hAnsi="Arial" w:cs="Arial"/>
          <w:color w:val="000000"/>
          <w:sz w:val="24"/>
          <w:szCs w:val="24"/>
        </w:rPr>
        <w:t xml:space="preserve"> must</w:t>
      </w:r>
      <w:r w:rsidRPr="002C41D7">
        <w:rPr>
          <w:rFonts w:ascii="Arial" w:hAnsi="Arial" w:cs="Arial"/>
          <w:color w:val="000000"/>
          <w:sz w:val="24"/>
          <w:szCs w:val="24"/>
        </w:rPr>
        <w:t xml:space="preserve"> complete and submit budget forms to provide a detailed breakdown of expenses in performing the services for the initial period of performance as described in this RFP and in the Bidder’s proposal. </w:t>
      </w:r>
      <w:bookmarkStart w:id="81" w:name="_Hlk532550905"/>
      <w:bookmarkStart w:id="82" w:name="_Hlk519768275"/>
      <w:r w:rsidRPr="002C41D7">
        <w:rPr>
          <w:rFonts w:ascii="Arial" w:hAnsi="Arial" w:cs="Arial"/>
          <w:color w:val="000000"/>
          <w:sz w:val="24"/>
          <w:szCs w:val="24"/>
        </w:rPr>
        <w:t>The total expenses amount is the proposed cost to be used in the scoring cost formula for evaluation purposes.</w:t>
      </w:r>
      <w:bookmarkEnd w:id="81"/>
      <w:r w:rsidRPr="002C41D7">
        <w:rPr>
          <w:rFonts w:ascii="Arial" w:hAnsi="Arial" w:cs="Arial"/>
          <w:color w:val="000000"/>
          <w:sz w:val="24"/>
          <w:szCs w:val="24"/>
        </w:rPr>
        <w:t xml:space="preserve">  </w:t>
      </w:r>
      <w:bookmarkEnd w:id="82"/>
    </w:p>
    <w:p w14:paraId="3EE03E3D" w14:textId="3BC0905D" w:rsidR="00E24A1B" w:rsidRPr="002C41D7" w:rsidRDefault="00E24A1B" w:rsidP="00F0755C">
      <w:pPr>
        <w:widowControl/>
        <w:adjustRightInd w:val="0"/>
        <w:rPr>
          <w:rFonts w:ascii="Arial" w:hAnsi="Arial" w:cs="Arial"/>
          <w:color w:val="000000"/>
          <w:sz w:val="24"/>
          <w:szCs w:val="24"/>
        </w:rPr>
      </w:pPr>
    </w:p>
    <w:p w14:paraId="000E6613" w14:textId="5111EFD4" w:rsidR="00133A50" w:rsidRPr="002C41D7" w:rsidRDefault="00E24A1B" w:rsidP="00E24A1B">
      <w:pPr>
        <w:widowControl/>
        <w:adjustRightInd w:val="0"/>
        <w:rPr>
          <w:rFonts w:ascii="Arial" w:hAnsi="Arial" w:cs="Arial"/>
          <w:color w:val="000000"/>
          <w:sz w:val="24"/>
          <w:szCs w:val="24"/>
        </w:rPr>
      </w:pPr>
      <w:r w:rsidRPr="002C41D7">
        <w:rPr>
          <w:rFonts w:ascii="Arial" w:hAnsi="Arial" w:cs="Arial"/>
          <w:b/>
          <w:color w:val="000000"/>
          <w:sz w:val="24"/>
          <w:szCs w:val="24"/>
          <w:u w:val="single"/>
        </w:rPr>
        <w:t>The Budget Form may be obtained in an Excel (.xlsx) format by double clicking on the document icon below.</w:t>
      </w:r>
    </w:p>
    <w:p w14:paraId="656F1055" w14:textId="6A444547" w:rsidR="00E24A1B" w:rsidRPr="002C41D7" w:rsidRDefault="00E24A1B" w:rsidP="00F0755C">
      <w:pPr>
        <w:widowControl/>
        <w:adjustRightInd w:val="0"/>
        <w:rPr>
          <w:rFonts w:ascii="Arial" w:hAnsi="Arial" w:cs="Arial"/>
          <w:color w:val="000000"/>
          <w:sz w:val="24"/>
          <w:szCs w:val="24"/>
        </w:rPr>
      </w:pPr>
    </w:p>
    <w:p w14:paraId="1555F487" w14:textId="03D84E0E" w:rsidR="00170455" w:rsidRPr="002C41D7" w:rsidRDefault="00170455" w:rsidP="00F0755C">
      <w:pPr>
        <w:widowControl/>
        <w:adjustRightInd w:val="0"/>
        <w:rPr>
          <w:rFonts w:ascii="Arial" w:hAnsi="Arial" w:cs="Arial"/>
          <w:b/>
          <w:bCs/>
          <w:color w:val="000000"/>
          <w:sz w:val="24"/>
          <w:szCs w:val="24"/>
        </w:rPr>
      </w:pPr>
    </w:p>
    <w:p w14:paraId="1C3730BA" w14:textId="0C551E8A" w:rsidR="00DF1C43" w:rsidRPr="002C41D7" w:rsidRDefault="00DF1C43" w:rsidP="00F0755C">
      <w:pPr>
        <w:widowControl/>
        <w:adjustRightInd w:val="0"/>
        <w:rPr>
          <w:rFonts w:ascii="Arial" w:hAnsi="Arial" w:cs="Arial"/>
          <w:b/>
          <w:bCs/>
          <w:color w:val="000000"/>
          <w:sz w:val="24"/>
          <w:szCs w:val="24"/>
        </w:rPr>
      </w:pPr>
    </w:p>
    <w:bookmarkStart w:id="83" w:name="_MON_1629898472"/>
    <w:bookmarkEnd w:id="83"/>
    <w:p w14:paraId="645C3E3F" w14:textId="3C1D58C7" w:rsidR="00BE55FD" w:rsidRPr="002C41D7" w:rsidRDefault="00C771D4" w:rsidP="00BA7024">
      <w:pPr>
        <w:pStyle w:val="DefaultText"/>
        <w:ind w:left="180"/>
        <w:jc w:val="center"/>
        <w:rPr>
          <w:rFonts w:ascii="Arial" w:hAnsi="Arial" w:cs="Arial"/>
        </w:rPr>
      </w:pPr>
      <w:r>
        <w:rPr>
          <w:rFonts w:ascii="Arial" w:hAnsi="Arial" w:cs="Arial"/>
        </w:rPr>
        <w:object w:dxaOrig="1525" w:dyaOrig="993" w14:anchorId="1A061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93.75pt" o:ole="">
            <v:imagedata r:id="rId45" o:title=""/>
          </v:shape>
          <o:OLEObject Type="Embed" ProgID="Excel.Sheet.12" ShapeID="_x0000_i1025" DrawAspect="Icon" ObjectID="_1630127516" r:id="rId46"/>
        </w:object>
      </w:r>
    </w:p>
    <w:p w14:paraId="2FB54A10" w14:textId="33BA0906" w:rsidR="00FF29E1" w:rsidRPr="002C41D7" w:rsidRDefault="00132652" w:rsidP="00E93CDD">
      <w:pPr>
        <w:rPr>
          <w:rFonts w:ascii="Arial" w:hAnsi="Arial" w:cs="Arial"/>
          <w:color w:val="FF0000"/>
          <w:sz w:val="24"/>
          <w:szCs w:val="24"/>
        </w:rPr>
      </w:pPr>
      <w:r w:rsidRPr="002C41D7">
        <w:rPr>
          <w:rFonts w:ascii="Arial" w:hAnsi="Arial" w:cs="Arial"/>
          <w:color w:val="FF0000"/>
          <w:sz w:val="24"/>
          <w:szCs w:val="24"/>
        </w:rPr>
        <w:br w:type="page"/>
      </w:r>
    </w:p>
    <w:p w14:paraId="58E70E18" w14:textId="03024390" w:rsidR="00D7546D" w:rsidRPr="003326F9" w:rsidRDefault="00D7546D" w:rsidP="00D7546D">
      <w:pPr>
        <w:rPr>
          <w:rFonts w:ascii="Arial" w:hAnsi="Arial" w:cs="Arial"/>
          <w:b/>
          <w:sz w:val="24"/>
          <w:szCs w:val="28"/>
        </w:rPr>
      </w:pPr>
      <w:r w:rsidRPr="003326F9">
        <w:rPr>
          <w:rFonts w:ascii="Arial" w:hAnsi="Arial" w:cs="Arial"/>
          <w:b/>
          <w:sz w:val="24"/>
          <w:szCs w:val="28"/>
        </w:rPr>
        <w:lastRenderedPageBreak/>
        <w:t xml:space="preserve">APPENDIX </w:t>
      </w:r>
      <w:r w:rsidR="001C2A3F" w:rsidRPr="003326F9">
        <w:rPr>
          <w:rFonts w:ascii="Arial" w:hAnsi="Arial" w:cs="Arial"/>
          <w:b/>
          <w:sz w:val="24"/>
          <w:szCs w:val="28"/>
        </w:rPr>
        <w:t>E</w:t>
      </w:r>
    </w:p>
    <w:p w14:paraId="33149718" w14:textId="77777777" w:rsidR="00D7546D" w:rsidRPr="003326F9" w:rsidRDefault="00D7546D" w:rsidP="00D7546D">
      <w:pPr>
        <w:jc w:val="center"/>
        <w:rPr>
          <w:rFonts w:ascii="Arial" w:hAnsi="Arial" w:cs="Arial"/>
          <w:b/>
          <w:sz w:val="28"/>
          <w:szCs w:val="28"/>
        </w:rPr>
      </w:pPr>
    </w:p>
    <w:p w14:paraId="37F54E88" w14:textId="77777777" w:rsidR="00D7546D" w:rsidRPr="003326F9" w:rsidRDefault="00D7546D" w:rsidP="00D7546D">
      <w:pPr>
        <w:jc w:val="center"/>
        <w:rPr>
          <w:rFonts w:ascii="Arial" w:hAnsi="Arial" w:cs="Arial"/>
          <w:b/>
          <w:sz w:val="24"/>
          <w:szCs w:val="24"/>
        </w:rPr>
      </w:pPr>
      <w:r w:rsidRPr="003326F9">
        <w:rPr>
          <w:rFonts w:ascii="Arial" w:hAnsi="Arial" w:cs="Arial"/>
          <w:b/>
          <w:sz w:val="28"/>
          <w:szCs w:val="28"/>
        </w:rPr>
        <w:t xml:space="preserve">State of Maine </w:t>
      </w:r>
    </w:p>
    <w:p w14:paraId="58D296F0" w14:textId="77777777" w:rsidR="00D7546D" w:rsidRPr="003326F9" w:rsidRDefault="00D7546D" w:rsidP="00D7546D">
      <w:pPr>
        <w:pStyle w:val="DefaultText"/>
        <w:jc w:val="center"/>
        <w:rPr>
          <w:rStyle w:val="InitialStyle"/>
          <w:rFonts w:ascii="Arial" w:hAnsi="Arial" w:cs="Arial"/>
          <w:b/>
          <w:color w:val="FF0000"/>
          <w:sz w:val="28"/>
          <w:szCs w:val="28"/>
        </w:rPr>
      </w:pPr>
      <w:r w:rsidRPr="003326F9">
        <w:rPr>
          <w:rStyle w:val="InitialStyle"/>
          <w:rFonts w:ascii="Arial" w:hAnsi="Arial" w:cs="Arial"/>
          <w:b/>
          <w:sz w:val="28"/>
          <w:szCs w:val="28"/>
        </w:rPr>
        <w:t>Department of Health and Human Services</w:t>
      </w:r>
    </w:p>
    <w:p w14:paraId="21F565BB" w14:textId="0356B945" w:rsidR="00D7546D" w:rsidRPr="00133947" w:rsidRDefault="00133947" w:rsidP="00D7546D">
      <w:pPr>
        <w:pStyle w:val="DefaultText"/>
        <w:jc w:val="center"/>
        <w:rPr>
          <w:rStyle w:val="InitialStyle"/>
          <w:rFonts w:ascii="Arial" w:hAnsi="Arial" w:cs="Arial"/>
          <w:b/>
          <w:sz w:val="28"/>
          <w:szCs w:val="28"/>
        </w:rPr>
      </w:pPr>
      <w:r>
        <w:rPr>
          <w:rStyle w:val="InitialStyle"/>
          <w:rFonts w:ascii="Arial" w:hAnsi="Arial" w:cs="Arial"/>
          <w:bCs/>
          <w:i/>
          <w:sz w:val="28"/>
          <w:szCs w:val="28"/>
        </w:rPr>
        <w:t>Office of Substance Abuse and Mental Health Services</w:t>
      </w:r>
    </w:p>
    <w:p w14:paraId="5E4C8A07" w14:textId="264497EE" w:rsidR="00D7546D" w:rsidRPr="003326F9" w:rsidRDefault="008736D0" w:rsidP="00D7546D">
      <w:pPr>
        <w:jc w:val="center"/>
        <w:outlineLvl w:val="1"/>
        <w:rPr>
          <w:rFonts w:ascii="Arial" w:hAnsi="Arial" w:cs="Arial"/>
          <w:b/>
          <w:bCs/>
          <w:sz w:val="28"/>
          <w:szCs w:val="28"/>
        </w:rPr>
      </w:pPr>
      <w:r w:rsidRPr="003326F9">
        <w:rPr>
          <w:rFonts w:ascii="Arial" w:hAnsi="Arial" w:cs="Arial"/>
          <w:b/>
          <w:bCs/>
          <w:sz w:val="28"/>
          <w:szCs w:val="28"/>
        </w:rPr>
        <w:t>NOTICE OF INTENT</w:t>
      </w:r>
    </w:p>
    <w:p w14:paraId="3958193E" w14:textId="28BD4781" w:rsidR="00D7546D" w:rsidRPr="003326F9" w:rsidRDefault="00900B80" w:rsidP="00D7546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RFP# </w:t>
      </w:r>
      <w:r>
        <w:rPr>
          <w:rStyle w:val="InitialStyle"/>
          <w:rFonts w:ascii="Arial" w:hAnsi="Arial" w:cs="Arial"/>
          <w:b/>
          <w:bCs/>
          <w:sz w:val="28"/>
          <w:szCs w:val="28"/>
        </w:rPr>
        <w:t>201909154</w:t>
      </w:r>
    </w:p>
    <w:p w14:paraId="03CD2C2E" w14:textId="177487E1" w:rsidR="00D7546D" w:rsidRPr="00133947" w:rsidRDefault="00133947" w:rsidP="00D7546D">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Homeless Opioid Users Service Engagement</w:t>
      </w:r>
      <w:r w:rsidR="00831F94">
        <w:rPr>
          <w:rStyle w:val="InitialStyle"/>
          <w:rFonts w:ascii="Arial" w:hAnsi="Arial" w:cs="Arial"/>
          <w:b/>
          <w:sz w:val="28"/>
          <w:szCs w:val="28"/>
          <w:u w:val="single"/>
        </w:rPr>
        <w:t xml:space="preserve"> (HOUSE)</w:t>
      </w:r>
      <w:r>
        <w:rPr>
          <w:rStyle w:val="InitialStyle"/>
          <w:rFonts w:ascii="Arial" w:hAnsi="Arial" w:cs="Arial"/>
          <w:b/>
          <w:sz w:val="28"/>
          <w:szCs w:val="28"/>
          <w:u w:val="single"/>
        </w:rPr>
        <w:t xml:space="preserve"> Pilot Project</w:t>
      </w:r>
    </w:p>
    <w:p w14:paraId="71248D37" w14:textId="4B22DE5E" w:rsidR="00D7546D" w:rsidRDefault="00D7546D" w:rsidP="00D7546D">
      <w:pPr>
        <w:pStyle w:val="DefaultText"/>
        <w:jc w:val="center"/>
        <w:rPr>
          <w:rStyle w:val="InitialStyle"/>
          <w:rFonts w:ascii="Arial" w:hAnsi="Arial" w:cs="Arial"/>
          <w:b/>
          <w:sz w:val="28"/>
          <w:szCs w:val="28"/>
        </w:rPr>
      </w:pPr>
    </w:p>
    <w:p w14:paraId="13B993F8" w14:textId="516E4013" w:rsidR="00006060" w:rsidRDefault="00006060" w:rsidP="00D7546D">
      <w:pPr>
        <w:pStyle w:val="DefaultText"/>
        <w:jc w:val="center"/>
        <w:rPr>
          <w:rStyle w:val="InitialStyle"/>
          <w:rFonts w:ascii="Arial" w:hAnsi="Arial" w:cs="Arial"/>
          <w:b/>
          <w:sz w:val="28"/>
          <w:szCs w:val="28"/>
        </w:rPr>
      </w:pPr>
    </w:p>
    <w:tbl>
      <w:tblPr>
        <w:tblStyle w:val="TableGrid"/>
        <w:tblW w:w="10250" w:type="dxa"/>
        <w:tblInd w:w="85"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1110"/>
        <w:gridCol w:w="2570"/>
        <w:gridCol w:w="2340"/>
        <w:gridCol w:w="4230"/>
      </w:tblGrid>
      <w:tr w:rsidR="00C7035D" w14:paraId="77504609" w14:textId="77777777" w:rsidTr="007E44F3">
        <w:trPr>
          <w:trHeight w:val="582"/>
        </w:trPr>
        <w:tc>
          <w:tcPr>
            <w:tcW w:w="1110" w:type="dxa"/>
            <w:shd w:val="clear" w:color="auto" w:fill="C6D9F1" w:themeFill="text2" w:themeFillTint="33"/>
            <w:vAlign w:val="center"/>
          </w:tcPr>
          <w:p w14:paraId="5A6FA2F1" w14:textId="77777777" w:rsidR="00C7035D" w:rsidRDefault="00C7035D" w:rsidP="007E44F3">
            <w:pPr>
              <w:rPr>
                <w:rFonts w:ascii="Arial" w:hAnsi="Arial" w:cs="Arial"/>
                <w:sz w:val="28"/>
                <w:szCs w:val="28"/>
              </w:rPr>
            </w:pPr>
            <w:r>
              <w:rPr>
                <w:rFonts w:ascii="Arial" w:hAnsi="Arial" w:cs="Arial"/>
                <w:b/>
                <w:sz w:val="24"/>
                <w:szCs w:val="24"/>
              </w:rPr>
              <w:t>Area:</w:t>
            </w:r>
          </w:p>
        </w:tc>
        <w:tc>
          <w:tcPr>
            <w:tcW w:w="2570" w:type="dxa"/>
            <w:vAlign w:val="center"/>
          </w:tcPr>
          <w:p w14:paraId="07CADE82" w14:textId="77777777" w:rsidR="00C7035D" w:rsidRDefault="00C7035D" w:rsidP="007E44F3">
            <w:pPr>
              <w:rPr>
                <w:rFonts w:ascii="Arial" w:hAnsi="Arial" w:cs="Arial"/>
                <w:sz w:val="28"/>
                <w:szCs w:val="28"/>
              </w:rPr>
            </w:pPr>
            <w:r w:rsidRPr="00313979">
              <w:rPr>
                <w:rFonts w:ascii="Arial" w:hAnsi="Arial" w:cs="Arial"/>
                <w:b/>
                <w:bCs/>
                <w:color w:val="000000"/>
                <w:sz w:val="36"/>
                <w:szCs w:val="36"/>
              </w:rPr>
              <w:sym w:font="Wingdings" w:char="F070"/>
            </w:r>
            <w:r>
              <w:rPr>
                <w:rFonts w:ascii="Arial" w:hAnsi="Arial" w:cs="Arial"/>
                <w:b/>
                <w:bCs/>
                <w:color w:val="000000"/>
                <w:sz w:val="36"/>
                <w:szCs w:val="36"/>
              </w:rPr>
              <w:t xml:space="preserve"> </w:t>
            </w:r>
            <w:r w:rsidRPr="00006060">
              <w:rPr>
                <w:rFonts w:ascii="Arial" w:hAnsi="Arial" w:cs="Arial"/>
                <w:b/>
                <w:bCs/>
                <w:color w:val="000000"/>
                <w:sz w:val="24"/>
                <w:szCs w:val="24"/>
              </w:rPr>
              <w:t>Rural</w:t>
            </w:r>
            <w:r>
              <w:rPr>
                <w:rFonts w:ascii="Arial" w:hAnsi="Arial" w:cs="Arial"/>
                <w:b/>
                <w:bCs/>
                <w:color w:val="000000"/>
                <w:sz w:val="36"/>
                <w:szCs w:val="36"/>
              </w:rPr>
              <w:t xml:space="preserve"> </w:t>
            </w:r>
            <w:r w:rsidRPr="00313979">
              <w:rPr>
                <w:rFonts w:ascii="Arial" w:hAnsi="Arial" w:cs="Arial"/>
                <w:b/>
                <w:bCs/>
                <w:color w:val="000000"/>
                <w:sz w:val="36"/>
                <w:szCs w:val="36"/>
              </w:rPr>
              <w:sym w:font="Wingdings" w:char="F070"/>
            </w:r>
            <w:r>
              <w:rPr>
                <w:rFonts w:ascii="Arial" w:hAnsi="Arial" w:cs="Arial"/>
                <w:b/>
                <w:bCs/>
                <w:color w:val="000000"/>
                <w:sz w:val="36"/>
                <w:szCs w:val="36"/>
              </w:rPr>
              <w:t xml:space="preserve"> </w:t>
            </w:r>
            <w:r>
              <w:rPr>
                <w:rFonts w:ascii="Arial" w:hAnsi="Arial" w:cs="Arial"/>
                <w:b/>
                <w:bCs/>
                <w:color w:val="000000"/>
                <w:sz w:val="24"/>
                <w:szCs w:val="24"/>
              </w:rPr>
              <w:t>Urban</w:t>
            </w:r>
          </w:p>
        </w:tc>
        <w:tc>
          <w:tcPr>
            <w:tcW w:w="2340" w:type="dxa"/>
            <w:shd w:val="clear" w:color="auto" w:fill="C6D9F1" w:themeFill="text2" w:themeFillTint="33"/>
            <w:vAlign w:val="center"/>
          </w:tcPr>
          <w:p w14:paraId="0CC6C45F" w14:textId="77777777" w:rsidR="00C7035D" w:rsidRDefault="00C7035D" w:rsidP="007E44F3">
            <w:pPr>
              <w:rPr>
                <w:rFonts w:ascii="Arial" w:hAnsi="Arial" w:cs="Arial"/>
                <w:sz w:val="28"/>
                <w:szCs w:val="28"/>
              </w:rPr>
            </w:pPr>
            <w:r>
              <w:rPr>
                <w:rFonts w:ascii="Arial" w:hAnsi="Arial" w:cs="Arial"/>
                <w:b/>
                <w:sz w:val="24"/>
                <w:szCs w:val="24"/>
              </w:rPr>
              <w:t>Specific Location Being Served:</w:t>
            </w:r>
          </w:p>
        </w:tc>
        <w:tc>
          <w:tcPr>
            <w:tcW w:w="4230" w:type="dxa"/>
            <w:vAlign w:val="center"/>
          </w:tcPr>
          <w:p w14:paraId="40682B41" w14:textId="77777777" w:rsidR="00C7035D" w:rsidRDefault="00C7035D" w:rsidP="007E44F3">
            <w:pPr>
              <w:rPr>
                <w:rFonts w:ascii="Arial" w:hAnsi="Arial" w:cs="Arial"/>
                <w:sz w:val="28"/>
                <w:szCs w:val="28"/>
              </w:rPr>
            </w:pPr>
          </w:p>
        </w:tc>
      </w:tr>
    </w:tbl>
    <w:p w14:paraId="0D9CEE79" w14:textId="77777777" w:rsidR="00006060" w:rsidRPr="003326F9" w:rsidRDefault="00006060" w:rsidP="00D7546D">
      <w:pPr>
        <w:pStyle w:val="DefaultText"/>
        <w:jc w:val="center"/>
        <w:rPr>
          <w:rStyle w:val="InitialStyle"/>
          <w:rFonts w:ascii="Arial" w:hAnsi="Arial" w:cs="Arial"/>
          <w:b/>
          <w:sz w:val="28"/>
          <w:szCs w:val="28"/>
        </w:rPr>
      </w:pPr>
    </w:p>
    <w:tbl>
      <w:tblPr>
        <w:tblW w:w="1021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015"/>
        <w:gridCol w:w="1305"/>
        <w:gridCol w:w="675"/>
        <w:gridCol w:w="1080"/>
        <w:gridCol w:w="3420"/>
      </w:tblGrid>
      <w:tr w:rsidR="00D7546D" w:rsidRPr="003326F9" w14:paraId="5AA8C675" w14:textId="77777777" w:rsidTr="00900B80">
        <w:trPr>
          <w:cantSplit/>
          <w:trHeight w:val="402"/>
        </w:trPr>
        <w:tc>
          <w:tcPr>
            <w:tcW w:w="3735" w:type="dxa"/>
            <w:gridSpan w:val="2"/>
            <w:tcBorders>
              <w:top w:val="double" w:sz="4" w:space="0" w:color="auto"/>
              <w:left w:val="double" w:sz="4" w:space="0" w:color="auto"/>
              <w:right w:val="single" w:sz="4" w:space="0" w:color="auto"/>
            </w:tcBorders>
            <w:shd w:val="clear" w:color="auto" w:fill="C6D9F1"/>
            <w:vAlign w:val="center"/>
          </w:tcPr>
          <w:p w14:paraId="1D2FDECF" w14:textId="0FFC1C02" w:rsidR="00D7546D" w:rsidRPr="003326F9" w:rsidRDefault="00D7546D" w:rsidP="00E8046F">
            <w:pPr>
              <w:rPr>
                <w:rFonts w:ascii="Arial" w:hAnsi="Arial" w:cs="Arial"/>
                <w:b/>
                <w:sz w:val="24"/>
                <w:szCs w:val="24"/>
              </w:rPr>
            </w:pPr>
            <w:r w:rsidRPr="003326F9">
              <w:rPr>
                <w:rFonts w:ascii="Arial" w:hAnsi="Arial" w:cs="Arial"/>
                <w:b/>
                <w:sz w:val="24"/>
                <w:szCs w:val="24"/>
              </w:rPr>
              <w:t>Bidder’s Organization Name:</w:t>
            </w:r>
          </w:p>
        </w:tc>
        <w:tc>
          <w:tcPr>
            <w:tcW w:w="6480" w:type="dxa"/>
            <w:gridSpan w:val="4"/>
            <w:tcBorders>
              <w:top w:val="double" w:sz="4" w:space="0" w:color="auto"/>
              <w:left w:val="single" w:sz="4" w:space="0" w:color="auto"/>
              <w:right w:val="double" w:sz="4" w:space="0" w:color="auto"/>
            </w:tcBorders>
            <w:vAlign w:val="center"/>
          </w:tcPr>
          <w:p w14:paraId="50835D8D" w14:textId="77777777" w:rsidR="00D7546D" w:rsidRPr="003326F9" w:rsidRDefault="00D7546D" w:rsidP="00E8046F">
            <w:pPr>
              <w:rPr>
                <w:rFonts w:ascii="Arial" w:hAnsi="Arial" w:cs="Arial"/>
                <w:sz w:val="24"/>
                <w:szCs w:val="24"/>
              </w:rPr>
            </w:pPr>
          </w:p>
        </w:tc>
      </w:tr>
      <w:tr w:rsidR="00D7546D" w:rsidRPr="003326F9" w14:paraId="375F9667" w14:textId="77777777" w:rsidTr="00900B80">
        <w:trPr>
          <w:cantSplit/>
          <w:trHeight w:val="435"/>
        </w:trPr>
        <w:tc>
          <w:tcPr>
            <w:tcW w:w="3735" w:type="dxa"/>
            <w:gridSpan w:val="2"/>
            <w:tcBorders>
              <w:left w:val="double" w:sz="4" w:space="0" w:color="auto"/>
              <w:right w:val="single" w:sz="4" w:space="0" w:color="auto"/>
            </w:tcBorders>
            <w:shd w:val="clear" w:color="auto" w:fill="C6D9F1"/>
            <w:vAlign w:val="center"/>
          </w:tcPr>
          <w:p w14:paraId="17D26759" w14:textId="77777777" w:rsidR="00D7546D" w:rsidRPr="003326F9" w:rsidRDefault="00D7546D" w:rsidP="00E8046F">
            <w:pPr>
              <w:rPr>
                <w:rFonts w:ascii="Arial" w:hAnsi="Arial" w:cs="Arial"/>
                <w:b/>
                <w:sz w:val="24"/>
                <w:szCs w:val="24"/>
              </w:rPr>
            </w:pPr>
            <w:r w:rsidRPr="003326F9">
              <w:rPr>
                <w:rFonts w:ascii="Arial" w:hAnsi="Arial" w:cs="Arial"/>
                <w:b/>
                <w:sz w:val="24"/>
                <w:szCs w:val="24"/>
              </w:rPr>
              <w:t>Chief Executive - Name/Title:</w:t>
            </w:r>
          </w:p>
        </w:tc>
        <w:tc>
          <w:tcPr>
            <w:tcW w:w="6480" w:type="dxa"/>
            <w:gridSpan w:val="4"/>
            <w:tcBorders>
              <w:left w:val="single" w:sz="4" w:space="0" w:color="auto"/>
              <w:right w:val="double" w:sz="4" w:space="0" w:color="auto"/>
            </w:tcBorders>
            <w:vAlign w:val="center"/>
          </w:tcPr>
          <w:p w14:paraId="7DD389EF" w14:textId="77777777" w:rsidR="00D7546D" w:rsidRPr="003326F9" w:rsidRDefault="00D7546D" w:rsidP="00E8046F">
            <w:pPr>
              <w:rPr>
                <w:rFonts w:ascii="Arial" w:hAnsi="Arial" w:cs="Arial"/>
                <w:sz w:val="24"/>
                <w:szCs w:val="24"/>
              </w:rPr>
            </w:pPr>
          </w:p>
        </w:tc>
      </w:tr>
      <w:tr w:rsidR="00D7546D" w:rsidRPr="003326F9" w14:paraId="7CC84C04" w14:textId="77777777" w:rsidTr="009D22B3">
        <w:trPr>
          <w:cantSplit/>
          <w:trHeight w:val="426"/>
        </w:trPr>
        <w:tc>
          <w:tcPr>
            <w:tcW w:w="720" w:type="dxa"/>
            <w:tcBorders>
              <w:left w:val="double" w:sz="4" w:space="0" w:color="auto"/>
              <w:right w:val="single" w:sz="4" w:space="0" w:color="auto"/>
            </w:tcBorders>
            <w:shd w:val="clear" w:color="auto" w:fill="C6D9F1"/>
            <w:vAlign w:val="center"/>
          </w:tcPr>
          <w:p w14:paraId="6919BB91" w14:textId="77777777" w:rsidR="00D7546D" w:rsidRPr="003326F9" w:rsidRDefault="00D7546D" w:rsidP="00E8046F">
            <w:pPr>
              <w:rPr>
                <w:rFonts w:ascii="Arial" w:hAnsi="Arial" w:cs="Arial"/>
                <w:b/>
                <w:sz w:val="24"/>
                <w:szCs w:val="24"/>
              </w:rPr>
            </w:pPr>
            <w:r w:rsidRPr="003326F9">
              <w:rPr>
                <w:rFonts w:ascii="Arial" w:hAnsi="Arial" w:cs="Arial"/>
                <w:b/>
                <w:sz w:val="24"/>
                <w:szCs w:val="24"/>
              </w:rPr>
              <w:t>Tel:</w:t>
            </w:r>
          </w:p>
        </w:tc>
        <w:tc>
          <w:tcPr>
            <w:tcW w:w="4995" w:type="dxa"/>
            <w:gridSpan w:val="3"/>
            <w:tcBorders>
              <w:left w:val="single" w:sz="4" w:space="0" w:color="auto"/>
              <w:right w:val="single" w:sz="4" w:space="0" w:color="auto"/>
            </w:tcBorders>
            <w:vAlign w:val="center"/>
          </w:tcPr>
          <w:p w14:paraId="1B3D94D3" w14:textId="77777777" w:rsidR="00D7546D" w:rsidRPr="003326F9" w:rsidRDefault="00D7546D" w:rsidP="00E8046F">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48332C1" w14:textId="77777777" w:rsidR="00D7546D" w:rsidRPr="003326F9" w:rsidRDefault="00D7546D" w:rsidP="00E8046F">
            <w:pPr>
              <w:rPr>
                <w:rFonts w:ascii="Arial" w:hAnsi="Arial" w:cs="Arial"/>
                <w:b/>
                <w:sz w:val="24"/>
                <w:szCs w:val="24"/>
              </w:rPr>
            </w:pPr>
            <w:r w:rsidRPr="003326F9">
              <w:rPr>
                <w:rFonts w:ascii="Arial" w:hAnsi="Arial" w:cs="Arial"/>
                <w:b/>
                <w:sz w:val="24"/>
                <w:szCs w:val="24"/>
              </w:rPr>
              <w:t>E-mail:</w:t>
            </w:r>
          </w:p>
        </w:tc>
        <w:tc>
          <w:tcPr>
            <w:tcW w:w="3420" w:type="dxa"/>
            <w:tcBorders>
              <w:left w:val="single" w:sz="4" w:space="0" w:color="auto"/>
              <w:right w:val="double" w:sz="4" w:space="0" w:color="auto"/>
            </w:tcBorders>
            <w:vAlign w:val="center"/>
          </w:tcPr>
          <w:p w14:paraId="583ED042" w14:textId="77777777" w:rsidR="00D7546D" w:rsidRPr="003326F9" w:rsidRDefault="00D7546D" w:rsidP="00E8046F">
            <w:pPr>
              <w:rPr>
                <w:rFonts w:ascii="Arial" w:hAnsi="Arial" w:cs="Arial"/>
                <w:sz w:val="24"/>
                <w:szCs w:val="24"/>
              </w:rPr>
            </w:pPr>
          </w:p>
        </w:tc>
      </w:tr>
      <w:tr w:rsidR="00D7546D" w:rsidRPr="003326F9" w14:paraId="6303438E" w14:textId="77777777" w:rsidTr="00900B80">
        <w:trPr>
          <w:cantSplit/>
          <w:trHeight w:val="435"/>
        </w:trPr>
        <w:tc>
          <w:tcPr>
            <w:tcW w:w="3735" w:type="dxa"/>
            <w:gridSpan w:val="2"/>
            <w:tcBorders>
              <w:left w:val="double" w:sz="4" w:space="0" w:color="auto"/>
              <w:right w:val="single" w:sz="4" w:space="0" w:color="auto"/>
            </w:tcBorders>
            <w:shd w:val="clear" w:color="auto" w:fill="C6D9F1"/>
            <w:vAlign w:val="center"/>
          </w:tcPr>
          <w:p w14:paraId="2B191FB4" w14:textId="77777777" w:rsidR="00D7546D" w:rsidRPr="003326F9" w:rsidRDefault="00D7546D" w:rsidP="00E8046F">
            <w:pPr>
              <w:rPr>
                <w:rFonts w:ascii="Arial" w:hAnsi="Arial" w:cs="Arial"/>
                <w:b/>
                <w:sz w:val="24"/>
                <w:szCs w:val="24"/>
              </w:rPr>
            </w:pPr>
            <w:r w:rsidRPr="003326F9">
              <w:rPr>
                <w:rFonts w:ascii="Arial" w:hAnsi="Arial" w:cs="Arial"/>
                <w:b/>
                <w:sz w:val="24"/>
                <w:szCs w:val="24"/>
              </w:rPr>
              <w:t>Headquarters Street Address:</w:t>
            </w:r>
          </w:p>
        </w:tc>
        <w:tc>
          <w:tcPr>
            <w:tcW w:w="6480" w:type="dxa"/>
            <w:gridSpan w:val="4"/>
            <w:tcBorders>
              <w:left w:val="single" w:sz="4" w:space="0" w:color="auto"/>
              <w:right w:val="double" w:sz="4" w:space="0" w:color="auto"/>
            </w:tcBorders>
            <w:vAlign w:val="center"/>
          </w:tcPr>
          <w:p w14:paraId="7DE205BE" w14:textId="77777777" w:rsidR="00D7546D" w:rsidRPr="003326F9" w:rsidRDefault="00D7546D" w:rsidP="00E8046F">
            <w:pPr>
              <w:rPr>
                <w:rFonts w:ascii="Arial" w:hAnsi="Arial" w:cs="Arial"/>
                <w:sz w:val="24"/>
                <w:szCs w:val="24"/>
              </w:rPr>
            </w:pPr>
          </w:p>
        </w:tc>
      </w:tr>
      <w:tr w:rsidR="00D7546D" w:rsidRPr="003326F9" w14:paraId="740DF077" w14:textId="77777777" w:rsidTr="00900B80">
        <w:trPr>
          <w:cantSplit/>
          <w:trHeight w:val="426"/>
        </w:trPr>
        <w:tc>
          <w:tcPr>
            <w:tcW w:w="3735" w:type="dxa"/>
            <w:gridSpan w:val="2"/>
            <w:tcBorders>
              <w:left w:val="double" w:sz="4" w:space="0" w:color="auto"/>
              <w:bottom w:val="double" w:sz="4" w:space="0" w:color="auto"/>
              <w:right w:val="single" w:sz="4" w:space="0" w:color="auto"/>
            </w:tcBorders>
            <w:shd w:val="clear" w:color="auto" w:fill="C6D9F1"/>
            <w:vAlign w:val="center"/>
          </w:tcPr>
          <w:p w14:paraId="0F439068" w14:textId="77777777" w:rsidR="00D7546D" w:rsidRPr="003326F9" w:rsidRDefault="00D7546D" w:rsidP="00E8046F">
            <w:pPr>
              <w:rPr>
                <w:rFonts w:ascii="Arial" w:hAnsi="Arial" w:cs="Arial"/>
                <w:b/>
                <w:sz w:val="24"/>
                <w:szCs w:val="24"/>
              </w:rPr>
            </w:pPr>
            <w:r w:rsidRPr="003326F9">
              <w:rPr>
                <w:rFonts w:ascii="Arial" w:hAnsi="Arial" w:cs="Arial"/>
                <w:b/>
                <w:sz w:val="24"/>
                <w:szCs w:val="24"/>
              </w:rPr>
              <w:t>Headquarters City/State/Zip:</w:t>
            </w:r>
          </w:p>
        </w:tc>
        <w:tc>
          <w:tcPr>
            <w:tcW w:w="6480" w:type="dxa"/>
            <w:gridSpan w:val="4"/>
            <w:tcBorders>
              <w:left w:val="single" w:sz="4" w:space="0" w:color="auto"/>
              <w:bottom w:val="double" w:sz="4" w:space="0" w:color="auto"/>
              <w:right w:val="double" w:sz="4" w:space="0" w:color="auto"/>
            </w:tcBorders>
            <w:vAlign w:val="center"/>
          </w:tcPr>
          <w:p w14:paraId="2E0795E3" w14:textId="77777777" w:rsidR="00D7546D" w:rsidRPr="003326F9" w:rsidRDefault="00D7546D" w:rsidP="00E8046F">
            <w:pPr>
              <w:rPr>
                <w:rFonts w:ascii="Arial" w:hAnsi="Arial" w:cs="Arial"/>
                <w:sz w:val="24"/>
                <w:szCs w:val="24"/>
              </w:rPr>
            </w:pPr>
          </w:p>
        </w:tc>
      </w:tr>
      <w:tr w:rsidR="00D7546D" w:rsidRPr="003326F9" w14:paraId="010AB0C5" w14:textId="77777777" w:rsidTr="00900B80">
        <w:trPr>
          <w:cantSplit/>
          <w:trHeight w:val="339"/>
        </w:trPr>
        <w:tc>
          <w:tcPr>
            <w:tcW w:w="10215"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55CEFE9D" w14:textId="77777777" w:rsidR="00D7546D" w:rsidRPr="003326F9" w:rsidRDefault="00D7546D" w:rsidP="00E8046F">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D7546D" w:rsidRPr="003326F9" w14:paraId="6BBAE43D" w14:textId="77777777" w:rsidTr="009D22B3">
        <w:trPr>
          <w:cantSplit/>
          <w:trHeight w:val="411"/>
        </w:trPr>
        <w:tc>
          <w:tcPr>
            <w:tcW w:w="5715" w:type="dxa"/>
            <w:gridSpan w:val="4"/>
            <w:tcBorders>
              <w:top w:val="double" w:sz="4" w:space="0" w:color="auto"/>
              <w:left w:val="double" w:sz="4" w:space="0" w:color="auto"/>
              <w:right w:val="single" w:sz="4" w:space="0" w:color="auto"/>
            </w:tcBorders>
            <w:shd w:val="clear" w:color="auto" w:fill="C6D9F1"/>
            <w:vAlign w:val="center"/>
          </w:tcPr>
          <w:p w14:paraId="122C1FFB" w14:textId="77777777" w:rsidR="00D7546D" w:rsidRPr="003326F9" w:rsidRDefault="00D7546D" w:rsidP="00E8046F">
            <w:pPr>
              <w:rPr>
                <w:rFonts w:ascii="Arial" w:hAnsi="Arial" w:cs="Arial"/>
                <w:b/>
                <w:sz w:val="24"/>
                <w:szCs w:val="24"/>
              </w:rPr>
            </w:pPr>
            <w:r w:rsidRPr="003326F9">
              <w:rPr>
                <w:rFonts w:ascii="Arial" w:hAnsi="Arial" w:cs="Arial"/>
                <w:b/>
                <w:sz w:val="24"/>
                <w:szCs w:val="24"/>
              </w:rPr>
              <w:t>Lead Point of Contact for Proposal - Name/Title:</w:t>
            </w:r>
          </w:p>
        </w:tc>
        <w:tc>
          <w:tcPr>
            <w:tcW w:w="4500" w:type="dxa"/>
            <w:gridSpan w:val="2"/>
            <w:tcBorders>
              <w:top w:val="double" w:sz="4" w:space="0" w:color="auto"/>
              <w:left w:val="single" w:sz="4" w:space="0" w:color="auto"/>
              <w:right w:val="double" w:sz="4" w:space="0" w:color="auto"/>
            </w:tcBorders>
            <w:vAlign w:val="center"/>
          </w:tcPr>
          <w:p w14:paraId="41D38C51" w14:textId="77777777" w:rsidR="00D7546D" w:rsidRPr="003326F9" w:rsidRDefault="00D7546D" w:rsidP="00E8046F">
            <w:pPr>
              <w:rPr>
                <w:rFonts w:ascii="Arial" w:hAnsi="Arial" w:cs="Arial"/>
                <w:sz w:val="24"/>
                <w:szCs w:val="24"/>
              </w:rPr>
            </w:pPr>
          </w:p>
        </w:tc>
      </w:tr>
      <w:tr w:rsidR="00D7546D" w:rsidRPr="003326F9" w14:paraId="2130F15D" w14:textId="77777777" w:rsidTr="009D22B3">
        <w:trPr>
          <w:cantSplit/>
          <w:trHeight w:val="444"/>
        </w:trPr>
        <w:tc>
          <w:tcPr>
            <w:tcW w:w="720" w:type="dxa"/>
            <w:tcBorders>
              <w:left w:val="double" w:sz="4" w:space="0" w:color="auto"/>
              <w:right w:val="single" w:sz="4" w:space="0" w:color="auto"/>
            </w:tcBorders>
            <w:shd w:val="clear" w:color="auto" w:fill="C6D9F1"/>
            <w:vAlign w:val="center"/>
          </w:tcPr>
          <w:p w14:paraId="7BD2F463" w14:textId="77777777" w:rsidR="00D7546D" w:rsidRPr="003326F9" w:rsidRDefault="00D7546D" w:rsidP="00E8046F">
            <w:pPr>
              <w:rPr>
                <w:rFonts w:ascii="Arial" w:hAnsi="Arial" w:cs="Arial"/>
                <w:b/>
                <w:sz w:val="24"/>
                <w:szCs w:val="24"/>
              </w:rPr>
            </w:pPr>
            <w:r w:rsidRPr="003326F9">
              <w:rPr>
                <w:rFonts w:ascii="Arial" w:hAnsi="Arial" w:cs="Arial"/>
                <w:b/>
                <w:sz w:val="24"/>
                <w:szCs w:val="24"/>
              </w:rPr>
              <w:t>Tel:</w:t>
            </w:r>
          </w:p>
        </w:tc>
        <w:tc>
          <w:tcPr>
            <w:tcW w:w="4995" w:type="dxa"/>
            <w:gridSpan w:val="3"/>
            <w:tcBorders>
              <w:left w:val="single" w:sz="4" w:space="0" w:color="auto"/>
              <w:right w:val="single" w:sz="4" w:space="0" w:color="auto"/>
            </w:tcBorders>
            <w:vAlign w:val="center"/>
          </w:tcPr>
          <w:p w14:paraId="66F68076" w14:textId="77777777" w:rsidR="00D7546D" w:rsidRPr="003326F9" w:rsidRDefault="00D7546D" w:rsidP="00E8046F">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9AB0A82" w14:textId="77777777" w:rsidR="00D7546D" w:rsidRPr="003326F9" w:rsidRDefault="00D7546D" w:rsidP="00E8046F">
            <w:pPr>
              <w:rPr>
                <w:rFonts w:ascii="Arial" w:hAnsi="Arial" w:cs="Arial"/>
                <w:b/>
                <w:sz w:val="24"/>
                <w:szCs w:val="24"/>
              </w:rPr>
            </w:pPr>
            <w:r w:rsidRPr="003326F9">
              <w:rPr>
                <w:rFonts w:ascii="Arial" w:hAnsi="Arial" w:cs="Arial"/>
                <w:b/>
                <w:sz w:val="24"/>
                <w:szCs w:val="24"/>
              </w:rPr>
              <w:t>E-mail:</w:t>
            </w:r>
          </w:p>
        </w:tc>
        <w:tc>
          <w:tcPr>
            <w:tcW w:w="3420" w:type="dxa"/>
            <w:tcBorders>
              <w:left w:val="single" w:sz="4" w:space="0" w:color="auto"/>
              <w:right w:val="double" w:sz="4" w:space="0" w:color="auto"/>
            </w:tcBorders>
            <w:vAlign w:val="center"/>
          </w:tcPr>
          <w:p w14:paraId="51BED652" w14:textId="77777777" w:rsidR="00D7546D" w:rsidRPr="003326F9" w:rsidRDefault="00D7546D" w:rsidP="00E8046F">
            <w:pPr>
              <w:rPr>
                <w:rFonts w:ascii="Arial" w:hAnsi="Arial" w:cs="Arial"/>
                <w:sz w:val="24"/>
                <w:szCs w:val="24"/>
              </w:rPr>
            </w:pPr>
          </w:p>
        </w:tc>
      </w:tr>
      <w:tr w:rsidR="00D7546D" w:rsidRPr="003326F9" w14:paraId="64B43666" w14:textId="77777777" w:rsidTr="00900B80">
        <w:trPr>
          <w:cantSplit/>
          <w:trHeight w:val="426"/>
        </w:trPr>
        <w:tc>
          <w:tcPr>
            <w:tcW w:w="3735" w:type="dxa"/>
            <w:gridSpan w:val="2"/>
            <w:tcBorders>
              <w:left w:val="double" w:sz="4" w:space="0" w:color="auto"/>
              <w:bottom w:val="single" w:sz="6" w:space="0" w:color="000000"/>
              <w:right w:val="single" w:sz="4" w:space="0" w:color="auto"/>
            </w:tcBorders>
            <w:shd w:val="clear" w:color="auto" w:fill="C6D9F1"/>
            <w:vAlign w:val="center"/>
          </w:tcPr>
          <w:p w14:paraId="6DA85400" w14:textId="77777777" w:rsidR="00D7546D" w:rsidRPr="003326F9" w:rsidRDefault="00D7546D" w:rsidP="00E8046F">
            <w:pPr>
              <w:rPr>
                <w:rFonts w:ascii="Arial" w:hAnsi="Arial" w:cs="Arial"/>
                <w:b/>
                <w:sz w:val="24"/>
                <w:szCs w:val="24"/>
              </w:rPr>
            </w:pPr>
            <w:r w:rsidRPr="003326F9">
              <w:rPr>
                <w:rFonts w:ascii="Arial" w:hAnsi="Arial" w:cs="Arial"/>
                <w:b/>
                <w:sz w:val="24"/>
                <w:szCs w:val="24"/>
              </w:rPr>
              <w:t>Headquarters Street Address:</w:t>
            </w:r>
          </w:p>
        </w:tc>
        <w:tc>
          <w:tcPr>
            <w:tcW w:w="6480" w:type="dxa"/>
            <w:gridSpan w:val="4"/>
            <w:tcBorders>
              <w:left w:val="single" w:sz="4" w:space="0" w:color="auto"/>
              <w:bottom w:val="single" w:sz="6" w:space="0" w:color="000000"/>
              <w:right w:val="double" w:sz="4" w:space="0" w:color="auto"/>
            </w:tcBorders>
            <w:vAlign w:val="center"/>
          </w:tcPr>
          <w:p w14:paraId="6DAB6E52" w14:textId="77777777" w:rsidR="00D7546D" w:rsidRPr="003326F9" w:rsidRDefault="00D7546D" w:rsidP="00E8046F">
            <w:pPr>
              <w:rPr>
                <w:rFonts w:ascii="Arial" w:hAnsi="Arial" w:cs="Arial"/>
                <w:sz w:val="24"/>
                <w:szCs w:val="24"/>
              </w:rPr>
            </w:pPr>
          </w:p>
        </w:tc>
      </w:tr>
      <w:tr w:rsidR="00D7546D" w:rsidRPr="003326F9" w14:paraId="0E293BA7" w14:textId="77777777" w:rsidTr="00900B80">
        <w:trPr>
          <w:cantSplit/>
          <w:trHeight w:val="444"/>
        </w:trPr>
        <w:tc>
          <w:tcPr>
            <w:tcW w:w="3735" w:type="dxa"/>
            <w:gridSpan w:val="2"/>
            <w:tcBorders>
              <w:left w:val="double" w:sz="4" w:space="0" w:color="auto"/>
              <w:right w:val="single" w:sz="4" w:space="0" w:color="auto"/>
            </w:tcBorders>
            <w:shd w:val="clear" w:color="auto" w:fill="C6D9F1"/>
            <w:vAlign w:val="center"/>
          </w:tcPr>
          <w:p w14:paraId="7097D592" w14:textId="77777777" w:rsidR="00D7546D" w:rsidRPr="003326F9" w:rsidRDefault="00D7546D" w:rsidP="00E8046F">
            <w:pPr>
              <w:rPr>
                <w:rFonts w:ascii="Arial" w:hAnsi="Arial" w:cs="Arial"/>
                <w:b/>
                <w:sz w:val="24"/>
                <w:szCs w:val="24"/>
              </w:rPr>
            </w:pPr>
            <w:r w:rsidRPr="003326F9">
              <w:rPr>
                <w:rFonts w:ascii="Arial" w:hAnsi="Arial" w:cs="Arial"/>
                <w:b/>
                <w:sz w:val="24"/>
                <w:szCs w:val="24"/>
              </w:rPr>
              <w:t>Headquarters City/State/Zip:</w:t>
            </w:r>
          </w:p>
        </w:tc>
        <w:tc>
          <w:tcPr>
            <w:tcW w:w="6480" w:type="dxa"/>
            <w:gridSpan w:val="4"/>
            <w:tcBorders>
              <w:left w:val="single" w:sz="4" w:space="0" w:color="auto"/>
              <w:right w:val="double" w:sz="4" w:space="0" w:color="auto"/>
            </w:tcBorders>
            <w:vAlign w:val="center"/>
          </w:tcPr>
          <w:p w14:paraId="0BE93F2C" w14:textId="77777777" w:rsidR="00D7546D" w:rsidRPr="003326F9" w:rsidRDefault="00D7546D" w:rsidP="00E8046F">
            <w:pPr>
              <w:rPr>
                <w:rFonts w:ascii="Arial" w:hAnsi="Arial" w:cs="Arial"/>
                <w:sz w:val="24"/>
                <w:szCs w:val="24"/>
              </w:rPr>
            </w:pPr>
          </w:p>
        </w:tc>
      </w:tr>
      <w:tr w:rsidR="00D7546D" w:rsidRPr="003326F9" w14:paraId="61007797" w14:textId="77777777" w:rsidTr="00900B80">
        <w:trPr>
          <w:cantSplit/>
          <w:trHeight w:val="444"/>
        </w:trPr>
        <w:tc>
          <w:tcPr>
            <w:tcW w:w="5040" w:type="dxa"/>
            <w:gridSpan w:val="3"/>
            <w:tcBorders>
              <w:left w:val="double" w:sz="4" w:space="0" w:color="auto"/>
              <w:right w:val="single" w:sz="4" w:space="0" w:color="auto"/>
            </w:tcBorders>
            <w:shd w:val="clear" w:color="auto" w:fill="C6D9F1"/>
            <w:vAlign w:val="center"/>
          </w:tcPr>
          <w:p w14:paraId="5EE21FC7" w14:textId="260F92A0" w:rsidR="00D7546D" w:rsidRPr="003326F9" w:rsidRDefault="00D7546D" w:rsidP="00E8046F">
            <w:pPr>
              <w:rPr>
                <w:rFonts w:ascii="Arial" w:hAnsi="Arial" w:cs="Arial"/>
                <w:b/>
                <w:sz w:val="24"/>
                <w:szCs w:val="24"/>
              </w:rPr>
            </w:pPr>
            <w:r w:rsidRPr="003326F9">
              <w:rPr>
                <w:rFonts w:ascii="Arial" w:hAnsi="Arial" w:cs="Arial"/>
                <w:b/>
                <w:sz w:val="24"/>
                <w:szCs w:val="24"/>
              </w:rPr>
              <w:t xml:space="preserve">Signature of person authorized to enter into </w:t>
            </w:r>
            <w:r w:rsidR="00E73235" w:rsidRPr="003326F9">
              <w:rPr>
                <w:rFonts w:ascii="Arial" w:hAnsi="Arial" w:cs="Arial"/>
                <w:b/>
                <w:sz w:val="24"/>
                <w:szCs w:val="24"/>
              </w:rPr>
              <w:t xml:space="preserve">the </w:t>
            </w:r>
            <w:r w:rsidRPr="003326F9">
              <w:rPr>
                <w:rFonts w:ascii="Arial" w:hAnsi="Arial" w:cs="Arial"/>
                <w:b/>
                <w:sz w:val="24"/>
                <w:szCs w:val="24"/>
              </w:rPr>
              <w:t>contract with the Department:</w:t>
            </w:r>
          </w:p>
        </w:tc>
        <w:tc>
          <w:tcPr>
            <w:tcW w:w="5175" w:type="dxa"/>
            <w:gridSpan w:val="3"/>
            <w:tcBorders>
              <w:left w:val="single" w:sz="4" w:space="0" w:color="auto"/>
              <w:right w:val="double" w:sz="4" w:space="0" w:color="auto"/>
            </w:tcBorders>
            <w:shd w:val="clear" w:color="auto" w:fill="C6D9F1"/>
            <w:vAlign w:val="center"/>
          </w:tcPr>
          <w:p w14:paraId="23E9F248" w14:textId="7CCDBDFD" w:rsidR="00D7546D" w:rsidRPr="003326F9" w:rsidRDefault="00D7546D" w:rsidP="00E8046F">
            <w:pPr>
              <w:rPr>
                <w:rFonts w:ascii="Arial" w:hAnsi="Arial" w:cs="Arial"/>
                <w:b/>
                <w:sz w:val="24"/>
                <w:szCs w:val="24"/>
              </w:rPr>
            </w:pPr>
            <w:r w:rsidRPr="003326F9">
              <w:rPr>
                <w:rFonts w:ascii="Arial" w:hAnsi="Arial" w:cs="Arial"/>
                <w:b/>
                <w:sz w:val="24"/>
                <w:szCs w:val="24"/>
              </w:rPr>
              <w:t xml:space="preserve">Print name of person authorized to enter into </w:t>
            </w:r>
            <w:r w:rsidR="00E73235" w:rsidRPr="003326F9">
              <w:rPr>
                <w:rFonts w:ascii="Arial" w:hAnsi="Arial" w:cs="Arial"/>
                <w:b/>
                <w:sz w:val="24"/>
                <w:szCs w:val="24"/>
              </w:rPr>
              <w:t xml:space="preserve">the </w:t>
            </w:r>
            <w:r w:rsidRPr="003326F9">
              <w:rPr>
                <w:rFonts w:ascii="Arial" w:hAnsi="Arial" w:cs="Arial"/>
                <w:b/>
                <w:sz w:val="24"/>
                <w:szCs w:val="24"/>
              </w:rPr>
              <w:t>contract with the Department:</w:t>
            </w:r>
          </w:p>
        </w:tc>
      </w:tr>
      <w:tr w:rsidR="00D7546D" w:rsidRPr="003326F9" w14:paraId="4D2A8CF4" w14:textId="77777777" w:rsidTr="00900B80">
        <w:trPr>
          <w:cantSplit/>
          <w:trHeight w:val="444"/>
        </w:trPr>
        <w:tc>
          <w:tcPr>
            <w:tcW w:w="5040" w:type="dxa"/>
            <w:gridSpan w:val="3"/>
            <w:tcBorders>
              <w:left w:val="double" w:sz="4" w:space="0" w:color="auto"/>
              <w:bottom w:val="double" w:sz="4" w:space="0" w:color="auto"/>
              <w:right w:val="single" w:sz="4" w:space="0" w:color="auto"/>
            </w:tcBorders>
            <w:shd w:val="clear" w:color="auto" w:fill="auto"/>
            <w:vAlign w:val="center"/>
          </w:tcPr>
          <w:p w14:paraId="69F8C7FA" w14:textId="77777777" w:rsidR="00D7546D" w:rsidRPr="003326F9" w:rsidRDefault="00D7546D" w:rsidP="00E8046F">
            <w:pPr>
              <w:rPr>
                <w:rFonts w:ascii="Arial" w:hAnsi="Arial" w:cs="Arial"/>
                <w:b/>
                <w:sz w:val="24"/>
                <w:szCs w:val="24"/>
              </w:rPr>
            </w:pPr>
          </w:p>
        </w:tc>
        <w:tc>
          <w:tcPr>
            <w:tcW w:w="5175" w:type="dxa"/>
            <w:gridSpan w:val="3"/>
            <w:tcBorders>
              <w:left w:val="single" w:sz="4" w:space="0" w:color="auto"/>
              <w:bottom w:val="double" w:sz="4" w:space="0" w:color="auto"/>
              <w:right w:val="double" w:sz="4" w:space="0" w:color="auto"/>
            </w:tcBorders>
            <w:shd w:val="clear" w:color="auto" w:fill="auto"/>
            <w:vAlign w:val="center"/>
          </w:tcPr>
          <w:p w14:paraId="081C9FC9" w14:textId="77777777" w:rsidR="00D7546D" w:rsidRPr="003326F9" w:rsidRDefault="00D7546D" w:rsidP="00E8046F">
            <w:pPr>
              <w:rPr>
                <w:rFonts w:ascii="Arial" w:hAnsi="Arial" w:cs="Arial"/>
                <w:b/>
                <w:sz w:val="24"/>
                <w:szCs w:val="24"/>
              </w:rPr>
            </w:pPr>
          </w:p>
        </w:tc>
      </w:tr>
    </w:tbl>
    <w:p w14:paraId="746E498D" w14:textId="77777777" w:rsidR="00D7546D" w:rsidRPr="003326F9" w:rsidRDefault="00D7546D" w:rsidP="00D7546D">
      <w:pPr>
        <w:ind w:firstLine="180"/>
        <w:jc w:val="center"/>
        <w:rPr>
          <w:rFonts w:ascii="Arial" w:hAnsi="Arial" w:cs="Arial"/>
          <w:b/>
          <w:sz w:val="24"/>
          <w:szCs w:val="24"/>
          <w:u w:val="single"/>
        </w:rPr>
      </w:pPr>
    </w:p>
    <w:p w14:paraId="507EA80A" w14:textId="77777777" w:rsidR="00D7546D" w:rsidRPr="003326F9" w:rsidRDefault="00D7546D" w:rsidP="00D7546D">
      <w:pPr>
        <w:rPr>
          <w:rFonts w:ascii="Arial" w:hAnsi="Arial" w:cs="Arial"/>
          <w:b/>
          <w:sz w:val="24"/>
          <w:szCs w:val="24"/>
        </w:rPr>
        <w:sectPr w:rsidR="00D7546D" w:rsidRPr="003326F9" w:rsidSect="007D50B8">
          <w:pgSz w:w="12240" w:h="15840" w:code="1"/>
          <w:pgMar w:top="720" w:right="1080" w:bottom="432" w:left="1080" w:header="432" w:footer="288" w:gutter="0"/>
          <w:paperSrc w:first="15" w:other="15"/>
          <w:cols w:space="720"/>
          <w:docGrid w:linePitch="360"/>
        </w:sectPr>
      </w:pPr>
    </w:p>
    <w:p w14:paraId="3DFF9CE2" w14:textId="37B92D8C" w:rsidR="00D7546D" w:rsidRPr="003326F9" w:rsidRDefault="00D7546D" w:rsidP="00D7546D">
      <w:pPr>
        <w:pStyle w:val="DefaultText"/>
        <w:rPr>
          <w:rFonts w:ascii="Arial" w:hAnsi="Arial" w:cs="Arial"/>
          <w:b/>
          <w:bCs/>
        </w:rPr>
      </w:pPr>
      <w:r w:rsidRPr="003326F9">
        <w:rPr>
          <w:rFonts w:ascii="Arial" w:hAnsi="Arial" w:cs="Arial"/>
          <w:b/>
          <w:bCs/>
        </w:rPr>
        <w:lastRenderedPageBreak/>
        <w:t xml:space="preserve">APPENDIX </w:t>
      </w:r>
      <w:r w:rsidR="001C2A3F" w:rsidRPr="003326F9">
        <w:rPr>
          <w:rFonts w:ascii="Arial" w:hAnsi="Arial" w:cs="Arial"/>
          <w:b/>
          <w:bCs/>
        </w:rPr>
        <w:t>E</w:t>
      </w:r>
      <w:r w:rsidRPr="003326F9">
        <w:rPr>
          <w:rFonts w:ascii="Arial" w:hAnsi="Arial" w:cs="Arial"/>
          <w:b/>
          <w:bCs/>
        </w:rPr>
        <w:t xml:space="preserve"> </w:t>
      </w:r>
      <w:r w:rsidRPr="003326F9">
        <w:rPr>
          <w:rFonts w:ascii="Arial" w:hAnsi="Arial" w:cs="Arial"/>
          <w:b/>
        </w:rPr>
        <w:t>(continued)</w:t>
      </w:r>
    </w:p>
    <w:p w14:paraId="123265AB" w14:textId="77777777" w:rsidR="00D7546D" w:rsidRPr="003326F9" w:rsidRDefault="00D7546D" w:rsidP="00D7546D">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D7546D" w:rsidRPr="003326F9" w14:paraId="01507596" w14:textId="77777777" w:rsidTr="00900B80">
        <w:trPr>
          <w:trHeight w:val="591"/>
        </w:trPr>
        <w:tc>
          <w:tcPr>
            <w:tcW w:w="5000" w:type="pct"/>
            <w:tcBorders>
              <w:top w:val="double" w:sz="4" w:space="0" w:color="auto"/>
              <w:bottom w:val="double" w:sz="4" w:space="0" w:color="auto"/>
            </w:tcBorders>
            <w:shd w:val="clear" w:color="auto" w:fill="C6D9F1"/>
            <w:vAlign w:val="center"/>
          </w:tcPr>
          <w:p w14:paraId="32730340" w14:textId="05CA146E" w:rsidR="00D7546D" w:rsidRPr="003326F9" w:rsidRDefault="00D7546D" w:rsidP="00E8046F">
            <w:pPr>
              <w:rPr>
                <w:rFonts w:ascii="Arial" w:hAnsi="Arial" w:cs="Arial"/>
                <w:b/>
                <w:sz w:val="24"/>
                <w:szCs w:val="24"/>
              </w:rPr>
            </w:pPr>
            <w:r w:rsidRPr="003326F9">
              <w:rPr>
                <w:rFonts w:ascii="Arial" w:hAnsi="Arial" w:cs="Arial"/>
                <w:b/>
                <w:sz w:val="24"/>
                <w:szCs w:val="24"/>
              </w:rPr>
              <w:t xml:space="preserve">Provide a brief </w:t>
            </w:r>
            <w:r w:rsidR="0028440D" w:rsidRPr="003326F9">
              <w:rPr>
                <w:rFonts w:ascii="Arial" w:hAnsi="Arial" w:cs="Arial"/>
                <w:b/>
                <w:sz w:val="24"/>
                <w:szCs w:val="24"/>
              </w:rPr>
              <w:t>description of the</w:t>
            </w:r>
            <w:r w:rsidRPr="003326F9">
              <w:rPr>
                <w:rFonts w:ascii="Arial" w:hAnsi="Arial" w:cs="Arial"/>
                <w:b/>
                <w:sz w:val="24"/>
                <w:szCs w:val="24"/>
              </w:rPr>
              <w:t xml:space="preserve"> Bidder’s experience and ability to perform the work required within the RFP.</w:t>
            </w:r>
          </w:p>
        </w:tc>
      </w:tr>
      <w:tr w:rsidR="00D7546D" w:rsidRPr="003326F9" w14:paraId="7AA827E9" w14:textId="77777777" w:rsidTr="00E8046F">
        <w:tc>
          <w:tcPr>
            <w:tcW w:w="5000" w:type="pct"/>
            <w:tcBorders>
              <w:top w:val="double" w:sz="4" w:space="0" w:color="auto"/>
            </w:tcBorders>
            <w:shd w:val="clear" w:color="auto" w:fill="auto"/>
          </w:tcPr>
          <w:p w14:paraId="06BBABFA" w14:textId="77777777" w:rsidR="00D7546D" w:rsidRPr="003326F9" w:rsidRDefault="00D7546D" w:rsidP="00E8046F">
            <w:pPr>
              <w:rPr>
                <w:rFonts w:ascii="Arial" w:eastAsia="Calibri" w:hAnsi="Arial" w:cs="Arial"/>
                <w:sz w:val="24"/>
                <w:szCs w:val="24"/>
              </w:rPr>
            </w:pPr>
          </w:p>
          <w:p w14:paraId="68C136F0" w14:textId="77777777" w:rsidR="00D7546D" w:rsidRPr="003326F9" w:rsidRDefault="00D7546D" w:rsidP="00E8046F">
            <w:pPr>
              <w:rPr>
                <w:rFonts w:ascii="Arial" w:eastAsia="Calibri" w:hAnsi="Arial" w:cs="Arial"/>
                <w:sz w:val="24"/>
                <w:szCs w:val="24"/>
              </w:rPr>
            </w:pPr>
          </w:p>
          <w:p w14:paraId="57658577" w14:textId="77777777" w:rsidR="00D7546D" w:rsidRPr="003326F9" w:rsidRDefault="00D7546D" w:rsidP="00E8046F">
            <w:pPr>
              <w:rPr>
                <w:rFonts w:ascii="Arial" w:eastAsia="Calibri" w:hAnsi="Arial" w:cs="Arial"/>
                <w:sz w:val="24"/>
                <w:szCs w:val="24"/>
              </w:rPr>
            </w:pPr>
          </w:p>
          <w:p w14:paraId="6CBE1A84" w14:textId="77777777" w:rsidR="00D7546D" w:rsidRPr="003326F9" w:rsidRDefault="00D7546D" w:rsidP="00E8046F">
            <w:pPr>
              <w:rPr>
                <w:rFonts w:ascii="Arial" w:eastAsia="Calibri" w:hAnsi="Arial" w:cs="Arial"/>
                <w:sz w:val="24"/>
                <w:szCs w:val="24"/>
              </w:rPr>
            </w:pPr>
          </w:p>
          <w:p w14:paraId="540C368F" w14:textId="08BC6F95" w:rsidR="00D7546D" w:rsidRPr="003326F9" w:rsidRDefault="00D7546D" w:rsidP="00E8046F">
            <w:pPr>
              <w:rPr>
                <w:rFonts w:ascii="Arial" w:eastAsia="Calibri" w:hAnsi="Arial" w:cs="Arial"/>
                <w:sz w:val="24"/>
                <w:szCs w:val="24"/>
              </w:rPr>
            </w:pPr>
          </w:p>
          <w:p w14:paraId="40115955" w14:textId="1196D911" w:rsidR="0089127D" w:rsidRPr="003326F9" w:rsidRDefault="0089127D" w:rsidP="00E8046F">
            <w:pPr>
              <w:rPr>
                <w:rFonts w:ascii="Arial" w:eastAsia="Calibri" w:hAnsi="Arial" w:cs="Arial"/>
                <w:sz w:val="24"/>
                <w:szCs w:val="24"/>
              </w:rPr>
            </w:pPr>
          </w:p>
          <w:p w14:paraId="63121241" w14:textId="499BB100" w:rsidR="0089127D" w:rsidRPr="003326F9" w:rsidRDefault="0089127D" w:rsidP="00E8046F">
            <w:pPr>
              <w:rPr>
                <w:rFonts w:ascii="Arial" w:eastAsia="Calibri" w:hAnsi="Arial" w:cs="Arial"/>
                <w:sz w:val="24"/>
                <w:szCs w:val="24"/>
              </w:rPr>
            </w:pPr>
          </w:p>
          <w:p w14:paraId="74E22F3A" w14:textId="4912DAB4" w:rsidR="0089127D" w:rsidRPr="003326F9" w:rsidRDefault="0089127D" w:rsidP="00E8046F">
            <w:pPr>
              <w:rPr>
                <w:rFonts w:ascii="Arial" w:eastAsia="Calibri" w:hAnsi="Arial" w:cs="Arial"/>
                <w:sz w:val="24"/>
                <w:szCs w:val="24"/>
              </w:rPr>
            </w:pPr>
          </w:p>
          <w:p w14:paraId="735CF9D6" w14:textId="446E80B4" w:rsidR="0089127D" w:rsidRPr="003326F9" w:rsidRDefault="0089127D" w:rsidP="00E8046F">
            <w:pPr>
              <w:rPr>
                <w:rFonts w:ascii="Arial" w:eastAsia="Calibri" w:hAnsi="Arial" w:cs="Arial"/>
                <w:sz w:val="24"/>
                <w:szCs w:val="24"/>
              </w:rPr>
            </w:pPr>
          </w:p>
          <w:p w14:paraId="5E4C4EF5" w14:textId="5A0CACA9" w:rsidR="0089127D" w:rsidRPr="003326F9" w:rsidRDefault="0089127D" w:rsidP="00E8046F">
            <w:pPr>
              <w:rPr>
                <w:rFonts w:ascii="Arial" w:eastAsia="Calibri" w:hAnsi="Arial" w:cs="Arial"/>
                <w:sz w:val="24"/>
                <w:szCs w:val="24"/>
              </w:rPr>
            </w:pPr>
          </w:p>
          <w:p w14:paraId="3348C6FB" w14:textId="4343D6A8" w:rsidR="0089127D" w:rsidRPr="003326F9" w:rsidRDefault="0089127D" w:rsidP="00E8046F">
            <w:pPr>
              <w:rPr>
                <w:rFonts w:ascii="Arial" w:eastAsia="Calibri" w:hAnsi="Arial" w:cs="Arial"/>
                <w:sz w:val="24"/>
                <w:szCs w:val="24"/>
              </w:rPr>
            </w:pPr>
          </w:p>
          <w:p w14:paraId="1C8ECBD7" w14:textId="77777777" w:rsidR="0089127D" w:rsidRPr="003326F9" w:rsidRDefault="0089127D" w:rsidP="00E8046F">
            <w:pPr>
              <w:rPr>
                <w:rFonts w:ascii="Arial" w:eastAsia="Calibri" w:hAnsi="Arial" w:cs="Arial"/>
                <w:sz w:val="24"/>
                <w:szCs w:val="24"/>
              </w:rPr>
            </w:pPr>
          </w:p>
          <w:p w14:paraId="7395E87C" w14:textId="77777777" w:rsidR="00D7546D" w:rsidRPr="003326F9" w:rsidRDefault="00D7546D" w:rsidP="00E8046F">
            <w:pPr>
              <w:rPr>
                <w:rFonts w:ascii="Arial" w:eastAsia="Calibri" w:hAnsi="Arial" w:cs="Arial"/>
                <w:sz w:val="24"/>
                <w:szCs w:val="24"/>
              </w:rPr>
            </w:pPr>
          </w:p>
          <w:p w14:paraId="5904C366" w14:textId="77777777" w:rsidR="00D7546D" w:rsidRPr="003326F9" w:rsidRDefault="00D7546D" w:rsidP="00E8046F">
            <w:pPr>
              <w:rPr>
                <w:rFonts w:ascii="Arial" w:eastAsia="Calibri" w:hAnsi="Arial" w:cs="Arial"/>
                <w:sz w:val="24"/>
                <w:szCs w:val="24"/>
              </w:rPr>
            </w:pPr>
          </w:p>
          <w:p w14:paraId="26C8FEB1" w14:textId="77777777" w:rsidR="00D7546D" w:rsidRPr="003326F9" w:rsidRDefault="00D7546D" w:rsidP="00E8046F">
            <w:pPr>
              <w:rPr>
                <w:rFonts w:ascii="Arial" w:eastAsia="Calibri" w:hAnsi="Arial" w:cs="Arial"/>
                <w:sz w:val="24"/>
                <w:szCs w:val="24"/>
              </w:rPr>
            </w:pPr>
          </w:p>
          <w:p w14:paraId="07DF8F97" w14:textId="77777777" w:rsidR="00D7546D" w:rsidRPr="003326F9" w:rsidRDefault="00D7546D" w:rsidP="00E8046F">
            <w:pPr>
              <w:rPr>
                <w:rFonts w:ascii="Arial" w:eastAsia="Calibri" w:hAnsi="Arial" w:cs="Arial"/>
                <w:sz w:val="24"/>
                <w:szCs w:val="24"/>
              </w:rPr>
            </w:pPr>
          </w:p>
          <w:p w14:paraId="26944BAE" w14:textId="77777777" w:rsidR="00D7546D" w:rsidRPr="003326F9" w:rsidRDefault="00D7546D" w:rsidP="00E8046F">
            <w:pPr>
              <w:rPr>
                <w:rFonts w:ascii="Arial" w:eastAsia="Calibri" w:hAnsi="Arial" w:cs="Arial"/>
                <w:sz w:val="24"/>
                <w:szCs w:val="24"/>
              </w:rPr>
            </w:pPr>
          </w:p>
          <w:p w14:paraId="2228120D" w14:textId="77777777" w:rsidR="00D7546D" w:rsidRPr="003326F9" w:rsidRDefault="00D7546D" w:rsidP="00E8046F">
            <w:pPr>
              <w:rPr>
                <w:rFonts w:ascii="Arial" w:eastAsia="Calibri" w:hAnsi="Arial" w:cs="Arial"/>
                <w:sz w:val="24"/>
                <w:szCs w:val="24"/>
              </w:rPr>
            </w:pPr>
          </w:p>
          <w:p w14:paraId="76494D45" w14:textId="77777777" w:rsidR="00D7546D" w:rsidRPr="003326F9" w:rsidRDefault="00D7546D" w:rsidP="00E8046F">
            <w:pPr>
              <w:rPr>
                <w:rFonts w:ascii="Arial" w:eastAsia="Calibri" w:hAnsi="Arial" w:cs="Arial"/>
                <w:sz w:val="24"/>
                <w:szCs w:val="24"/>
              </w:rPr>
            </w:pPr>
          </w:p>
          <w:p w14:paraId="75263405" w14:textId="77777777" w:rsidR="00D7546D" w:rsidRPr="003326F9" w:rsidRDefault="00D7546D" w:rsidP="00E8046F">
            <w:pPr>
              <w:rPr>
                <w:rFonts w:ascii="Arial" w:eastAsia="Calibri" w:hAnsi="Arial" w:cs="Arial"/>
                <w:sz w:val="24"/>
                <w:szCs w:val="24"/>
              </w:rPr>
            </w:pPr>
          </w:p>
          <w:p w14:paraId="55A689A5" w14:textId="77777777" w:rsidR="00D7546D" w:rsidRPr="003326F9" w:rsidRDefault="00D7546D" w:rsidP="00E8046F">
            <w:pPr>
              <w:rPr>
                <w:rFonts w:ascii="Arial" w:eastAsia="Calibri" w:hAnsi="Arial" w:cs="Arial"/>
                <w:sz w:val="24"/>
                <w:szCs w:val="24"/>
              </w:rPr>
            </w:pPr>
          </w:p>
          <w:p w14:paraId="70FB5315" w14:textId="77777777" w:rsidR="00D7546D" w:rsidRPr="003326F9" w:rsidRDefault="00D7546D" w:rsidP="00E8046F">
            <w:pPr>
              <w:rPr>
                <w:rFonts w:ascii="Arial" w:eastAsia="Calibri" w:hAnsi="Arial" w:cs="Arial"/>
                <w:sz w:val="24"/>
                <w:szCs w:val="24"/>
              </w:rPr>
            </w:pPr>
          </w:p>
          <w:p w14:paraId="74AF4C27" w14:textId="77777777" w:rsidR="00D7546D" w:rsidRPr="003326F9" w:rsidRDefault="00D7546D" w:rsidP="00E8046F">
            <w:pPr>
              <w:rPr>
                <w:rFonts w:ascii="Arial" w:eastAsia="Calibri" w:hAnsi="Arial" w:cs="Arial"/>
                <w:sz w:val="24"/>
                <w:szCs w:val="24"/>
              </w:rPr>
            </w:pPr>
          </w:p>
          <w:p w14:paraId="04097A5E" w14:textId="77777777" w:rsidR="00D7546D" w:rsidRPr="003326F9" w:rsidRDefault="00D7546D" w:rsidP="00E8046F">
            <w:pPr>
              <w:rPr>
                <w:rFonts w:ascii="Arial" w:eastAsia="Calibri" w:hAnsi="Arial" w:cs="Arial"/>
                <w:sz w:val="24"/>
                <w:szCs w:val="24"/>
              </w:rPr>
            </w:pPr>
          </w:p>
        </w:tc>
      </w:tr>
    </w:tbl>
    <w:p w14:paraId="20100597" w14:textId="77777777" w:rsidR="00D7546D" w:rsidRPr="003326F9" w:rsidRDefault="00D7546D" w:rsidP="00D7546D">
      <w:pPr>
        <w:rPr>
          <w:rFonts w:ascii="Arial" w:hAnsi="Arial" w:cs="Arial"/>
          <w:i/>
          <w:sz w:val="24"/>
          <w:szCs w:val="24"/>
        </w:rPr>
      </w:pPr>
    </w:p>
    <w:p w14:paraId="21B333B8" w14:textId="77777777" w:rsidR="00D7546D" w:rsidRPr="003326F9" w:rsidRDefault="00D7546D">
      <w:pPr>
        <w:widowControl/>
        <w:autoSpaceDE/>
        <w:autoSpaceDN/>
        <w:rPr>
          <w:rFonts w:ascii="Arial" w:hAnsi="Arial" w:cs="Arial"/>
        </w:rPr>
      </w:pPr>
      <w:r w:rsidRPr="003326F9">
        <w:rPr>
          <w:rFonts w:ascii="Arial" w:hAnsi="Arial" w:cs="Arial"/>
        </w:rPr>
        <w:br w:type="page"/>
      </w:r>
    </w:p>
    <w:p w14:paraId="72D3E6B8" w14:textId="4085FA45" w:rsidR="0084025F" w:rsidRPr="003326F9" w:rsidRDefault="0084025F" w:rsidP="0084025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1C2A3F" w:rsidRPr="003326F9">
        <w:rPr>
          <w:rFonts w:ascii="Arial" w:hAnsi="Arial" w:cs="Arial"/>
          <w:b/>
        </w:rPr>
        <w:t>F</w:t>
      </w:r>
    </w:p>
    <w:p w14:paraId="4647089F" w14:textId="77777777" w:rsidR="00DE78BB" w:rsidRPr="003326F9" w:rsidRDefault="00DE78BB" w:rsidP="00860A32">
      <w:pPr>
        <w:jc w:val="center"/>
        <w:rPr>
          <w:rFonts w:ascii="Arial" w:hAnsi="Arial" w:cs="Arial"/>
          <w:b/>
          <w:sz w:val="28"/>
          <w:szCs w:val="28"/>
        </w:rPr>
      </w:pPr>
    </w:p>
    <w:p w14:paraId="2E228545" w14:textId="77777777" w:rsidR="00860A32" w:rsidRPr="003326F9" w:rsidRDefault="00860A32" w:rsidP="00860A32">
      <w:pPr>
        <w:jc w:val="center"/>
        <w:rPr>
          <w:rFonts w:ascii="Arial" w:hAnsi="Arial" w:cs="Arial"/>
          <w:b/>
          <w:sz w:val="24"/>
          <w:szCs w:val="24"/>
        </w:rPr>
      </w:pPr>
      <w:r w:rsidRPr="003326F9">
        <w:rPr>
          <w:rFonts w:ascii="Arial" w:hAnsi="Arial" w:cs="Arial"/>
          <w:b/>
          <w:sz w:val="28"/>
          <w:szCs w:val="28"/>
        </w:rPr>
        <w:t xml:space="preserve">State of Maine </w:t>
      </w:r>
    </w:p>
    <w:p w14:paraId="7D5F62CF" w14:textId="77777777" w:rsidR="00860A32" w:rsidRPr="003326F9" w:rsidRDefault="00860A32" w:rsidP="00860A32">
      <w:pPr>
        <w:pStyle w:val="DefaultText"/>
        <w:jc w:val="center"/>
        <w:rPr>
          <w:rStyle w:val="InitialStyle"/>
          <w:rFonts w:ascii="Arial" w:hAnsi="Arial" w:cs="Arial"/>
          <w:b/>
          <w:color w:val="FF0000"/>
          <w:sz w:val="28"/>
          <w:szCs w:val="28"/>
        </w:rPr>
      </w:pPr>
      <w:r w:rsidRPr="003326F9">
        <w:rPr>
          <w:rStyle w:val="InitialStyle"/>
          <w:rFonts w:ascii="Arial" w:hAnsi="Arial" w:cs="Arial"/>
          <w:b/>
          <w:sz w:val="28"/>
          <w:szCs w:val="28"/>
        </w:rPr>
        <w:t>Department of Health and Human Services</w:t>
      </w:r>
    </w:p>
    <w:p w14:paraId="4F5E889F" w14:textId="6B07DBA5" w:rsidR="00860A32" w:rsidRPr="00133947" w:rsidRDefault="00133947" w:rsidP="00860A32">
      <w:pPr>
        <w:pStyle w:val="DefaultText"/>
        <w:jc w:val="center"/>
        <w:rPr>
          <w:rStyle w:val="InitialStyle"/>
          <w:rFonts w:ascii="Arial" w:hAnsi="Arial" w:cs="Arial"/>
          <w:b/>
          <w:sz w:val="28"/>
          <w:szCs w:val="28"/>
        </w:rPr>
      </w:pPr>
      <w:r>
        <w:rPr>
          <w:rStyle w:val="InitialStyle"/>
          <w:rFonts w:ascii="Arial" w:hAnsi="Arial" w:cs="Arial"/>
          <w:bCs/>
          <w:i/>
          <w:sz w:val="28"/>
          <w:szCs w:val="28"/>
        </w:rPr>
        <w:t>Office of Substance Abuse and Mental Health Services</w:t>
      </w:r>
    </w:p>
    <w:p w14:paraId="78AC2B7A" w14:textId="77777777" w:rsidR="00860A32" w:rsidRPr="003326F9" w:rsidRDefault="00860A32" w:rsidP="00860A32">
      <w:pPr>
        <w:jc w:val="center"/>
        <w:outlineLvl w:val="1"/>
        <w:rPr>
          <w:rFonts w:ascii="Arial" w:hAnsi="Arial" w:cs="Arial"/>
          <w:b/>
          <w:bCs/>
          <w:sz w:val="28"/>
          <w:szCs w:val="28"/>
        </w:rPr>
      </w:pPr>
      <w:r w:rsidRPr="003326F9">
        <w:rPr>
          <w:rFonts w:ascii="Arial" w:hAnsi="Arial" w:cs="Arial"/>
          <w:b/>
          <w:bCs/>
          <w:sz w:val="28"/>
          <w:szCs w:val="28"/>
        </w:rPr>
        <w:t>SUBMITTED QUESTIONS FORM</w:t>
      </w:r>
    </w:p>
    <w:p w14:paraId="000CE0DC" w14:textId="6DC2F66F" w:rsidR="00860A32" w:rsidRPr="003326F9" w:rsidRDefault="00900B80" w:rsidP="00860A32">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RFP# </w:t>
      </w:r>
      <w:r>
        <w:rPr>
          <w:rStyle w:val="InitialStyle"/>
          <w:rFonts w:ascii="Arial" w:hAnsi="Arial" w:cs="Arial"/>
          <w:b/>
          <w:bCs/>
          <w:sz w:val="28"/>
          <w:szCs w:val="28"/>
        </w:rPr>
        <w:t>201909154</w:t>
      </w:r>
    </w:p>
    <w:p w14:paraId="091AFD04" w14:textId="6C8D76BC" w:rsidR="00860A32" w:rsidRPr="00133947" w:rsidRDefault="00133947" w:rsidP="00860A32">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Homeless Opioid Users Service Engagement</w:t>
      </w:r>
      <w:r w:rsidR="00831F94">
        <w:rPr>
          <w:rStyle w:val="InitialStyle"/>
          <w:rFonts w:ascii="Arial" w:hAnsi="Arial" w:cs="Arial"/>
          <w:b/>
          <w:sz w:val="28"/>
          <w:szCs w:val="28"/>
          <w:u w:val="single"/>
        </w:rPr>
        <w:t xml:space="preserve"> (HOUSE)</w:t>
      </w:r>
      <w:r>
        <w:rPr>
          <w:rStyle w:val="InitialStyle"/>
          <w:rFonts w:ascii="Arial" w:hAnsi="Arial" w:cs="Arial"/>
          <w:b/>
          <w:sz w:val="28"/>
          <w:szCs w:val="28"/>
          <w:u w:val="single"/>
        </w:rPr>
        <w:t xml:space="preserve"> Pilot Project</w:t>
      </w:r>
    </w:p>
    <w:p w14:paraId="6B69328E" w14:textId="77777777" w:rsidR="00860A32" w:rsidRPr="003326F9" w:rsidRDefault="00860A32" w:rsidP="00860A3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55"/>
        <w:gridCol w:w="7785"/>
      </w:tblGrid>
      <w:tr w:rsidR="008A47DB" w:rsidRPr="003326F9" w14:paraId="02DEEA2B" w14:textId="77777777" w:rsidTr="00F64F4D">
        <w:trPr>
          <w:cantSplit/>
          <w:trHeight w:val="438"/>
        </w:trPr>
        <w:tc>
          <w:tcPr>
            <w:tcW w:w="2655" w:type="dxa"/>
            <w:tcBorders>
              <w:top w:val="double" w:sz="4" w:space="0" w:color="auto"/>
              <w:bottom w:val="double" w:sz="4" w:space="0" w:color="auto"/>
            </w:tcBorders>
            <w:shd w:val="clear" w:color="auto" w:fill="C6D9F1"/>
            <w:vAlign w:val="center"/>
          </w:tcPr>
          <w:p w14:paraId="7F559A9F" w14:textId="77777777" w:rsidR="008A47DB" w:rsidRPr="003326F9" w:rsidRDefault="008A47DB" w:rsidP="00A81A04">
            <w:pPr>
              <w:pStyle w:val="DefaultText"/>
              <w:rPr>
                <w:rStyle w:val="InitialStyle"/>
                <w:rFonts w:ascii="Arial" w:hAnsi="Arial" w:cs="Arial"/>
                <w:b/>
              </w:rPr>
            </w:pPr>
            <w:r w:rsidRPr="003326F9">
              <w:rPr>
                <w:rStyle w:val="InitialStyle"/>
                <w:rFonts w:ascii="Arial" w:hAnsi="Arial" w:cs="Arial"/>
                <w:b/>
              </w:rPr>
              <w:t>Organization Name:</w:t>
            </w:r>
          </w:p>
        </w:tc>
        <w:tc>
          <w:tcPr>
            <w:tcW w:w="7785" w:type="dxa"/>
            <w:vAlign w:val="center"/>
          </w:tcPr>
          <w:p w14:paraId="1219CD1F" w14:textId="77777777" w:rsidR="008A47DB" w:rsidRPr="003326F9" w:rsidRDefault="008A47DB" w:rsidP="00A81A04">
            <w:pPr>
              <w:pStyle w:val="DefaultText"/>
              <w:rPr>
                <w:rStyle w:val="InitialStyle"/>
                <w:rFonts w:ascii="Arial" w:hAnsi="Arial" w:cs="Arial"/>
                <w:b/>
              </w:rPr>
            </w:pPr>
          </w:p>
        </w:tc>
      </w:tr>
    </w:tbl>
    <w:p w14:paraId="3CCA272C" w14:textId="77777777" w:rsidR="008A47DB" w:rsidRPr="003326F9" w:rsidRDefault="008A47DB" w:rsidP="008A47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57"/>
        <w:gridCol w:w="9183"/>
      </w:tblGrid>
      <w:tr w:rsidR="008A47DB" w:rsidRPr="003326F9" w14:paraId="23CB1CEA" w14:textId="77777777" w:rsidTr="00A81A04">
        <w:trPr>
          <w:trHeight w:val="348"/>
        </w:trPr>
        <w:tc>
          <w:tcPr>
            <w:tcW w:w="867" w:type="dxa"/>
            <w:tcBorders>
              <w:top w:val="double" w:sz="4" w:space="0" w:color="auto"/>
              <w:bottom w:val="double" w:sz="4" w:space="0" w:color="auto"/>
            </w:tcBorders>
            <w:shd w:val="clear" w:color="auto" w:fill="C6D9F1"/>
            <w:vAlign w:val="center"/>
          </w:tcPr>
          <w:p w14:paraId="324D9BA1"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326F9">
              <w:rPr>
                <w:rFonts w:ascii="Arial" w:hAnsi="Arial" w:cs="Arial"/>
                <w:b/>
              </w:rPr>
              <w:t>Question #</w:t>
            </w:r>
          </w:p>
        </w:tc>
        <w:tc>
          <w:tcPr>
            <w:tcW w:w="9573" w:type="dxa"/>
            <w:tcBorders>
              <w:top w:val="double" w:sz="4" w:space="0" w:color="auto"/>
              <w:bottom w:val="double" w:sz="4" w:space="0" w:color="auto"/>
            </w:tcBorders>
            <w:shd w:val="clear" w:color="auto" w:fill="C6D9F1"/>
            <w:vAlign w:val="center"/>
          </w:tcPr>
          <w:p w14:paraId="66583565"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326F9">
              <w:rPr>
                <w:rFonts w:ascii="Arial" w:hAnsi="Arial" w:cs="Arial"/>
                <w:b/>
              </w:rPr>
              <w:t xml:space="preserve">RFP Page Number and Specific Section </w:t>
            </w:r>
          </w:p>
          <w:p w14:paraId="61054F96"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326F9">
              <w:rPr>
                <w:rFonts w:ascii="Arial" w:hAnsi="Arial" w:cs="Arial"/>
                <w:b/>
              </w:rPr>
              <w:t>Related Question</w:t>
            </w:r>
          </w:p>
        </w:tc>
      </w:tr>
      <w:tr w:rsidR="002E2339" w:rsidRPr="003326F9" w14:paraId="0C2AE913" w14:textId="77777777" w:rsidTr="00A81A04">
        <w:tc>
          <w:tcPr>
            <w:tcW w:w="867" w:type="dxa"/>
            <w:tcBorders>
              <w:top w:val="double" w:sz="4" w:space="0" w:color="auto"/>
            </w:tcBorders>
            <w:shd w:val="clear" w:color="auto" w:fill="auto"/>
            <w:vAlign w:val="center"/>
          </w:tcPr>
          <w:p w14:paraId="71803F11" w14:textId="3540AA99" w:rsidR="002E2339" w:rsidRPr="003326F9" w:rsidRDefault="002E2339"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Format</w:t>
            </w:r>
          </w:p>
        </w:tc>
        <w:tc>
          <w:tcPr>
            <w:tcW w:w="9573" w:type="dxa"/>
            <w:tcBorders>
              <w:top w:val="double" w:sz="4" w:space="0" w:color="auto"/>
            </w:tcBorders>
            <w:shd w:val="clear" w:color="auto" w:fill="auto"/>
            <w:vAlign w:val="center"/>
          </w:tcPr>
          <w:p w14:paraId="798742D4" w14:textId="77777777" w:rsidR="002E2339" w:rsidRPr="003326F9" w:rsidRDefault="002E2339" w:rsidP="002E233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sidRPr="003326F9">
              <w:rPr>
                <w:rFonts w:ascii="Arial" w:hAnsi="Arial" w:cs="Arial"/>
                <w:i/>
              </w:rPr>
              <w:t>Page #, Section</w:t>
            </w:r>
          </w:p>
          <w:p w14:paraId="60007239" w14:textId="551BA6A4" w:rsidR="002E2339" w:rsidRDefault="002E2339" w:rsidP="002E233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sidRPr="003326F9">
              <w:rPr>
                <w:rFonts w:ascii="Arial" w:hAnsi="Arial" w:cs="Arial"/>
                <w:i/>
              </w:rPr>
              <w:t>Question</w:t>
            </w:r>
          </w:p>
        </w:tc>
      </w:tr>
      <w:tr w:rsidR="008A47DB" w:rsidRPr="003326F9" w14:paraId="0B1AC85E" w14:textId="77777777" w:rsidTr="00A81A04">
        <w:tc>
          <w:tcPr>
            <w:tcW w:w="867" w:type="dxa"/>
            <w:tcBorders>
              <w:top w:val="double" w:sz="4" w:space="0" w:color="auto"/>
            </w:tcBorders>
            <w:shd w:val="clear" w:color="auto" w:fill="auto"/>
            <w:vAlign w:val="center"/>
          </w:tcPr>
          <w:p w14:paraId="4220F44E"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1</w:t>
            </w:r>
          </w:p>
        </w:tc>
        <w:tc>
          <w:tcPr>
            <w:tcW w:w="9573" w:type="dxa"/>
            <w:tcBorders>
              <w:top w:val="double" w:sz="4" w:space="0" w:color="auto"/>
            </w:tcBorders>
            <w:shd w:val="clear" w:color="auto" w:fill="auto"/>
            <w:vAlign w:val="center"/>
          </w:tcPr>
          <w:p w14:paraId="63C802A8" w14:textId="2426A4A6"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29FD8C3C" w14:textId="77777777" w:rsidTr="00A81A04">
        <w:tc>
          <w:tcPr>
            <w:tcW w:w="867" w:type="dxa"/>
            <w:shd w:val="clear" w:color="auto" w:fill="auto"/>
            <w:vAlign w:val="center"/>
          </w:tcPr>
          <w:p w14:paraId="1D856FC1"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2</w:t>
            </w:r>
          </w:p>
        </w:tc>
        <w:tc>
          <w:tcPr>
            <w:tcW w:w="9573" w:type="dxa"/>
            <w:shd w:val="clear" w:color="auto" w:fill="auto"/>
            <w:vAlign w:val="center"/>
          </w:tcPr>
          <w:p w14:paraId="231CFC08"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7A1B1D9E" w14:textId="77777777" w:rsidTr="00A81A04">
        <w:tc>
          <w:tcPr>
            <w:tcW w:w="867" w:type="dxa"/>
            <w:shd w:val="clear" w:color="auto" w:fill="auto"/>
            <w:vAlign w:val="center"/>
          </w:tcPr>
          <w:p w14:paraId="7EF99EA7"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3</w:t>
            </w:r>
          </w:p>
        </w:tc>
        <w:tc>
          <w:tcPr>
            <w:tcW w:w="9573" w:type="dxa"/>
            <w:shd w:val="clear" w:color="auto" w:fill="auto"/>
            <w:vAlign w:val="center"/>
          </w:tcPr>
          <w:p w14:paraId="49486A19"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1D022954" w14:textId="77777777" w:rsidTr="00A81A04">
        <w:tc>
          <w:tcPr>
            <w:tcW w:w="867" w:type="dxa"/>
            <w:shd w:val="clear" w:color="auto" w:fill="auto"/>
            <w:vAlign w:val="center"/>
          </w:tcPr>
          <w:p w14:paraId="7D4C1CBF"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4</w:t>
            </w:r>
          </w:p>
        </w:tc>
        <w:tc>
          <w:tcPr>
            <w:tcW w:w="9573" w:type="dxa"/>
            <w:shd w:val="clear" w:color="auto" w:fill="auto"/>
            <w:vAlign w:val="center"/>
          </w:tcPr>
          <w:p w14:paraId="6BF7D062"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78B3D7D5" w14:textId="77777777" w:rsidTr="00A81A04">
        <w:tc>
          <w:tcPr>
            <w:tcW w:w="867" w:type="dxa"/>
            <w:shd w:val="clear" w:color="auto" w:fill="auto"/>
            <w:vAlign w:val="center"/>
          </w:tcPr>
          <w:p w14:paraId="76F83A61"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5</w:t>
            </w:r>
          </w:p>
        </w:tc>
        <w:tc>
          <w:tcPr>
            <w:tcW w:w="9573" w:type="dxa"/>
            <w:shd w:val="clear" w:color="auto" w:fill="auto"/>
            <w:vAlign w:val="center"/>
          </w:tcPr>
          <w:p w14:paraId="2BE4844A"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359C1814" w14:textId="77777777" w:rsidTr="00A81A04">
        <w:tc>
          <w:tcPr>
            <w:tcW w:w="867" w:type="dxa"/>
            <w:shd w:val="clear" w:color="auto" w:fill="auto"/>
            <w:vAlign w:val="center"/>
          </w:tcPr>
          <w:p w14:paraId="266BF520"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6</w:t>
            </w:r>
          </w:p>
        </w:tc>
        <w:tc>
          <w:tcPr>
            <w:tcW w:w="9573" w:type="dxa"/>
            <w:shd w:val="clear" w:color="auto" w:fill="auto"/>
            <w:vAlign w:val="center"/>
          </w:tcPr>
          <w:p w14:paraId="16A79216"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3AA8427C" w14:textId="77777777" w:rsidTr="00A81A04">
        <w:tc>
          <w:tcPr>
            <w:tcW w:w="867" w:type="dxa"/>
            <w:shd w:val="clear" w:color="auto" w:fill="auto"/>
            <w:vAlign w:val="center"/>
          </w:tcPr>
          <w:p w14:paraId="4054990C"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7</w:t>
            </w:r>
          </w:p>
        </w:tc>
        <w:tc>
          <w:tcPr>
            <w:tcW w:w="9573" w:type="dxa"/>
            <w:shd w:val="clear" w:color="auto" w:fill="auto"/>
            <w:vAlign w:val="center"/>
          </w:tcPr>
          <w:p w14:paraId="08803CC7"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7BE7D315" w14:textId="77777777" w:rsidTr="00A81A04">
        <w:tc>
          <w:tcPr>
            <w:tcW w:w="867" w:type="dxa"/>
            <w:shd w:val="clear" w:color="auto" w:fill="auto"/>
            <w:vAlign w:val="center"/>
          </w:tcPr>
          <w:p w14:paraId="640B5E9E"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8</w:t>
            </w:r>
          </w:p>
        </w:tc>
        <w:tc>
          <w:tcPr>
            <w:tcW w:w="9573" w:type="dxa"/>
            <w:shd w:val="clear" w:color="auto" w:fill="auto"/>
            <w:vAlign w:val="center"/>
          </w:tcPr>
          <w:p w14:paraId="2339CFDB"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0B85D4D9" w14:textId="77777777" w:rsidTr="00A81A04">
        <w:tc>
          <w:tcPr>
            <w:tcW w:w="867" w:type="dxa"/>
            <w:shd w:val="clear" w:color="auto" w:fill="auto"/>
            <w:vAlign w:val="center"/>
          </w:tcPr>
          <w:p w14:paraId="0799B442"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9</w:t>
            </w:r>
          </w:p>
        </w:tc>
        <w:tc>
          <w:tcPr>
            <w:tcW w:w="9573" w:type="dxa"/>
            <w:shd w:val="clear" w:color="auto" w:fill="auto"/>
            <w:vAlign w:val="center"/>
          </w:tcPr>
          <w:p w14:paraId="2EA5038C"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6A8C2040" w14:textId="77777777" w:rsidTr="00A81A04">
        <w:tc>
          <w:tcPr>
            <w:tcW w:w="867" w:type="dxa"/>
            <w:shd w:val="clear" w:color="auto" w:fill="auto"/>
            <w:vAlign w:val="center"/>
          </w:tcPr>
          <w:p w14:paraId="28434B25"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10</w:t>
            </w:r>
          </w:p>
        </w:tc>
        <w:tc>
          <w:tcPr>
            <w:tcW w:w="9573" w:type="dxa"/>
            <w:shd w:val="clear" w:color="auto" w:fill="auto"/>
            <w:vAlign w:val="center"/>
          </w:tcPr>
          <w:p w14:paraId="38A69AC4"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0FAE8D9F" w14:textId="77777777" w:rsidTr="00A81A04">
        <w:tc>
          <w:tcPr>
            <w:tcW w:w="867" w:type="dxa"/>
            <w:shd w:val="clear" w:color="auto" w:fill="auto"/>
            <w:vAlign w:val="center"/>
          </w:tcPr>
          <w:p w14:paraId="1CBE294B"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11</w:t>
            </w:r>
          </w:p>
        </w:tc>
        <w:tc>
          <w:tcPr>
            <w:tcW w:w="9573" w:type="dxa"/>
            <w:shd w:val="clear" w:color="auto" w:fill="auto"/>
            <w:vAlign w:val="center"/>
          </w:tcPr>
          <w:p w14:paraId="4642E741"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5B871614" w14:textId="77777777" w:rsidTr="00A81A04">
        <w:tc>
          <w:tcPr>
            <w:tcW w:w="867" w:type="dxa"/>
            <w:shd w:val="clear" w:color="auto" w:fill="auto"/>
            <w:vAlign w:val="center"/>
          </w:tcPr>
          <w:p w14:paraId="367BBA8B"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12</w:t>
            </w:r>
          </w:p>
        </w:tc>
        <w:tc>
          <w:tcPr>
            <w:tcW w:w="9573" w:type="dxa"/>
            <w:shd w:val="clear" w:color="auto" w:fill="auto"/>
            <w:vAlign w:val="center"/>
          </w:tcPr>
          <w:p w14:paraId="43B03FA9"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5733DC96" w14:textId="77777777" w:rsidTr="00A81A04">
        <w:tc>
          <w:tcPr>
            <w:tcW w:w="867" w:type="dxa"/>
            <w:shd w:val="clear" w:color="auto" w:fill="auto"/>
            <w:vAlign w:val="center"/>
          </w:tcPr>
          <w:p w14:paraId="6866D561"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13</w:t>
            </w:r>
          </w:p>
        </w:tc>
        <w:tc>
          <w:tcPr>
            <w:tcW w:w="9573" w:type="dxa"/>
            <w:shd w:val="clear" w:color="auto" w:fill="auto"/>
            <w:vAlign w:val="center"/>
          </w:tcPr>
          <w:p w14:paraId="4C14DB74"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18B2EA28" w14:textId="77777777" w:rsidTr="00A81A04">
        <w:tc>
          <w:tcPr>
            <w:tcW w:w="867" w:type="dxa"/>
            <w:shd w:val="clear" w:color="auto" w:fill="auto"/>
            <w:vAlign w:val="center"/>
          </w:tcPr>
          <w:p w14:paraId="7BA25276"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14</w:t>
            </w:r>
          </w:p>
        </w:tc>
        <w:tc>
          <w:tcPr>
            <w:tcW w:w="9573" w:type="dxa"/>
            <w:shd w:val="clear" w:color="auto" w:fill="auto"/>
            <w:vAlign w:val="center"/>
          </w:tcPr>
          <w:p w14:paraId="1D426F42"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39412F0E" w14:textId="77777777" w:rsidTr="00A81A04">
        <w:tc>
          <w:tcPr>
            <w:tcW w:w="867" w:type="dxa"/>
            <w:shd w:val="clear" w:color="auto" w:fill="auto"/>
            <w:vAlign w:val="center"/>
          </w:tcPr>
          <w:p w14:paraId="22CDB655"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15</w:t>
            </w:r>
          </w:p>
        </w:tc>
        <w:tc>
          <w:tcPr>
            <w:tcW w:w="9573" w:type="dxa"/>
            <w:shd w:val="clear" w:color="auto" w:fill="auto"/>
            <w:vAlign w:val="center"/>
          </w:tcPr>
          <w:p w14:paraId="48D89E64"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45BB2CF5" w14:textId="77777777" w:rsidTr="00A81A04">
        <w:tc>
          <w:tcPr>
            <w:tcW w:w="867" w:type="dxa"/>
            <w:shd w:val="clear" w:color="auto" w:fill="auto"/>
            <w:vAlign w:val="center"/>
          </w:tcPr>
          <w:p w14:paraId="14B705EE"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16</w:t>
            </w:r>
          </w:p>
        </w:tc>
        <w:tc>
          <w:tcPr>
            <w:tcW w:w="9573" w:type="dxa"/>
            <w:shd w:val="clear" w:color="auto" w:fill="auto"/>
            <w:vAlign w:val="center"/>
          </w:tcPr>
          <w:p w14:paraId="4C6B26C5"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273C7D6B" w14:textId="77777777" w:rsidTr="00A81A04">
        <w:tc>
          <w:tcPr>
            <w:tcW w:w="867" w:type="dxa"/>
            <w:shd w:val="clear" w:color="auto" w:fill="auto"/>
            <w:vAlign w:val="center"/>
          </w:tcPr>
          <w:p w14:paraId="38B8813B"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17</w:t>
            </w:r>
          </w:p>
        </w:tc>
        <w:tc>
          <w:tcPr>
            <w:tcW w:w="9573" w:type="dxa"/>
            <w:shd w:val="clear" w:color="auto" w:fill="auto"/>
            <w:vAlign w:val="center"/>
          </w:tcPr>
          <w:p w14:paraId="19428030"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248A767A" w14:textId="77777777" w:rsidTr="00A81A04">
        <w:tc>
          <w:tcPr>
            <w:tcW w:w="867" w:type="dxa"/>
            <w:shd w:val="clear" w:color="auto" w:fill="auto"/>
            <w:vAlign w:val="center"/>
          </w:tcPr>
          <w:p w14:paraId="56A42C64"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18</w:t>
            </w:r>
          </w:p>
        </w:tc>
        <w:tc>
          <w:tcPr>
            <w:tcW w:w="9573" w:type="dxa"/>
            <w:shd w:val="clear" w:color="auto" w:fill="auto"/>
            <w:vAlign w:val="center"/>
          </w:tcPr>
          <w:p w14:paraId="7347CCD8"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1E10DFA6" w14:textId="77777777" w:rsidTr="00A81A04">
        <w:tc>
          <w:tcPr>
            <w:tcW w:w="867" w:type="dxa"/>
            <w:shd w:val="clear" w:color="auto" w:fill="auto"/>
            <w:vAlign w:val="center"/>
          </w:tcPr>
          <w:p w14:paraId="6EEFF179"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19</w:t>
            </w:r>
          </w:p>
        </w:tc>
        <w:tc>
          <w:tcPr>
            <w:tcW w:w="9573" w:type="dxa"/>
            <w:shd w:val="clear" w:color="auto" w:fill="auto"/>
            <w:vAlign w:val="center"/>
          </w:tcPr>
          <w:p w14:paraId="060F8FEB"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3326F9" w14:paraId="6ED59DB4" w14:textId="77777777" w:rsidTr="00A81A04">
        <w:tc>
          <w:tcPr>
            <w:tcW w:w="867" w:type="dxa"/>
            <w:shd w:val="clear" w:color="auto" w:fill="auto"/>
            <w:vAlign w:val="center"/>
          </w:tcPr>
          <w:p w14:paraId="08609C67"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326F9">
              <w:rPr>
                <w:rFonts w:ascii="Arial" w:hAnsi="Arial" w:cs="Arial"/>
              </w:rPr>
              <w:t>20</w:t>
            </w:r>
          </w:p>
        </w:tc>
        <w:tc>
          <w:tcPr>
            <w:tcW w:w="9573" w:type="dxa"/>
            <w:shd w:val="clear" w:color="auto" w:fill="auto"/>
            <w:vAlign w:val="center"/>
          </w:tcPr>
          <w:p w14:paraId="7D5CDEA0" w14:textId="77777777" w:rsidR="008A47DB" w:rsidRPr="003326F9" w:rsidRDefault="008A47DB" w:rsidP="00A81A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40FECB8" w14:textId="77777777" w:rsidR="008A47DB" w:rsidRPr="003326F9" w:rsidRDefault="008A47DB" w:rsidP="008A47D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41F8F8BB" w14:textId="00AEDB7D" w:rsidR="008A47DB" w:rsidRPr="003326F9" w:rsidRDefault="008A47DB" w:rsidP="008A47DB">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hanging="180"/>
        <w:rPr>
          <w:rFonts w:ascii="Arial" w:hAnsi="Arial" w:cs="Arial"/>
          <w:i/>
        </w:rPr>
      </w:pPr>
      <w:bookmarkStart w:id="84" w:name="_Hlk532562090"/>
      <w:r w:rsidRPr="003326F9">
        <w:rPr>
          <w:rFonts w:ascii="Arial" w:hAnsi="Arial" w:cs="Arial"/>
          <w:i/>
        </w:rPr>
        <w:t>* Provide the RFP Page Number and Specific Section in which the question relates to.  If a question is not related to any section of the RFP, provide just the question.</w:t>
      </w:r>
    </w:p>
    <w:bookmarkEnd w:id="84"/>
    <w:p w14:paraId="076AE605" w14:textId="77777777" w:rsidR="008A47DB" w:rsidRPr="003326F9" w:rsidRDefault="008A47DB" w:rsidP="008A47D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326F9">
        <w:rPr>
          <w:rFonts w:ascii="Arial" w:hAnsi="Arial" w:cs="Arial"/>
          <w:i/>
        </w:rPr>
        <w:t>** Add additional rows, if necessary.</w:t>
      </w:r>
    </w:p>
    <w:p w14:paraId="2B06F741" w14:textId="77777777" w:rsidR="008A47DB" w:rsidRPr="003326F9" w:rsidRDefault="008A47DB" w:rsidP="008A47DB">
      <w:pPr>
        <w:rPr>
          <w:rFonts w:ascii="Arial" w:hAnsi="Arial" w:cs="Arial"/>
        </w:rPr>
      </w:pPr>
    </w:p>
    <w:p w14:paraId="4791688B" w14:textId="77777777" w:rsidR="00860A32" w:rsidRPr="003326F9" w:rsidRDefault="00860A32" w:rsidP="00860A32">
      <w:pPr>
        <w:tabs>
          <w:tab w:val="left" w:pos="0"/>
          <w:tab w:val="left" w:pos="720"/>
          <w:tab w:val="left" w:pos="1080"/>
        </w:tabs>
        <w:rPr>
          <w:rFonts w:ascii="Arial" w:hAnsi="Arial" w:cs="Arial"/>
          <w:color w:val="FF0000"/>
        </w:rPr>
      </w:pPr>
    </w:p>
    <w:p w14:paraId="561632C1" w14:textId="1D07FDAC" w:rsidR="00072065" w:rsidRPr="003326F9" w:rsidRDefault="00860A32" w:rsidP="00E93CDD">
      <w:pPr>
        <w:pStyle w:val="DefaultText"/>
        <w:rPr>
          <w:rFonts w:ascii="Arial" w:hAnsi="Arial" w:cs="Arial"/>
        </w:rPr>
      </w:pPr>
      <w:r w:rsidRPr="003326F9">
        <w:rPr>
          <w:rFonts w:ascii="Arial" w:hAnsi="Arial" w:cs="Arial"/>
          <w:color w:val="FF0000"/>
        </w:rPr>
        <w:br w:type="page"/>
      </w:r>
    </w:p>
    <w:p w14:paraId="07A677AF" w14:textId="6C27C11C" w:rsidR="00072065" w:rsidRPr="003326F9" w:rsidRDefault="00072065" w:rsidP="00072065">
      <w:pPr>
        <w:pStyle w:val="DefaultText"/>
        <w:rPr>
          <w:rFonts w:ascii="Arial" w:hAnsi="Arial" w:cs="Arial"/>
          <w:b/>
          <w:bCs/>
        </w:rPr>
      </w:pPr>
      <w:r w:rsidRPr="003326F9">
        <w:rPr>
          <w:rFonts w:ascii="Arial" w:hAnsi="Arial" w:cs="Arial"/>
          <w:b/>
          <w:bCs/>
        </w:rPr>
        <w:lastRenderedPageBreak/>
        <w:t xml:space="preserve">APPENDIX </w:t>
      </w:r>
      <w:r w:rsidR="001C2A3F" w:rsidRPr="003326F9">
        <w:rPr>
          <w:rFonts w:ascii="Arial" w:hAnsi="Arial" w:cs="Arial"/>
          <w:b/>
          <w:bCs/>
        </w:rPr>
        <w:t>G</w:t>
      </w:r>
    </w:p>
    <w:p w14:paraId="184A1DA3" w14:textId="77777777" w:rsidR="00072065" w:rsidRPr="003326F9" w:rsidRDefault="00072065" w:rsidP="00072065">
      <w:pPr>
        <w:jc w:val="center"/>
        <w:rPr>
          <w:rFonts w:ascii="Arial" w:hAnsi="Arial" w:cs="Arial"/>
          <w:bCs/>
          <w:sz w:val="24"/>
          <w:szCs w:val="24"/>
        </w:rPr>
      </w:pPr>
    </w:p>
    <w:p w14:paraId="6E5FBE5E" w14:textId="77777777" w:rsidR="00072065" w:rsidRPr="003326F9" w:rsidRDefault="00072065" w:rsidP="00072065">
      <w:pPr>
        <w:jc w:val="center"/>
        <w:rPr>
          <w:rFonts w:ascii="Arial" w:hAnsi="Arial" w:cs="Arial"/>
          <w:b/>
          <w:sz w:val="24"/>
          <w:szCs w:val="24"/>
        </w:rPr>
      </w:pPr>
      <w:r w:rsidRPr="003326F9">
        <w:rPr>
          <w:rFonts w:ascii="Arial" w:hAnsi="Arial" w:cs="Arial"/>
          <w:b/>
          <w:sz w:val="28"/>
          <w:szCs w:val="28"/>
        </w:rPr>
        <w:t xml:space="preserve">State of Maine </w:t>
      </w:r>
    </w:p>
    <w:p w14:paraId="6A171947" w14:textId="77777777" w:rsidR="00072065" w:rsidRPr="003326F9" w:rsidRDefault="00072065" w:rsidP="00072065">
      <w:pPr>
        <w:pStyle w:val="DefaultText"/>
        <w:jc w:val="center"/>
        <w:rPr>
          <w:rStyle w:val="InitialStyle"/>
          <w:rFonts w:ascii="Arial" w:hAnsi="Arial" w:cs="Arial"/>
          <w:b/>
          <w:color w:val="FF0000"/>
          <w:sz w:val="28"/>
          <w:szCs w:val="28"/>
        </w:rPr>
      </w:pPr>
      <w:r w:rsidRPr="003326F9">
        <w:rPr>
          <w:rStyle w:val="InitialStyle"/>
          <w:rFonts w:ascii="Arial" w:hAnsi="Arial" w:cs="Arial"/>
          <w:b/>
          <w:sz w:val="28"/>
          <w:szCs w:val="28"/>
        </w:rPr>
        <w:t>Department of Health and Human Services</w:t>
      </w:r>
    </w:p>
    <w:p w14:paraId="13319FD3" w14:textId="003252EE" w:rsidR="00072065" w:rsidRPr="00133947" w:rsidRDefault="00133947" w:rsidP="00072065">
      <w:pPr>
        <w:pStyle w:val="DefaultText"/>
        <w:jc w:val="center"/>
        <w:rPr>
          <w:rStyle w:val="InitialStyle"/>
          <w:rFonts w:ascii="Arial" w:hAnsi="Arial" w:cs="Arial"/>
          <w:b/>
          <w:sz w:val="28"/>
          <w:szCs w:val="28"/>
        </w:rPr>
      </w:pPr>
      <w:r>
        <w:rPr>
          <w:rStyle w:val="InitialStyle"/>
          <w:rFonts w:ascii="Arial" w:hAnsi="Arial" w:cs="Arial"/>
          <w:bCs/>
          <w:i/>
          <w:sz w:val="28"/>
          <w:szCs w:val="28"/>
        </w:rPr>
        <w:t>Office of Substance Abuse and Mental Health Services</w:t>
      </w:r>
    </w:p>
    <w:p w14:paraId="71CD0BC2" w14:textId="77777777" w:rsidR="00072065" w:rsidRPr="003326F9" w:rsidRDefault="00072065" w:rsidP="00072065">
      <w:pPr>
        <w:jc w:val="center"/>
        <w:outlineLvl w:val="1"/>
        <w:rPr>
          <w:rFonts w:ascii="Arial" w:hAnsi="Arial" w:cs="Arial"/>
          <w:b/>
          <w:bCs/>
          <w:sz w:val="28"/>
          <w:szCs w:val="28"/>
        </w:rPr>
      </w:pPr>
      <w:r w:rsidRPr="003326F9">
        <w:rPr>
          <w:rFonts w:ascii="Arial" w:hAnsi="Arial" w:cs="Arial"/>
          <w:b/>
          <w:bCs/>
          <w:sz w:val="28"/>
          <w:szCs w:val="28"/>
        </w:rPr>
        <w:t>PERFORMANCE MEASURE REPORT TEMPLATE</w:t>
      </w:r>
    </w:p>
    <w:p w14:paraId="624914D3" w14:textId="002C9495" w:rsidR="00072065" w:rsidRPr="003326F9" w:rsidRDefault="00900B80" w:rsidP="00072065">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RFP# </w:t>
      </w:r>
      <w:r>
        <w:rPr>
          <w:rStyle w:val="InitialStyle"/>
          <w:rFonts w:ascii="Arial" w:hAnsi="Arial" w:cs="Arial"/>
          <w:b/>
          <w:bCs/>
          <w:sz w:val="28"/>
          <w:szCs w:val="28"/>
        </w:rPr>
        <w:t>201909154</w:t>
      </w:r>
    </w:p>
    <w:p w14:paraId="28B0CC87" w14:textId="0A110CC0" w:rsidR="00072065" w:rsidRPr="00133947" w:rsidRDefault="00133947" w:rsidP="00072065">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Homeless Opioid Users Services Engagement</w:t>
      </w:r>
      <w:r w:rsidR="00831F94">
        <w:rPr>
          <w:rStyle w:val="InitialStyle"/>
          <w:rFonts w:ascii="Arial" w:hAnsi="Arial" w:cs="Arial"/>
          <w:b/>
          <w:sz w:val="28"/>
          <w:szCs w:val="28"/>
          <w:u w:val="single"/>
        </w:rPr>
        <w:t xml:space="preserve"> (HOUSE)</w:t>
      </w:r>
      <w:r>
        <w:rPr>
          <w:rStyle w:val="InitialStyle"/>
          <w:rFonts w:ascii="Arial" w:hAnsi="Arial" w:cs="Arial"/>
          <w:b/>
          <w:sz w:val="28"/>
          <w:szCs w:val="28"/>
          <w:u w:val="single"/>
        </w:rPr>
        <w:t xml:space="preserve"> Pilot Project</w:t>
      </w:r>
    </w:p>
    <w:p w14:paraId="21A323C6" w14:textId="77777777" w:rsidR="00072065" w:rsidRPr="003326F9" w:rsidRDefault="00072065" w:rsidP="00072065">
      <w:pPr>
        <w:widowControl/>
        <w:adjustRightInd w:val="0"/>
        <w:rPr>
          <w:rFonts w:ascii="Arial" w:hAnsi="Arial" w:cs="Arial"/>
          <w:b/>
          <w:color w:val="000000"/>
          <w:sz w:val="24"/>
          <w:szCs w:val="24"/>
          <w:u w:val="single"/>
        </w:rPr>
      </w:pPr>
    </w:p>
    <w:p w14:paraId="649D1504" w14:textId="77777777" w:rsidR="009D711E" w:rsidRDefault="009D711E" w:rsidP="00072065">
      <w:pPr>
        <w:widowControl/>
        <w:adjustRightInd w:val="0"/>
        <w:rPr>
          <w:rFonts w:ascii="Arial" w:hAnsi="Arial" w:cs="Arial"/>
          <w:b/>
          <w:color w:val="000000"/>
          <w:sz w:val="24"/>
          <w:szCs w:val="24"/>
          <w:u w:val="single"/>
        </w:rPr>
      </w:pPr>
    </w:p>
    <w:p w14:paraId="122DE40C" w14:textId="77777777" w:rsidR="009D711E" w:rsidRDefault="009D711E" w:rsidP="00072065">
      <w:pPr>
        <w:widowControl/>
        <w:adjustRightInd w:val="0"/>
        <w:rPr>
          <w:rFonts w:ascii="Arial" w:hAnsi="Arial" w:cs="Arial"/>
          <w:b/>
          <w:color w:val="000000"/>
          <w:sz w:val="24"/>
          <w:szCs w:val="24"/>
          <w:u w:val="single"/>
        </w:rPr>
      </w:pPr>
    </w:p>
    <w:p w14:paraId="1DA8EC88" w14:textId="793C1CE8" w:rsidR="00072065" w:rsidRPr="003326F9" w:rsidRDefault="00072065" w:rsidP="00072065">
      <w:pPr>
        <w:widowControl/>
        <w:adjustRightInd w:val="0"/>
        <w:rPr>
          <w:rFonts w:ascii="Arial" w:hAnsi="Arial" w:cs="Arial"/>
          <w:color w:val="000000"/>
          <w:sz w:val="24"/>
          <w:szCs w:val="24"/>
        </w:rPr>
      </w:pPr>
      <w:r w:rsidRPr="003326F9">
        <w:rPr>
          <w:rFonts w:ascii="Arial" w:hAnsi="Arial" w:cs="Arial"/>
          <w:b/>
          <w:color w:val="000000"/>
          <w:sz w:val="24"/>
          <w:szCs w:val="24"/>
          <w:u w:val="single"/>
        </w:rPr>
        <w:t>The performance measure report template may be obtained in an Excel (.xlsx) format by double clicking on the document icon below.</w:t>
      </w:r>
    </w:p>
    <w:p w14:paraId="7486EBA1" w14:textId="77777777" w:rsidR="00072065" w:rsidRPr="003326F9" w:rsidRDefault="00072065" w:rsidP="00072065">
      <w:pPr>
        <w:widowControl/>
        <w:autoSpaceDE/>
        <w:autoSpaceDN/>
        <w:rPr>
          <w:rFonts w:ascii="Arial" w:hAnsi="Arial" w:cs="Arial"/>
          <w:color w:val="FF0000"/>
        </w:rPr>
      </w:pPr>
    </w:p>
    <w:p w14:paraId="770A719A" w14:textId="77777777" w:rsidR="00072065" w:rsidRPr="003326F9" w:rsidRDefault="00072065" w:rsidP="00072065">
      <w:pPr>
        <w:widowControl/>
        <w:autoSpaceDE/>
        <w:autoSpaceDN/>
        <w:rPr>
          <w:rFonts w:ascii="Arial" w:hAnsi="Arial" w:cs="Arial"/>
          <w:color w:val="FF0000"/>
        </w:rPr>
      </w:pPr>
    </w:p>
    <w:p w14:paraId="66B5135C" w14:textId="77777777" w:rsidR="00072065" w:rsidRPr="003326F9" w:rsidRDefault="00072065" w:rsidP="00072065">
      <w:pPr>
        <w:widowControl/>
        <w:autoSpaceDE/>
        <w:autoSpaceDN/>
        <w:rPr>
          <w:rFonts w:ascii="Arial" w:hAnsi="Arial" w:cs="Arial"/>
          <w:color w:val="FF0000"/>
        </w:rPr>
      </w:pPr>
    </w:p>
    <w:bookmarkStart w:id="85" w:name="_MON_1606293385"/>
    <w:bookmarkEnd w:id="85"/>
    <w:p w14:paraId="4BB49859" w14:textId="18A248D1" w:rsidR="00072065" w:rsidRPr="003326F9" w:rsidRDefault="00042A43" w:rsidP="00072065">
      <w:pPr>
        <w:widowControl/>
        <w:autoSpaceDE/>
        <w:autoSpaceDN/>
        <w:jc w:val="center"/>
        <w:rPr>
          <w:rFonts w:ascii="Arial" w:hAnsi="Arial" w:cs="Arial"/>
          <w:color w:val="FF0000"/>
        </w:rPr>
      </w:pPr>
      <w:r w:rsidRPr="003326F9">
        <w:rPr>
          <w:rFonts w:ascii="Arial" w:hAnsi="Arial" w:cs="Arial"/>
          <w:color w:val="FF0000"/>
        </w:rPr>
        <w:object w:dxaOrig="1513" w:dyaOrig="984" w14:anchorId="2A3886CE">
          <v:shape id="_x0000_i1026" type="#_x0000_t75" style="width:156pt;height:102pt" o:ole="">
            <v:imagedata r:id="rId47" o:title=""/>
          </v:shape>
          <o:OLEObject Type="Embed" ProgID="Excel.Sheet.12" ShapeID="_x0000_i1026" DrawAspect="Icon" ObjectID="_1630127517" r:id="rId48"/>
        </w:object>
      </w:r>
    </w:p>
    <w:p w14:paraId="2F86C446" w14:textId="77777777" w:rsidR="00860A32" w:rsidRPr="003326F9" w:rsidRDefault="00860A32" w:rsidP="00860A32">
      <w:pPr>
        <w:widowControl/>
        <w:autoSpaceDE/>
        <w:autoSpaceDN/>
        <w:rPr>
          <w:rFonts w:ascii="Arial" w:hAnsi="Arial" w:cs="Arial"/>
        </w:rPr>
      </w:pPr>
    </w:p>
    <w:sectPr w:rsidR="00860A32" w:rsidRPr="003326F9" w:rsidSect="007D50B8">
      <w:headerReference w:type="default" r:id="rId49"/>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7C9A8" w14:textId="77777777" w:rsidR="00AA13B8" w:rsidRDefault="00AA13B8">
      <w:r>
        <w:separator/>
      </w:r>
    </w:p>
  </w:endnote>
  <w:endnote w:type="continuationSeparator" w:id="0">
    <w:p w14:paraId="255B4B34" w14:textId="77777777" w:rsidR="00AA13B8" w:rsidRDefault="00AA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9258" w14:textId="77777777" w:rsidR="009D22B3" w:rsidRDefault="009D2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2EF18" w14:textId="77777777" w:rsidR="009D22B3" w:rsidRDefault="009D22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3EFA" w14:textId="77777777" w:rsidR="009D22B3" w:rsidRDefault="009D22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5BC7" w14:textId="19139B0A" w:rsidR="009D22B3" w:rsidRPr="00C53487" w:rsidRDefault="009D22B3">
    <w:pPr>
      <w:pStyle w:val="Footer"/>
      <w:framePr w:wrap="around" w:vAnchor="text" w:hAnchor="margin" w:xAlign="right" w:y="1"/>
      <w:jc w:val="both"/>
      <w:rPr>
        <w:rStyle w:val="PageNumber"/>
        <w:rFonts w:ascii="Arial" w:hAnsi="Arial" w:cs="Arial"/>
      </w:rPr>
    </w:pPr>
    <w:r w:rsidRPr="00C53487">
      <w:rPr>
        <w:rStyle w:val="PageNumber"/>
        <w:rFonts w:ascii="Arial" w:hAnsi="Arial" w:cs="Arial"/>
      </w:rPr>
      <w:fldChar w:fldCharType="begin"/>
    </w:r>
    <w:r w:rsidRPr="00C53487">
      <w:rPr>
        <w:rStyle w:val="PageNumber"/>
        <w:rFonts w:ascii="Arial" w:hAnsi="Arial" w:cs="Arial"/>
      </w:rPr>
      <w:instrText xml:space="preserve">PAGE  </w:instrText>
    </w:r>
    <w:r w:rsidRPr="00C53487">
      <w:rPr>
        <w:rStyle w:val="PageNumber"/>
        <w:rFonts w:ascii="Arial" w:hAnsi="Arial" w:cs="Arial"/>
      </w:rPr>
      <w:fldChar w:fldCharType="separate"/>
    </w:r>
    <w:r w:rsidR="008064BA">
      <w:rPr>
        <w:rStyle w:val="PageNumber"/>
        <w:rFonts w:ascii="Arial" w:hAnsi="Arial" w:cs="Arial"/>
        <w:noProof/>
      </w:rPr>
      <w:t>21</w:t>
    </w:r>
    <w:r w:rsidRPr="00C53487">
      <w:rPr>
        <w:rStyle w:val="PageNumber"/>
        <w:rFonts w:ascii="Arial" w:hAnsi="Arial" w:cs="Arial"/>
      </w:rPr>
      <w:fldChar w:fldCharType="end"/>
    </w:r>
  </w:p>
  <w:p w14:paraId="7F72A705" w14:textId="07EB7269" w:rsidR="009D22B3" w:rsidRPr="00C53487" w:rsidRDefault="009D22B3" w:rsidP="009D5B03">
    <w:pPr>
      <w:pStyle w:val="DefaultText"/>
      <w:ind w:right="360"/>
      <w:rPr>
        <w:rFonts w:ascii="Arial" w:hAnsi="Arial" w:cs="Arial"/>
        <w:color w:val="FF0000"/>
      </w:rPr>
    </w:pPr>
    <w:r w:rsidRPr="00C53487">
      <w:rPr>
        <w:rFonts w:ascii="Arial" w:hAnsi="Arial" w:cs="Arial"/>
      </w:rPr>
      <w:t xml:space="preserve">State of Maine RFP# </w:t>
    </w:r>
    <w:r>
      <w:rPr>
        <w:rStyle w:val="InitialStyle"/>
        <w:rFonts w:ascii="Arial" w:hAnsi="Arial" w:cs="Arial"/>
        <w:bCs/>
      </w:rPr>
      <w:t>201909154</w:t>
    </w:r>
  </w:p>
  <w:p w14:paraId="1FCA24F6" w14:textId="46360F16" w:rsidR="009D22B3" w:rsidRPr="00C53487" w:rsidRDefault="009D22B3" w:rsidP="009D5B03">
    <w:pPr>
      <w:pStyle w:val="DefaultText"/>
      <w:ind w:right="360"/>
      <w:rPr>
        <w:rFonts w:ascii="Arial" w:hAnsi="Arial" w:cs="Arial"/>
        <w:color w:val="000000"/>
      </w:rPr>
    </w:pPr>
    <w:r w:rsidRPr="00132BC9">
      <w:rPr>
        <w:rFonts w:ascii="Arial" w:hAnsi="Arial" w:cs="Arial"/>
        <w:color w:val="000000"/>
      </w:rPr>
      <w:t>Rev. 6/20/19 (DHHS Rev.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1F9B4" w14:textId="77777777" w:rsidR="00AA13B8" w:rsidRDefault="00AA13B8">
      <w:r>
        <w:separator/>
      </w:r>
    </w:p>
  </w:footnote>
  <w:footnote w:type="continuationSeparator" w:id="0">
    <w:p w14:paraId="447C71B2" w14:textId="77777777" w:rsidR="00AA13B8" w:rsidRDefault="00AA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88E4" w14:textId="77777777" w:rsidR="009D22B3" w:rsidRDefault="009D22B3">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C73E" w14:textId="77777777" w:rsidR="009D22B3" w:rsidRPr="00DE78BB" w:rsidRDefault="009D22B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EF0AE6CE"/>
    <w:lvl w:ilvl="0" w:tplc="1B528DDA">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5238D"/>
    <w:multiLevelType w:val="hybridMultilevel"/>
    <w:tmpl w:val="1052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65CBB"/>
    <w:multiLevelType w:val="hybridMultilevel"/>
    <w:tmpl w:val="6374E594"/>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8A6387"/>
    <w:multiLevelType w:val="hybridMultilevel"/>
    <w:tmpl w:val="1B98028A"/>
    <w:lvl w:ilvl="0" w:tplc="D21C3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035DD"/>
    <w:multiLevelType w:val="hybridMultilevel"/>
    <w:tmpl w:val="32D46EFC"/>
    <w:lvl w:ilvl="0" w:tplc="392EE162">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A7C31"/>
    <w:multiLevelType w:val="hybridMultilevel"/>
    <w:tmpl w:val="E19EEA78"/>
    <w:lvl w:ilvl="0" w:tplc="978C3D4E">
      <w:start w:val="1"/>
      <w:numFmt w:val="upperLetter"/>
      <w:lvlText w:val="%1."/>
      <w:lvlJc w:val="left"/>
      <w:pPr>
        <w:ind w:left="171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089C6FCF"/>
    <w:multiLevelType w:val="multilevel"/>
    <w:tmpl w:val="71AEB79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2"/>
      <w:numFmt w:val="lowerRoman"/>
      <w:lvlText w:val="%3."/>
      <w:lvlJc w:val="right"/>
      <w:pPr>
        <w:ind w:left="2160" w:hanging="180"/>
      </w:pPr>
    </w:lvl>
    <w:lvl w:ilvl="3">
      <w:start w:val="1"/>
      <w:numFmt w:val="decimal"/>
      <w:lvlText w:val="%4."/>
      <w:lvlJc w:val="left"/>
      <w:pPr>
        <w:ind w:left="2880" w:hanging="360"/>
      </w:pPr>
      <w:rPr>
        <w:b/>
      </w:rPr>
    </w:lvl>
    <w:lvl w:ilvl="4">
      <w:start w:val="3"/>
      <w:numFmt w:val="decimal"/>
      <w:lvlText w:val="%5."/>
      <w:lvlJc w:val="left"/>
      <w:pPr>
        <w:ind w:left="3600" w:hanging="360"/>
      </w:pPr>
      <w:rPr>
        <w:b/>
        <w:color w:val="auto"/>
        <w:sz w:val="24"/>
        <w:szCs w:val="24"/>
      </w:rPr>
    </w:lvl>
    <w:lvl w:ilvl="5">
      <w:start w:val="1"/>
      <w:numFmt w:val="lowerLetter"/>
      <w:lvlText w:val="%6."/>
      <w:lvlJc w:val="left"/>
      <w:pPr>
        <w:ind w:left="4320" w:hanging="180"/>
      </w:pPr>
      <w:rPr>
        <w:b w:val="0"/>
        <w:color w:val="auto"/>
        <w:sz w:val="24"/>
      </w:rPr>
    </w:lvl>
    <w:lvl w:ilvl="6">
      <w:start w:val="1"/>
      <w:numFmt w:val="decimal"/>
      <w:lvlText w:val="%7."/>
      <w:lvlJc w:val="left"/>
      <w:pPr>
        <w:ind w:left="5040" w:hanging="360"/>
      </w:pPr>
      <w:rPr>
        <w:b/>
      </w:rPr>
    </w:lvl>
    <w:lvl w:ilvl="7">
      <w:start w:val="1"/>
      <w:numFmt w:val="lowerLetter"/>
      <w:lvlText w:val="%8."/>
      <w:lvlJc w:val="left"/>
      <w:pPr>
        <w:ind w:left="5760" w:hanging="360"/>
      </w:pPr>
      <w:rPr>
        <w:b w:val="0"/>
      </w:rPr>
    </w:lvl>
    <w:lvl w:ilvl="8">
      <w:start w:val="1"/>
      <w:numFmt w:val="lowerRoman"/>
      <w:lvlText w:val="%9."/>
      <w:lvlJc w:val="right"/>
      <w:pPr>
        <w:ind w:left="6480" w:hanging="180"/>
      </w:pPr>
    </w:lvl>
  </w:abstractNum>
  <w:abstractNum w:abstractNumId="9" w15:restartNumberingAfterBreak="0">
    <w:nsid w:val="08FC6C45"/>
    <w:multiLevelType w:val="hybridMultilevel"/>
    <w:tmpl w:val="A90CD1CA"/>
    <w:lvl w:ilvl="0" w:tplc="CA603B72">
      <w:start w:val="6"/>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E5688"/>
    <w:multiLevelType w:val="hybridMultilevel"/>
    <w:tmpl w:val="E0C6A32E"/>
    <w:lvl w:ilvl="0" w:tplc="7ECCB9D8">
      <w:start w:val="2"/>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27CBB"/>
    <w:multiLevelType w:val="hybridMultilevel"/>
    <w:tmpl w:val="5DF2A006"/>
    <w:lvl w:ilvl="0" w:tplc="B0D0B2DE">
      <w:start w:val="3"/>
      <w:numFmt w:val="upperLetter"/>
      <w:lvlText w:val="%1."/>
      <w:lvlJc w:val="left"/>
      <w:pPr>
        <w:ind w:left="288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F857FE"/>
    <w:multiLevelType w:val="hybridMultilevel"/>
    <w:tmpl w:val="B7FCB080"/>
    <w:lvl w:ilvl="0" w:tplc="7296677C">
      <w:start w:val="1"/>
      <w:numFmt w:val="upperLetter"/>
      <w:lvlText w:val="%1."/>
      <w:lvlJc w:val="left"/>
      <w:pPr>
        <w:ind w:left="540" w:hanging="360"/>
      </w:pPr>
      <w:rPr>
        <w:rFonts w:ascii="Times New Roman" w:hAnsi="Times New Roman" w:cs="Times New Roman"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027602A"/>
    <w:multiLevelType w:val="hybridMultilevel"/>
    <w:tmpl w:val="184EF1DA"/>
    <w:lvl w:ilvl="0" w:tplc="D7F6B12C">
      <w:start w:val="3"/>
      <w:numFmt w:val="upperLetter"/>
      <w:lvlText w:val="%1."/>
      <w:lvlJc w:val="left"/>
      <w:pPr>
        <w:ind w:left="54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13DC4"/>
    <w:multiLevelType w:val="hybridMultilevel"/>
    <w:tmpl w:val="F07A1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65441D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6D4EBB2">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306DF5"/>
    <w:multiLevelType w:val="hybridMultilevel"/>
    <w:tmpl w:val="E8849006"/>
    <w:lvl w:ilvl="0" w:tplc="A3380396">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CB0B89"/>
    <w:multiLevelType w:val="multilevel"/>
    <w:tmpl w:val="257A36E4"/>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rPr>
        <w:b/>
        <w:color w:val="auto"/>
        <w:sz w:val="24"/>
        <w:szCs w:val="24"/>
      </w:rPr>
    </w:lvl>
    <w:lvl w:ilvl="5">
      <w:start w:val="1"/>
      <w:numFmt w:val="lowerLetter"/>
      <w:lvlText w:val="%6."/>
      <w:lvlJc w:val="left"/>
      <w:pPr>
        <w:ind w:left="4320" w:hanging="180"/>
      </w:pPr>
      <w:rPr>
        <w:b w:val="0"/>
        <w:color w:val="auto"/>
        <w:sz w:val="24"/>
      </w:r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CC1EA4"/>
    <w:multiLevelType w:val="multilevel"/>
    <w:tmpl w:val="DEE246B6"/>
    <w:lvl w:ilvl="0">
      <w:start w:val="10"/>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C852E6"/>
    <w:multiLevelType w:val="hybridMultilevel"/>
    <w:tmpl w:val="FC22583A"/>
    <w:lvl w:ilvl="0" w:tplc="F16424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27A69A2">
      <w:start w:val="1"/>
      <w:numFmt w:val="decimal"/>
      <w:lvlText w:val="%4."/>
      <w:lvlJc w:val="left"/>
      <w:pPr>
        <w:ind w:left="2880" w:hanging="360"/>
      </w:pPr>
      <w:rPr>
        <w:b w:val="0"/>
      </w:rPr>
    </w:lvl>
    <w:lvl w:ilvl="4" w:tplc="BB5C6020">
      <w:start w:val="1"/>
      <w:numFmt w:val="lowerLetter"/>
      <w:lvlText w:val="%5."/>
      <w:lvlJc w:val="left"/>
      <w:pPr>
        <w:ind w:left="3600" w:hanging="360"/>
      </w:pPr>
      <w:rPr>
        <w:rFonts w:hint="default"/>
        <w:sz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AE6F88"/>
    <w:multiLevelType w:val="hybridMultilevel"/>
    <w:tmpl w:val="A9ACA50C"/>
    <w:lvl w:ilvl="0" w:tplc="4DF8AE22">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96F7B89"/>
    <w:multiLevelType w:val="hybridMultilevel"/>
    <w:tmpl w:val="EBC2F538"/>
    <w:lvl w:ilvl="0" w:tplc="24926B58">
      <w:start w:val="1"/>
      <w:numFmt w:val="decimal"/>
      <w:lvlText w:val="%1."/>
      <w:lvlJc w:val="left"/>
      <w:pPr>
        <w:ind w:left="990" w:hanging="360"/>
      </w:pPr>
      <w:rPr>
        <w:rFonts w:ascii="Arial" w:hAnsi="Arial" w:cs="Arial" w:hint="default"/>
        <w:b/>
      </w:rPr>
    </w:lvl>
    <w:lvl w:ilvl="1" w:tplc="1312ED38">
      <w:start w:val="1"/>
      <w:numFmt w:val="lowerLetter"/>
      <w:lvlText w:val="%2."/>
      <w:lvlJc w:val="left"/>
      <w:pPr>
        <w:ind w:left="1710" w:hanging="360"/>
      </w:pPr>
      <w:rPr>
        <w:rFonts w:hint="default"/>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AA842B8"/>
    <w:multiLevelType w:val="hybridMultilevel"/>
    <w:tmpl w:val="48683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F30326"/>
    <w:multiLevelType w:val="multilevel"/>
    <w:tmpl w:val="0600A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CAD497A"/>
    <w:multiLevelType w:val="hybridMultilevel"/>
    <w:tmpl w:val="FC90A4C0"/>
    <w:lvl w:ilvl="0" w:tplc="08B0AB48">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1D8B210E"/>
    <w:multiLevelType w:val="hybridMultilevel"/>
    <w:tmpl w:val="BABAEB86"/>
    <w:lvl w:ilvl="0" w:tplc="11EC0406">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B47DFF"/>
    <w:multiLevelType w:val="hybridMultilevel"/>
    <w:tmpl w:val="5A5A819C"/>
    <w:lvl w:ilvl="0" w:tplc="FFFFFFFF">
      <w:start w:val="1"/>
      <w:numFmt w:val="upperRoman"/>
      <w:lvlText w:val="%1"/>
      <w:lvlJc w:val="left"/>
    </w:lvl>
    <w:lvl w:ilvl="1" w:tplc="CC4E4786">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FF36A67"/>
    <w:multiLevelType w:val="hybridMultilevel"/>
    <w:tmpl w:val="F3DA9852"/>
    <w:lvl w:ilvl="0" w:tplc="136EACC8">
      <w:start w:val="1"/>
      <w:numFmt w:val="decimal"/>
      <w:lvlText w:val="%1."/>
      <w:lvlJc w:val="left"/>
      <w:pPr>
        <w:ind w:left="28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130948"/>
    <w:multiLevelType w:val="multilevel"/>
    <w:tmpl w:val="AE9E6FF6"/>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rPr>
        <w:b/>
      </w:rPr>
    </w:lvl>
    <w:lvl w:ilvl="5">
      <w:start w:val="1"/>
      <w:numFmt w:val="lowerLetter"/>
      <w:lvlText w:val="%6."/>
      <w:lvlJc w:val="left"/>
      <w:pPr>
        <w:ind w:left="4320" w:hanging="180"/>
      </w:pPr>
      <w:rPr>
        <w:b w:val="0"/>
        <w:color w:val="auto"/>
        <w:sz w:val="24"/>
      </w:r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1F201CB"/>
    <w:multiLevelType w:val="hybridMultilevel"/>
    <w:tmpl w:val="4BA8E644"/>
    <w:lvl w:ilvl="0" w:tplc="F1642476">
      <w:start w:val="1"/>
      <w:numFmt w:val="decimal"/>
      <w:lvlText w:val="%1."/>
      <w:lvlJc w:val="left"/>
      <w:pPr>
        <w:ind w:left="720" w:hanging="360"/>
      </w:pPr>
      <w:rPr>
        <w:rFonts w:hint="default"/>
        <w:b/>
      </w:rPr>
    </w:lvl>
    <w:lvl w:ilvl="1" w:tplc="9BFA60A6">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8DE4F036">
      <w:start w:val="1"/>
      <w:numFmt w:val="lowerRoman"/>
      <w:lvlText w:val="%4."/>
      <w:lvlJc w:val="right"/>
      <w:pPr>
        <w:ind w:left="2880" w:hanging="360"/>
      </w:pPr>
      <w:rPr>
        <w:rFonts w:hint="default"/>
        <w:b w:val="0"/>
        <w:color w:val="auto"/>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F76C20"/>
    <w:multiLevelType w:val="multilevel"/>
    <w:tmpl w:val="56DCB6AA"/>
    <w:lvl w:ilvl="0">
      <w:start w:val="10"/>
      <w:numFmt w:val="decimal"/>
      <w:lvlText w:val="%1."/>
      <w:lvlJc w:val="left"/>
      <w:pPr>
        <w:ind w:left="720" w:hanging="360"/>
      </w:pPr>
      <w:rPr>
        <w:rFonts w:hint="default"/>
        <w:b/>
      </w:rPr>
    </w:lvl>
    <w:lvl w:ilvl="1">
      <w:start w:val="2"/>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2E1197"/>
    <w:multiLevelType w:val="hybridMultilevel"/>
    <w:tmpl w:val="1C44A42C"/>
    <w:lvl w:ilvl="0" w:tplc="C1B48BBA">
      <w:start w:val="1"/>
      <w:numFmt w:val="upperLetter"/>
      <w:lvlText w:val="%1."/>
      <w:lvlJc w:val="left"/>
      <w:pPr>
        <w:ind w:left="360" w:hanging="360"/>
      </w:pPr>
      <w:rPr>
        <w:rFonts w:ascii="Arial" w:hAnsi="Arial" w:cs="Arial" w:hint="default"/>
        <w:b/>
      </w:rPr>
    </w:lvl>
    <w:lvl w:ilvl="1" w:tplc="12B62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332283"/>
    <w:multiLevelType w:val="hybridMultilevel"/>
    <w:tmpl w:val="BFD62508"/>
    <w:lvl w:ilvl="0" w:tplc="9FC6EF0E">
      <w:start w:val="1"/>
      <w:numFmt w:val="lowerRoman"/>
      <w:lvlText w:val="%1."/>
      <w:lvlJc w:val="left"/>
      <w:pPr>
        <w:ind w:left="7200" w:hanging="360"/>
      </w:pPr>
      <w:rPr>
        <w:rFonts w:hint="default"/>
        <w:b w:val="0"/>
        <w:color w:val="auto"/>
      </w:rPr>
    </w:lvl>
    <w:lvl w:ilvl="1" w:tplc="04090019" w:tentative="1">
      <w:start w:val="1"/>
      <w:numFmt w:val="lowerLetter"/>
      <w:lvlText w:val="%2."/>
      <w:lvlJc w:val="left"/>
      <w:pPr>
        <w:ind w:left="7200" w:hanging="360"/>
      </w:p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ADA38C3"/>
    <w:multiLevelType w:val="hybridMultilevel"/>
    <w:tmpl w:val="DA7430BC"/>
    <w:lvl w:ilvl="0" w:tplc="F1642476">
      <w:start w:val="1"/>
      <w:numFmt w:val="decimal"/>
      <w:lvlText w:val="%1."/>
      <w:lvlJc w:val="left"/>
      <w:pPr>
        <w:ind w:left="720" w:hanging="360"/>
      </w:pPr>
      <w:rPr>
        <w:rFonts w:hint="default"/>
        <w:b/>
      </w:rPr>
    </w:lvl>
    <w:lvl w:ilvl="1" w:tplc="FA10B95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B27A69A2">
      <w:start w:val="1"/>
      <w:numFmt w:val="decimal"/>
      <w:lvlText w:val="%4."/>
      <w:lvlJc w:val="left"/>
      <w:pPr>
        <w:ind w:left="2880" w:hanging="360"/>
      </w:pPr>
      <w:rPr>
        <w:b w:val="0"/>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2F371CCB"/>
    <w:multiLevelType w:val="hybridMultilevel"/>
    <w:tmpl w:val="A32C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040187"/>
    <w:multiLevelType w:val="hybridMultilevel"/>
    <w:tmpl w:val="68AC0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3C00EA7"/>
    <w:multiLevelType w:val="hybridMultilevel"/>
    <w:tmpl w:val="C2C8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9A3F89"/>
    <w:multiLevelType w:val="hybridMultilevel"/>
    <w:tmpl w:val="73FAB73E"/>
    <w:lvl w:ilvl="0" w:tplc="F594D5B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BB3621"/>
    <w:multiLevelType w:val="hybridMultilevel"/>
    <w:tmpl w:val="E6445B96"/>
    <w:lvl w:ilvl="0" w:tplc="AA88AFBC">
      <w:start w:val="3"/>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EB5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723183"/>
    <w:multiLevelType w:val="hybridMultilevel"/>
    <w:tmpl w:val="7A50C17A"/>
    <w:lvl w:ilvl="0" w:tplc="7C705B34">
      <w:start w:val="1"/>
      <w:numFmt w:val="low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A00130"/>
    <w:multiLevelType w:val="multilevel"/>
    <w:tmpl w:val="3B348346"/>
    <w:lvl w:ilvl="0">
      <w:start w:val="1"/>
      <w:numFmt w:val="decimal"/>
      <w:lvlText w:val="%1."/>
      <w:lvlJc w:val="left"/>
      <w:pPr>
        <w:ind w:left="720" w:hanging="360"/>
      </w:pPr>
      <w:rPr>
        <w:rFonts w:hint="default"/>
        <w:b/>
      </w:rPr>
    </w:lvl>
    <w:lvl w:ilvl="1">
      <w:start w:val="4"/>
      <w:numFmt w:val="upp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upperLetter"/>
      <w:lvlText w:val="%4."/>
      <w:lvlJc w:val="right"/>
      <w:pPr>
        <w:ind w:left="2880" w:hanging="360"/>
      </w:pPr>
      <w:rPr>
        <w:rFonts w:hint="default"/>
        <w:b/>
        <w:color w:val="auto"/>
      </w:rPr>
    </w:lvl>
    <w:lvl w:ilvl="4">
      <w:start w:val="1"/>
      <w:numFmt w:val="decimal"/>
      <w:lvlText w:val="%5."/>
      <w:lvlJc w:val="left"/>
      <w:pPr>
        <w:ind w:left="3600" w:hanging="360"/>
      </w:pPr>
      <w:rPr>
        <w:rFonts w:hint="default"/>
        <w:b/>
        <w:color w:val="auto"/>
      </w:rPr>
    </w:lvl>
    <w:lvl w:ilvl="5">
      <w:start w:val="1"/>
      <w:numFmt w:val="lowerLetter"/>
      <w:lvlText w:val="%6."/>
      <w:lvlJc w:val="left"/>
      <w:pPr>
        <w:ind w:left="4320" w:hanging="180"/>
      </w:pPr>
      <w:rPr>
        <w:rFonts w:hint="default"/>
      </w:rPr>
    </w:lvl>
    <w:lvl w:ilvl="6">
      <w:start w:val="1"/>
      <w:numFmt w:val="lowerRoman"/>
      <w:lvlText w:val="%7."/>
      <w:lvlJc w:val="right"/>
      <w:pPr>
        <w:ind w:left="5040" w:hanging="360"/>
      </w:pPr>
      <w:rPr>
        <w:rFonts w:hint="default"/>
        <w:b w:val="0"/>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951066B"/>
    <w:multiLevelType w:val="hybridMultilevel"/>
    <w:tmpl w:val="BB22AF92"/>
    <w:lvl w:ilvl="0" w:tplc="CC0A27A0">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541DD1"/>
    <w:multiLevelType w:val="hybridMultilevel"/>
    <w:tmpl w:val="6A2EC896"/>
    <w:lvl w:ilvl="0" w:tplc="DCDA41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3F4803"/>
    <w:multiLevelType w:val="hybridMultilevel"/>
    <w:tmpl w:val="3B3E2F4E"/>
    <w:lvl w:ilvl="0" w:tplc="CD50F4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7B263A"/>
    <w:multiLevelType w:val="hybridMultilevel"/>
    <w:tmpl w:val="80720D7C"/>
    <w:lvl w:ilvl="0" w:tplc="D17AE3B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0F67BB"/>
    <w:multiLevelType w:val="hybridMultilevel"/>
    <w:tmpl w:val="66509FB6"/>
    <w:lvl w:ilvl="0" w:tplc="23328F3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491083"/>
    <w:multiLevelType w:val="multilevel"/>
    <w:tmpl w:val="A9025DB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3"/>
      <w:numFmt w:val="decimal"/>
      <w:lvlText w:val="%4."/>
      <w:lvlJc w:val="left"/>
      <w:pPr>
        <w:tabs>
          <w:tab w:val="num" w:pos="1440"/>
        </w:tabs>
        <w:ind w:left="1440" w:hanging="360"/>
      </w:pPr>
      <w:rPr>
        <w:rFonts w:hint="default"/>
        <w:b/>
        <w:sz w:val="24"/>
        <w:szCs w:val="24"/>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737585A"/>
    <w:multiLevelType w:val="hybridMultilevel"/>
    <w:tmpl w:val="7B0E5068"/>
    <w:lvl w:ilvl="0" w:tplc="BB5C602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720EDF"/>
    <w:multiLevelType w:val="hybridMultilevel"/>
    <w:tmpl w:val="C3703958"/>
    <w:lvl w:ilvl="0" w:tplc="8DE4F036">
      <w:start w:val="1"/>
      <w:numFmt w:val="lowerRoman"/>
      <w:lvlText w:val="%1."/>
      <w:lvlJc w:val="right"/>
      <w:pPr>
        <w:ind w:left="1440" w:hanging="360"/>
      </w:pPr>
      <w:rPr>
        <w:rFonts w:hint="default"/>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D533CF9"/>
    <w:multiLevelType w:val="hybridMultilevel"/>
    <w:tmpl w:val="792C2158"/>
    <w:lvl w:ilvl="0" w:tplc="A510D874">
      <w:start w:val="2"/>
      <w:numFmt w:val="lowerRoman"/>
      <w:lvlText w:val="%1."/>
      <w:lvlJc w:val="right"/>
      <w:pPr>
        <w:ind w:left="-720" w:hanging="360"/>
      </w:pPr>
      <w:rPr>
        <w:rFonts w:hint="default"/>
        <w:b w:val="0"/>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3"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0976E84"/>
    <w:multiLevelType w:val="hybridMultilevel"/>
    <w:tmpl w:val="0F489C5E"/>
    <w:lvl w:ilvl="0" w:tplc="B1F4801E">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4B6F20"/>
    <w:multiLevelType w:val="hybridMultilevel"/>
    <w:tmpl w:val="BE9E640E"/>
    <w:lvl w:ilvl="0" w:tplc="C43CCC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E21D78"/>
    <w:multiLevelType w:val="hybridMultilevel"/>
    <w:tmpl w:val="FEF0C2AA"/>
    <w:lvl w:ilvl="0" w:tplc="04090019">
      <w:start w:val="1"/>
      <w:numFmt w:val="lowerLetter"/>
      <w:lvlText w:val="%1."/>
      <w:lvlJc w:val="left"/>
      <w:pPr>
        <w:ind w:left="1800" w:hanging="360"/>
      </w:pPr>
    </w:lvl>
    <w:lvl w:ilvl="1" w:tplc="8E8E4280">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4E05F77"/>
    <w:multiLevelType w:val="hybridMultilevel"/>
    <w:tmpl w:val="01F2DCFE"/>
    <w:lvl w:ilvl="0" w:tplc="89946388">
      <w:start w:val="4"/>
      <w:numFmt w:val="upperLetter"/>
      <w:lvlText w:val="%1."/>
      <w:lvlJc w:val="left"/>
      <w:pPr>
        <w:ind w:left="306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FC25884"/>
    <w:multiLevelType w:val="multilevel"/>
    <w:tmpl w:val="ADB69536"/>
    <w:lvl w:ilvl="0">
      <w:start w:val="10"/>
      <w:numFmt w:val="decimal"/>
      <w:lvlText w:val="%1."/>
      <w:lvlJc w:val="left"/>
      <w:pPr>
        <w:ind w:left="720" w:hanging="360"/>
      </w:pPr>
      <w:rPr>
        <w:rFonts w:hint="default"/>
        <w:b/>
      </w:rPr>
    </w:lvl>
    <w:lvl w:ilvl="1">
      <w:start w:val="4"/>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08403C3"/>
    <w:multiLevelType w:val="hybridMultilevel"/>
    <w:tmpl w:val="2222D616"/>
    <w:lvl w:ilvl="0" w:tplc="AC523F4C">
      <w:start w:val="3"/>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62" w15:restartNumberingAfterBreak="0">
    <w:nsid w:val="62582558"/>
    <w:multiLevelType w:val="hybridMultilevel"/>
    <w:tmpl w:val="972E54F0"/>
    <w:lvl w:ilvl="0" w:tplc="E80CBA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5F4FBF"/>
    <w:multiLevelType w:val="multilevel"/>
    <w:tmpl w:val="C50AC0D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Letter"/>
      <w:lvlText w:val="%6."/>
      <w:lvlJc w:val="left"/>
      <w:pPr>
        <w:ind w:left="4320" w:hanging="180"/>
      </w:pPr>
      <w:rPr>
        <w:b w:val="0"/>
        <w:color w:val="auto"/>
        <w:sz w:val="24"/>
      </w:r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4AF485C"/>
    <w:multiLevelType w:val="hybridMultilevel"/>
    <w:tmpl w:val="6D3ADE98"/>
    <w:lvl w:ilvl="0" w:tplc="0D1648A4">
      <w:start w:val="1"/>
      <w:numFmt w:val="lowerLetter"/>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0547F8"/>
    <w:multiLevelType w:val="hybridMultilevel"/>
    <w:tmpl w:val="B1AEE6D4"/>
    <w:lvl w:ilvl="0" w:tplc="D054C842">
      <w:start w:val="1"/>
      <w:numFmt w:val="bullet"/>
      <w:lvlText w:val=""/>
      <w:lvlJc w:val="left"/>
      <w:pPr>
        <w:ind w:left="792" w:hanging="360"/>
      </w:pPr>
      <w:rPr>
        <w:rFonts w:ascii="Wingdings" w:hAnsi="Wingdings"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6" w15:restartNumberingAfterBreak="0">
    <w:nsid w:val="6CCF2277"/>
    <w:multiLevelType w:val="hybridMultilevel"/>
    <w:tmpl w:val="AC862B26"/>
    <w:lvl w:ilvl="0" w:tplc="D588442C">
      <w:start w:val="1"/>
      <w:numFmt w:val="lowerLetter"/>
      <w:lvlText w:val="%1."/>
      <w:lvlJc w:val="righ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D867975"/>
    <w:multiLevelType w:val="hybridMultilevel"/>
    <w:tmpl w:val="1D8264A8"/>
    <w:lvl w:ilvl="0" w:tplc="D588442C">
      <w:start w:val="1"/>
      <w:numFmt w:val="lowerLetter"/>
      <w:lvlText w:val="%1."/>
      <w:lvlJc w:val="righ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9446B18"/>
    <w:multiLevelType w:val="hybridMultilevel"/>
    <w:tmpl w:val="978EB76E"/>
    <w:lvl w:ilvl="0" w:tplc="8DE4F036">
      <w:start w:val="1"/>
      <w:numFmt w:val="lowerRoman"/>
      <w:lvlText w:val="%1."/>
      <w:lvlJc w:val="righ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A991F3C"/>
    <w:multiLevelType w:val="hybridMultilevel"/>
    <w:tmpl w:val="78ACCEFC"/>
    <w:lvl w:ilvl="0" w:tplc="3EE653E4">
      <w:start w:val="1"/>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3870AD"/>
    <w:multiLevelType w:val="hybridMultilevel"/>
    <w:tmpl w:val="E7A0999A"/>
    <w:lvl w:ilvl="0" w:tplc="7C705B34">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E6F49B5E">
      <w:start w:val="3"/>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35"/>
  </w:num>
  <w:num w:numId="4">
    <w:abstractNumId w:val="61"/>
  </w:num>
  <w:num w:numId="5">
    <w:abstractNumId w:val="13"/>
  </w:num>
  <w:num w:numId="6">
    <w:abstractNumId w:val="7"/>
  </w:num>
  <w:num w:numId="7">
    <w:abstractNumId w:val="20"/>
  </w:num>
  <w:num w:numId="8">
    <w:abstractNumId w:val="24"/>
  </w:num>
  <w:num w:numId="9">
    <w:abstractNumId w:val="6"/>
  </w:num>
  <w:num w:numId="10">
    <w:abstractNumId w:val="25"/>
  </w:num>
  <w:num w:numId="11">
    <w:abstractNumId w:val="21"/>
  </w:num>
  <w:num w:numId="12">
    <w:abstractNumId w:val="5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8"/>
  </w:num>
  <w:num w:numId="17">
    <w:abstractNumId w:val="53"/>
  </w:num>
  <w:num w:numId="18">
    <w:abstractNumId w:val="31"/>
  </w:num>
  <w:num w:numId="19">
    <w:abstractNumId w:val="5"/>
  </w:num>
  <w:num w:numId="20">
    <w:abstractNumId w:val="46"/>
  </w:num>
  <w:num w:numId="21">
    <w:abstractNumId w:val="67"/>
  </w:num>
  <w:num w:numId="22">
    <w:abstractNumId w:val="70"/>
  </w:num>
  <w:num w:numId="23">
    <w:abstractNumId w:val="60"/>
  </w:num>
  <w:num w:numId="24">
    <w:abstractNumId w:val="44"/>
  </w:num>
  <w:num w:numId="25">
    <w:abstractNumId w:val="26"/>
  </w:num>
  <w:num w:numId="26">
    <w:abstractNumId w:val="1"/>
  </w:num>
  <w:num w:numId="27">
    <w:abstractNumId w:val="30"/>
  </w:num>
  <w:num w:numId="28">
    <w:abstractNumId w:val="15"/>
  </w:num>
  <w:num w:numId="29">
    <w:abstractNumId w:val="69"/>
  </w:num>
  <w:num w:numId="30">
    <w:abstractNumId w:val="55"/>
  </w:num>
  <w:num w:numId="31">
    <w:abstractNumId w:val="38"/>
  </w:num>
  <w:num w:numId="32">
    <w:abstractNumId w:val="9"/>
  </w:num>
  <w:num w:numId="33">
    <w:abstractNumId w:val="40"/>
  </w:num>
  <w:num w:numId="34">
    <w:abstractNumId w:val="18"/>
  </w:num>
  <w:num w:numId="35">
    <w:abstractNumId w:val="14"/>
  </w:num>
  <w:num w:numId="36">
    <w:abstractNumId w:val="57"/>
  </w:num>
  <w:num w:numId="37">
    <w:abstractNumId w:val="48"/>
  </w:num>
  <w:num w:numId="38">
    <w:abstractNumId w:val="59"/>
  </w:num>
  <w:num w:numId="39">
    <w:abstractNumId w:val="66"/>
  </w:num>
  <w:num w:numId="40">
    <w:abstractNumId w:val="12"/>
  </w:num>
  <w:num w:numId="41">
    <w:abstractNumId w:val="47"/>
  </w:num>
  <w:num w:numId="42">
    <w:abstractNumId w:val="43"/>
  </w:num>
  <w:num w:numId="43">
    <w:abstractNumId w:val="54"/>
  </w:num>
  <w:num w:numId="44">
    <w:abstractNumId w:val="42"/>
  </w:num>
  <w:num w:numId="45">
    <w:abstractNumId w:val="34"/>
  </w:num>
  <w:num w:numId="46">
    <w:abstractNumId w:val="22"/>
  </w:num>
  <w:num w:numId="47">
    <w:abstractNumId w:val="62"/>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27"/>
  </w:num>
  <w:num w:numId="53">
    <w:abstractNumId w:val="23"/>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3"/>
  </w:num>
  <w:num w:numId="60">
    <w:abstractNumId w:val="65"/>
  </w:num>
  <w:num w:numId="61">
    <w:abstractNumId w:val="68"/>
  </w:num>
  <w:num w:numId="62">
    <w:abstractNumId w:val="37"/>
  </w:num>
  <w:num w:numId="63">
    <w:abstractNumId w:val="50"/>
  </w:num>
  <w:num w:numId="64">
    <w:abstractNumId w:val="49"/>
  </w:num>
  <w:num w:numId="65">
    <w:abstractNumId w:val="10"/>
  </w:num>
  <w:num w:numId="66">
    <w:abstractNumId w:val="32"/>
  </w:num>
  <w:num w:numId="67">
    <w:abstractNumId w:val="29"/>
  </w:num>
  <w:num w:numId="68">
    <w:abstractNumId w:val="39"/>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num>
  <w:num w:numId="71">
    <w:abstractNumId w:val="19"/>
  </w:num>
  <w:num w:numId="72">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52"/>
  </w:num>
  <w:num w:numId="75">
    <w:abstractNumId w:val="41"/>
  </w:num>
  <w:num w:numId="76">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02"/>
    <w:rsid w:val="0000234B"/>
    <w:rsid w:val="000025D2"/>
    <w:rsid w:val="000029DC"/>
    <w:rsid w:val="00002A38"/>
    <w:rsid w:val="0000347A"/>
    <w:rsid w:val="00006060"/>
    <w:rsid w:val="000071AC"/>
    <w:rsid w:val="00010EEE"/>
    <w:rsid w:val="00011898"/>
    <w:rsid w:val="00011E5E"/>
    <w:rsid w:val="000129C3"/>
    <w:rsid w:val="000130E6"/>
    <w:rsid w:val="00017606"/>
    <w:rsid w:val="000177B5"/>
    <w:rsid w:val="000208EF"/>
    <w:rsid w:val="0002282C"/>
    <w:rsid w:val="00024C6F"/>
    <w:rsid w:val="00031D77"/>
    <w:rsid w:val="00032176"/>
    <w:rsid w:val="000322EF"/>
    <w:rsid w:val="000333FE"/>
    <w:rsid w:val="0003345C"/>
    <w:rsid w:val="00033EB8"/>
    <w:rsid w:val="0003447F"/>
    <w:rsid w:val="00034D4E"/>
    <w:rsid w:val="0003530B"/>
    <w:rsid w:val="00035FCD"/>
    <w:rsid w:val="0003727C"/>
    <w:rsid w:val="00037439"/>
    <w:rsid w:val="000378CC"/>
    <w:rsid w:val="00037A91"/>
    <w:rsid w:val="00037BC6"/>
    <w:rsid w:val="000414A9"/>
    <w:rsid w:val="000418FC"/>
    <w:rsid w:val="0004203E"/>
    <w:rsid w:val="00042978"/>
    <w:rsid w:val="00042A43"/>
    <w:rsid w:val="000434DC"/>
    <w:rsid w:val="00044C2A"/>
    <w:rsid w:val="00046A18"/>
    <w:rsid w:val="0004746B"/>
    <w:rsid w:val="0005029F"/>
    <w:rsid w:val="00052486"/>
    <w:rsid w:val="00052766"/>
    <w:rsid w:val="00053FF3"/>
    <w:rsid w:val="00054236"/>
    <w:rsid w:val="00055C78"/>
    <w:rsid w:val="00055D1F"/>
    <w:rsid w:val="00061805"/>
    <w:rsid w:val="00062B72"/>
    <w:rsid w:val="00062E9C"/>
    <w:rsid w:val="000636A9"/>
    <w:rsid w:val="000651AE"/>
    <w:rsid w:val="00066082"/>
    <w:rsid w:val="000662AD"/>
    <w:rsid w:val="000676DC"/>
    <w:rsid w:val="00067916"/>
    <w:rsid w:val="00071E10"/>
    <w:rsid w:val="00072065"/>
    <w:rsid w:val="0007374C"/>
    <w:rsid w:val="00073CE4"/>
    <w:rsid w:val="00074816"/>
    <w:rsid w:val="00075084"/>
    <w:rsid w:val="000763D2"/>
    <w:rsid w:val="00076749"/>
    <w:rsid w:val="0008064A"/>
    <w:rsid w:val="000807BE"/>
    <w:rsid w:val="00081A7C"/>
    <w:rsid w:val="00082E53"/>
    <w:rsid w:val="000832A7"/>
    <w:rsid w:val="00083505"/>
    <w:rsid w:val="000837DB"/>
    <w:rsid w:val="0008506A"/>
    <w:rsid w:val="00085135"/>
    <w:rsid w:val="00086338"/>
    <w:rsid w:val="000864EC"/>
    <w:rsid w:val="00086DCE"/>
    <w:rsid w:val="00087924"/>
    <w:rsid w:val="00087DA0"/>
    <w:rsid w:val="00087E5E"/>
    <w:rsid w:val="00090AB0"/>
    <w:rsid w:val="0009354E"/>
    <w:rsid w:val="00093C56"/>
    <w:rsid w:val="0009458A"/>
    <w:rsid w:val="00095BA3"/>
    <w:rsid w:val="000974C6"/>
    <w:rsid w:val="00097F1A"/>
    <w:rsid w:val="000A1AA8"/>
    <w:rsid w:val="000A26A6"/>
    <w:rsid w:val="000A2FC5"/>
    <w:rsid w:val="000A6289"/>
    <w:rsid w:val="000A64F0"/>
    <w:rsid w:val="000A65B7"/>
    <w:rsid w:val="000A7A59"/>
    <w:rsid w:val="000A7B9E"/>
    <w:rsid w:val="000B1ECA"/>
    <w:rsid w:val="000B2D9A"/>
    <w:rsid w:val="000B418E"/>
    <w:rsid w:val="000B4203"/>
    <w:rsid w:val="000B4436"/>
    <w:rsid w:val="000B4556"/>
    <w:rsid w:val="000B491B"/>
    <w:rsid w:val="000B4AFF"/>
    <w:rsid w:val="000B553E"/>
    <w:rsid w:val="000B581C"/>
    <w:rsid w:val="000B5ADE"/>
    <w:rsid w:val="000B7D78"/>
    <w:rsid w:val="000C015E"/>
    <w:rsid w:val="000C104A"/>
    <w:rsid w:val="000C1E23"/>
    <w:rsid w:val="000C224F"/>
    <w:rsid w:val="000C3763"/>
    <w:rsid w:val="000C7ABC"/>
    <w:rsid w:val="000D05E4"/>
    <w:rsid w:val="000D0F11"/>
    <w:rsid w:val="000D2815"/>
    <w:rsid w:val="000D4179"/>
    <w:rsid w:val="000D50AE"/>
    <w:rsid w:val="000D52BC"/>
    <w:rsid w:val="000D56AE"/>
    <w:rsid w:val="000D66CD"/>
    <w:rsid w:val="000D7F17"/>
    <w:rsid w:val="000E09FF"/>
    <w:rsid w:val="000E15E3"/>
    <w:rsid w:val="000E1678"/>
    <w:rsid w:val="000E1682"/>
    <w:rsid w:val="000E2D9B"/>
    <w:rsid w:val="000E48E0"/>
    <w:rsid w:val="000E6403"/>
    <w:rsid w:val="000E73C6"/>
    <w:rsid w:val="000F4AFC"/>
    <w:rsid w:val="000F5077"/>
    <w:rsid w:val="000F5DCB"/>
    <w:rsid w:val="000F6961"/>
    <w:rsid w:val="000F7099"/>
    <w:rsid w:val="00102984"/>
    <w:rsid w:val="0010368E"/>
    <w:rsid w:val="00106489"/>
    <w:rsid w:val="001072AF"/>
    <w:rsid w:val="00110638"/>
    <w:rsid w:val="001110FC"/>
    <w:rsid w:val="00113244"/>
    <w:rsid w:val="001137DA"/>
    <w:rsid w:val="00113BC6"/>
    <w:rsid w:val="00114E76"/>
    <w:rsid w:val="00115C2D"/>
    <w:rsid w:val="00116EB6"/>
    <w:rsid w:val="001176C5"/>
    <w:rsid w:val="0012166E"/>
    <w:rsid w:val="00122143"/>
    <w:rsid w:val="00122699"/>
    <w:rsid w:val="00123762"/>
    <w:rsid w:val="00124485"/>
    <w:rsid w:val="00124A50"/>
    <w:rsid w:val="00124ADF"/>
    <w:rsid w:val="00124F77"/>
    <w:rsid w:val="001270AA"/>
    <w:rsid w:val="00127F95"/>
    <w:rsid w:val="00130463"/>
    <w:rsid w:val="001309E2"/>
    <w:rsid w:val="00132331"/>
    <w:rsid w:val="00132652"/>
    <w:rsid w:val="001328CF"/>
    <w:rsid w:val="00133947"/>
    <w:rsid w:val="00133A50"/>
    <w:rsid w:val="00133B26"/>
    <w:rsid w:val="00133D52"/>
    <w:rsid w:val="001348CB"/>
    <w:rsid w:val="001349F8"/>
    <w:rsid w:val="00140139"/>
    <w:rsid w:val="001406CC"/>
    <w:rsid w:val="00142F42"/>
    <w:rsid w:val="0014549F"/>
    <w:rsid w:val="00145755"/>
    <w:rsid w:val="00146DC6"/>
    <w:rsid w:val="0015002C"/>
    <w:rsid w:val="00151C66"/>
    <w:rsid w:val="001532DF"/>
    <w:rsid w:val="0015445D"/>
    <w:rsid w:val="001545AD"/>
    <w:rsid w:val="001546D3"/>
    <w:rsid w:val="00154F87"/>
    <w:rsid w:val="00155269"/>
    <w:rsid w:val="00156469"/>
    <w:rsid w:val="00156CDD"/>
    <w:rsid w:val="00157242"/>
    <w:rsid w:val="00160A01"/>
    <w:rsid w:val="001627BB"/>
    <w:rsid w:val="0016303B"/>
    <w:rsid w:val="00166E53"/>
    <w:rsid w:val="001676ED"/>
    <w:rsid w:val="001679CD"/>
    <w:rsid w:val="00170026"/>
    <w:rsid w:val="00170084"/>
    <w:rsid w:val="00170455"/>
    <w:rsid w:val="00170CDC"/>
    <w:rsid w:val="00171928"/>
    <w:rsid w:val="0017447A"/>
    <w:rsid w:val="00176733"/>
    <w:rsid w:val="0018020C"/>
    <w:rsid w:val="00180940"/>
    <w:rsid w:val="001812A2"/>
    <w:rsid w:val="00181CAB"/>
    <w:rsid w:val="00181E81"/>
    <w:rsid w:val="00183521"/>
    <w:rsid w:val="0018396D"/>
    <w:rsid w:val="00184C79"/>
    <w:rsid w:val="00184E4E"/>
    <w:rsid w:val="00190492"/>
    <w:rsid w:val="0019070A"/>
    <w:rsid w:val="001911A7"/>
    <w:rsid w:val="00192132"/>
    <w:rsid w:val="00193824"/>
    <w:rsid w:val="001958B4"/>
    <w:rsid w:val="00195F94"/>
    <w:rsid w:val="00197669"/>
    <w:rsid w:val="001A0CE5"/>
    <w:rsid w:val="001A1037"/>
    <w:rsid w:val="001A350D"/>
    <w:rsid w:val="001A4DAB"/>
    <w:rsid w:val="001A644E"/>
    <w:rsid w:val="001A77C8"/>
    <w:rsid w:val="001B0596"/>
    <w:rsid w:val="001B0AF6"/>
    <w:rsid w:val="001B139C"/>
    <w:rsid w:val="001B1B8B"/>
    <w:rsid w:val="001B27AC"/>
    <w:rsid w:val="001B2D69"/>
    <w:rsid w:val="001B3063"/>
    <w:rsid w:val="001B4F04"/>
    <w:rsid w:val="001B6EC4"/>
    <w:rsid w:val="001C1699"/>
    <w:rsid w:val="001C2A3F"/>
    <w:rsid w:val="001C2A70"/>
    <w:rsid w:val="001C3F27"/>
    <w:rsid w:val="001C3FD4"/>
    <w:rsid w:val="001C563A"/>
    <w:rsid w:val="001C638F"/>
    <w:rsid w:val="001C647E"/>
    <w:rsid w:val="001C7F58"/>
    <w:rsid w:val="001D36F2"/>
    <w:rsid w:val="001D39B5"/>
    <w:rsid w:val="001D3AE2"/>
    <w:rsid w:val="001D4ABD"/>
    <w:rsid w:val="001D514A"/>
    <w:rsid w:val="001D5CEB"/>
    <w:rsid w:val="001D5E1A"/>
    <w:rsid w:val="001D774D"/>
    <w:rsid w:val="001E028B"/>
    <w:rsid w:val="001E0868"/>
    <w:rsid w:val="001E0CA0"/>
    <w:rsid w:val="001E1A36"/>
    <w:rsid w:val="001E1E27"/>
    <w:rsid w:val="001E2361"/>
    <w:rsid w:val="001E4580"/>
    <w:rsid w:val="001E5ACE"/>
    <w:rsid w:val="001E6296"/>
    <w:rsid w:val="001E6756"/>
    <w:rsid w:val="001E6902"/>
    <w:rsid w:val="001E6E1F"/>
    <w:rsid w:val="001E73D6"/>
    <w:rsid w:val="001E7A2A"/>
    <w:rsid w:val="001F01B8"/>
    <w:rsid w:val="001F040E"/>
    <w:rsid w:val="001F07D2"/>
    <w:rsid w:val="001F26C4"/>
    <w:rsid w:val="001F2D5C"/>
    <w:rsid w:val="001F407C"/>
    <w:rsid w:val="001F4DDA"/>
    <w:rsid w:val="001F75A5"/>
    <w:rsid w:val="0020000B"/>
    <w:rsid w:val="002001BB"/>
    <w:rsid w:val="00201F2F"/>
    <w:rsid w:val="0020201A"/>
    <w:rsid w:val="00202162"/>
    <w:rsid w:val="00203786"/>
    <w:rsid w:val="00203AEE"/>
    <w:rsid w:val="00204C14"/>
    <w:rsid w:val="00204DD6"/>
    <w:rsid w:val="00206B04"/>
    <w:rsid w:val="00207711"/>
    <w:rsid w:val="002102F7"/>
    <w:rsid w:val="00211E05"/>
    <w:rsid w:val="00211ED1"/>
    <w:rsid w:val="002123AC"/>
    <w:rsid w:val="00212618"/>
    <w:rsid w:val="00212BCD"/>
    <w:rsid w:val="00212FED"/>
    <w:rsid w:val="00213C3A"/>
    <w:rsid w:val="00214F9E"/>
    <w:rsid w:val="00216A1E"/>
    <w:rsid w:val="00216FE9"/>
    <w:rsid w:val="00220432"/>
    <w:rsid w:val="00221F55"/>
    <w:rsid w:val="00222FA4"/>
    <w:rsid w:val="00224755"/>
    <w:rsid w:val="00224794"/>
    <w:rsid w:val="002248FE"/>
    <w:rsid w:val="002249DE"/>
    <w:rsid w:val="002250D5"/>
    <w:rsid w:val="00225312"/>
    <w:rsid w:val="00225957"/>
    <w:rsid w:val="00226EB9"/>
    <w:rsid w:val="00230F40"/>
    <w:rsid w:val="00231F19"/>
    <w:rsid w:val="00232908"/>
    <w:rsid w:val="00232D38"/>
    <w:rsid w:val="0023438E"/>
    <w:rsid w:val="00235985"/>
    <w:rsid w:val="00236D6D"/>
    <w:rsid w:val="00240900"/>
    <w:rsid w:val="00240A1C"/>
    <w:rsid w:val="00240A3D"/>
    <w:rsid w:val="00241BCF"/>
    <w:rsid w:val="002426CF"/>
    <w:rsid w:val="0024289B"/>
    <w:rsid w:val="00242DF8"/>
    <w:rsid w:val="0024342A"/>
    <w:rsid w:val="002440F5"/>
    <w:rsid w:val="00246AD0"/>
    <w:rsid w:val="00246C89"/>
    <w:rsid w:val="00250319"/>
    <w:rsid w:val="002510E0"/>
    <w:rsid w:val="0025279E"/>
    <w:rsid w:val="00252FFC"/>
    <w:rsid w:val="0025317C"/>
    <w:rsid w:val="00254992"/>
    <w:rsid w:val="00254FD3"/>
    <w:rsid w:val="00260702"/>
    <w:rsid w:val="00260820"/>
    <w:rsid w:val="00260A76"/>
    <w:rsid w:val="00261A00"/>
    <w:rsid w:val="00263AE6"/>
    <w:rsid w:val="00264731"/>
    <w:rsid w:val="00264BF1"/>
    <w:rsid w:val="0026540D"/>
    <w:rsid w:val="00266057"/>
    <w:rsid w:val="0027317F"/>
    <w:rsid w:val="00273D85"/>
    <w:rsid w:val="00274CB6"/>
    <w:rsid w:val="00274D4D"/>
    <w:rsid w:val="002772EC"/>
    <w:rsid w:val="002774D5"/>
    <w:rsid w:val="002804CD"/>
    <w:rsid w:val="0028112F"/>
    <w:rsid w:val="002811CC"/>
    <w:rsid w:val="00281C09"/>
    <w:rsid w:val="00281C98"/>
    <w:rsid w:val="00283902"/>
    <w:rsid w:val="00283BC9"/>
    <w:rsid w:val="00284058"/>
    <w:rsid w:val="0028440D"/>
    <w:rsid w:val="0029027E"/>
    <w:rsid w:val="002904B4"/>
    <w:rsid w:val="00290F9D"/>
    <w:rsid w:val="00291239"/>
    <w:rsid w:val="002921BE"/>
    <w:rsid w:val="00292A42"/>
    <w:rsid w:val="00293B04"/>
    <w:rsid w:val="002942BC"/>
    <w:rsid w:val="0029466B"/>
    <w:rsid w:val="0029530F"/>
    <w:rsid w:val="00295F0B"/>
    <w:rsid w:val="002A12C4"/>
    <w:rsid w:val="002A1AC5"/>
    <w:rsid w:val="002A2CB1"/>
    <w:rsid w:val="002A2DA5"/>
    <w:rsid w:val="002A3512"/>
    <w:rsid w:val="002A3FFE"/>
    <w:rsid w:val="002A4FE7"/>
    <w:rsid w:val="002A5C96"/>
    <w:rsid w:val="002A685E"/>
    <w:rsid w:val="002B2090"/>
    <w:rsid w:val="002B2098"/>
    <w:rsid w:val="002B3D7D"/>
    <w:rsid w:val="002B5290"/>
    <w:rsid w:val="002B74D3"/>
    <w:rsid w:val="002C025B"/>
    <w:rsid w:val="002C0DD0"/>
    <w:rsid w:val="002C0E26"/>
    <w:rsid w:val="002C18CA"/>
    <w:rsid w:val="002C1B5C"/>
    <w:rsid w:val="002C341E"/>
    <w:rsid w:val="002C41D7"/>
    <w:rsid w:val="002C6445"/>
    <w:rsid w:val="002C681C"/>
    <w:rsid w:val="002C7489"/>
    <w:rsid w:val="002C7D21"/>
    <w:rsid w:val="002D2469"/>
    <w:rsid w:val="002D2C1D"/>
    <w:rsid w:val="002D6435"/>
    <w:rsid w:val="002E0360"/>
    <w:rsid w:val="002E0420"/>
    <w:rsid w:val="002E16D8"/>
    <w:rsid w:val="002E2339"/>
    <w:rsid w:val="002E287B"/>
    <w:rsid w:val="002E313E"/>
    <w:rsid w:val="002E431C"/>
    <w:rsid w:val="002E49E8"/>
    <w:rsid w:val="002E4CF4"/>
    <w:rsid w:val="002F0869"/>
    <w:rsid w:val="002F1824"/>
    <w:rsid w:val="002F1F5A"/>
    <w:rsid w:val="002F23E7"/>
    <w:rsid w:val="002F4182"/>
    <w:rsid w:val="002F5835"/>
    <w:rsid w:val="002F6E86"/>
    <w:rsid w:val="003010E0"/>
    <w:rsid w:val="0030536C"/>
    <w:rsid w:val="003055D9"/>
    <w:rsid w:val="00305FFA"/>
    <w:rsid w:val="00307F7A"/>
    <w:rsid w:val="003103B2"/>
    <w:rsid w:val="003107A5"/>
    <w:rsid w:val="00311301"/>
    <w:rsid w:val="003131EE"/>
    <w:rsid w:val="00313C9B"/>
    <w:rsid w:val="00314420"/>
    <w:rsid w:val="003150A3"/>
    <w:rsid w:val="003150F7"/>
    <w:rsid w:val="00315AF4"/>
    <w:rsid w:val="00316D6F"/>
    <w:rsid w:val="00317854"/>
    <w:rsid w:val="00320B11"/>
    <w:rsid w:val="00320FB2"/>
    <w:rsid w:val="003214A4"/>
    <w:rsid w:val="003231D2"/>
    <w:rsid w:val="003259F4"/>
    <w:rsid w:val="00325F2A"/>
    <w:rsid w:val="00327CD5"/>
    <w:rsid w:val="00330E29"/>
    <w:rsid w:val="0033131C"/>
    <w:rsid w:val="003314B3"/>
    <w:rsid w:val="00332199"/>
    <w:rsid w:val="003326F9"/>
    <w:rsid w:val="003328CD"/>
    <w:rsid w:val="00333247"/>
    <w:rsid w:val="003346B0"/>
    <w:rsid w:val="003353D5"/>
    <w:rsid w:val="00335DF1"/>
    <w:rsid w:val="00336191"/>
    <w:rsid w:val="00337294"/>
    <w:rsid w:val="00342AC0"/>
    <w:rsid w:val="00343063"/>
    <w:rsid w:val="00343B30"/>
    <w:rsid w:val="00344CC3"/>
    <w:rsid w:val="00345378"/>
    <w:rsid w:val="0034665C"/>
    <w:rsid w:val="003471C0"/>
    <w:rsid w:val="0034728B"/>
    <w:rsid w:val="0035046A"/>
    <w:rsid w:val="00351845"/>
    <w:rsid w:val="00354B01"/>
    <w:rsid w:val="00355677"/>
    <w:rsid w:val="003556F1"/>
    <w:rsid w:val="00356D97"/>
    <w:rsid w:val="00357ABB"/>
    <w:rsid w:val="00363972"/>
    <w:rsid w:val="003651C8"/>
    <w:rsid w:val="003659E7"/>
    <w:rsid w:val="0036727D"/>
    <w:rsid w:val="00367E5D"/>
    <w:rsid w:val="00370527"/>
    <w:rsid w:val="003719DA"/>
    <w:rsid w:val="00372001"/>
    <w:rsid w:val="00372C33"/>
    <w:rsid w:val="00372CFA"/>
    <w:rsid w:val="00372D1F"/>
    <w:rsid w:val="00375FE5"/>
    <w:rsid w:val="003760DE"/>
    <w:rsid w:val="003807B4"/>
    <w:rsid w:val="0038089B"/>
    <w:rsid w:val="00380CD8"/>
    <w:rsid w:val="00380FBD"/>
    <w:rsid w:val="003812F4"/>
    <w:rsid w:val="00381CAB"/>
    <w:rsid w:val="00382715"/>
    <w:rsid w:val="00382B4A"/>
    <w:rsid w:val="003835A0"/>
    <w:rsid w:val="00384040"/>
    <w:rsid w:val="0038507E"/>
    <w:rsid w:val="003854DC"/>
    <w:rsid w:val="0038707C"/>
    <w:rsid w:val="00387E48"/>
    <w:rsid w:val="00390C75"/>
    <w:rsid w:val="003913E8"/>
    <w:rsid w:val="00391AF7"/>
    <w:rsid w:val="00391B57"/>
    <w:rsid w:val="00392042"/>
    <w:rsid w:val="003928B5"/>
    <w:rsid w:val="0039494F"/>
    <w:rsid w:val="00394C9C"/>
    <w:rsid w:val="003956AE"/>
    <w:rsid w:val="00397086"/>
    <w:rsid w:val="00397143"/>
    <w:rsid w:val="003A10B0"/>
    <w:rsid w:val="003A1AFD"/>
    <w:rsid w:val="003A2DDB"/>
    <w:rsid w:val="003A337E"/>
    <w:rsid w:val="003A5372"/>
    <w:rsid w:val="003A5877"/>
    <w:rsid w:val="003A5BC5"/>
    <w:rsid w:val="003A5C5F"/>
    <w:rsid w:val="003A7C39"/>
    <w:rsid w:val="003B116A"/>
    <w:rsid w:val="003B1BD2"/>
    <w:rsid w:val="003B4451"/>
    <w:rsid w:val="003B50A4"/>
    <w:rsid w:val="003B6FC2"/>
    <w:rsid w:val="003B7A69"/>
    <w:rsid w:val="003C0718"/>
    <w:rsid w:val="003C0CD3"/>
    <w:rsid w:val="003C0DC4"/>
    <w:rsid w:val="003C109C"/>
    <w:rsid w:val="003C11DE"/>
    <w:rsid w:val="003C234F"/>
    <w:rsid w:val="003C2D6D"/>
    <w:rsid w:val="003C3D76"/>
    <w:rsid w:val="003C6EE5"/>
    <w:rsid w:val="003D41E8"/>
    <w:rsid w:val="003D4879"/>
    <w:rsid w:val="003D49FD"/>
    <w:rsid w:val="003D5C04"/>
    <w:rsid w:val="003D6134"/>
    <w:rsid w:val="003E053E"/>
    <w:rsid w:val="003E42F2"/>
    <w:rsid w:val="003E4F1A"/>
    <w:rsid w:val="003E68DD"/>
    <w:rsid w:val="003E7A67"/>
    <w:rsid w:val="003E7AF9"/>
    <w:rsid w:val="003F0636"/>
    <w:rsid w:val="003F1961"/>
    <w:rsid w:val="003F27F0"/>
    <w:rsid w:val="003F4CC6"/>
    <w:rsid w:val="003F5B51"/>
    <w:rsid w:val="003F6618"/>
    <w:rsid w:val="00401220"/>
    <w:rsid w:val="004013D2"/>
    <w:rsid w:val="0040169C"/>
    <w:rsid w:val="00401EC4"/>
    <w:rsid w:val="00401FAE"/>
    <w:rsid w:val="00402D27"/>
    <w:rsid w:val="00406FB1"/>
    <w:rsid w:val="004075AE"/>
    <w:rsid w:val="00410303"/>
    <w:rsid w:val="00410AA0"/>
    <w:rsid w:val="00412EEC"/>
    <w:rsid w:val="004135AF"/>
    <w:rsid w:val="00413ED0"/>
    <w:rsid w:val="0041496A"/>
    <w:rsid w:val="00416830"/>
    <w:rsid w:val="00420536"/>
    <w:rsid w:val="00420F47"/>
    <w:rsid w:val="004228B2"/>
    <w:rsid w:val="00422AFD"/>
    <w:rsid w:val="00424C5C"/>
    <w:rsid w:val="00424CFD"/>
    <w:rsid w:val="00427450"/>
    <w:rsid w:val="00427E3B"/>
    <w:rsid w:val="00430596"/>
    <w:rsid w:val="00430D44"/>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479FC"/>
    <w:rsid w:val="00450B50"/>
    <w:rsid w:val="004525F1"/>
    <w:rsid w:val="00452A2E"/>
    <w:rsid w:val="00452E38"/>
    <w:rsid w:val="00452EFD"/>
    <w:rsid w:val="004552A5"/>
    <w:rsid w:val="00456EB8"/>
    <w:rsid w:val="004571D2"/>
    <w:rsid w:val="004613DA"/>
    <w:rsid w:val="004638B5"/>
    <w:rsid w:val="00463A9D"/>
    <w:rsid w:val="00464E51"/>
    <w:rsid w:val="00465DCC"/>
    <w:rsid w:val="004668FE"/>
    <w:rsid w:val="00466EC7"/>
    <w:rsid w:val="0046700A"/>
    <w:rsid w:val="004707CB"/>
    <w:rsid w:val="00470E2B"/>
    <w:rsid w:val="004711A8"/>
    <w:rsid w:val="0047442B"/>
    <w:rsid w:val="00477168"/>
    <w:rsid w:val="0047728A"/>
    <w:rsid w:val="00477943"/>
    <w:rsid w:val="00484391"/>
    <w:rsid w:val="00484CA9"/>
    <w:rsid w:val="00486F1E"/>
    <w:rsid w:val="004872A1"/>
    <w:rsid w:val="0048737D"/>
    <w:rsid w:val="00487B2C"/>
    <w:rsid w:val="00487F91"/>
    <w:rsid w:val="00490D8A"/>
    <w:rsid w:val="00492BA7"/>
    <w:rsid w:val="00493EDD"/>
    <w:rsid w:val="00494277"/>
    <w:rsid w:val="00495C1E"/>
    <w:rsid w:val="00496D08"/>
    <w:rsid w:val="004A1430"/>
    <w:rsid w:val="004A1F37"/>
    <w:rsid w:val="004A2A79"/>
    <w:rsid w:val="004A3C7B"/>
    <w:rsid w:val="004A470C"/>
    <w:rsid w:val="004A5153"/>
    <w:rsid w:val="004A6912"/>
    <w:rsid w:val="004A7EF5"/>
    <w:rsid w:val="004B1148"/>
    <w:rsid w:val="004B1745"/>
    <w:rsid w:val="004B1E57"/>
    <w:rsid w:val="004B1FEF"/>
    <w:rsid w:val="004B2CDA"/>
    <w:rsid w:val="004B2E65"/>
    <w:rsid w:val="004B3FCA"/>
    <w:rsid w:val="004B43A8"/>
    <w:rsid w:val="004B4AB4"/>
    <w:rsid w:val="004B69CF"/>
    <w:rsid w:val="004B7A3A"/>
    <w:rsid w:val="004C0147"/>
    <w:rsid w:val="004C19B2"/>
    <w:rsid w:val="004C2FA6"/>
    <w:rsid w:val="004C3D91"/>
    <w:rsid w:val="004C5088"/>
    <w:rsid w:val="004C5978"/>
    <w:rsid w:val="004C5EE7"/>
    <w:rsid w:val="004C6CF9"/>
    <w:rsid w:val="004D0B8C"/>
    <w:rsid w:val="004D18CC"/>
    <w:rsid w:val="004D3038"/>
    <w:rsid w:val="004D39AF"/>
    <w:rsid w:val="004D429C"/>
    <w:rsid w:val="004D51EC"/>
    <w:rsid w:val="004D5C6C"/>
    <w:rsid w:val="004D707A"/>
    <w:rsid w:val="004E0DDD"/>
    <w:rsid w:val="004E233E"/>
    <w:rsid w:val="004E3972"/>
    <w:rsid w:val="004E4AC3"/>
    <w:rsid w:val="004E5341"/>
    <w:rsid w:val="004E630F"/>
    <w:rsid w:val="004E6FC2"/>
    <w:rsid w:val="004F0D16"/>
    <w:rsid w:val="004F18CB"/>
    <w:rsid w:val="004F1D2F"/>
    <w:rsid w:val="004F3D57"/>
    <w:rsid w:val="004F5B74"/>
    <w:rsid w:val="004F60FC"/>
    <w:rsid w:val="004F7CB2"/>
    <w:rsid w:val="004F7DC2"/>
    <w:rsid w:val="0050016F"/>
    <w:rsid w:val="005003EE"/>
    <w:rsid w:val="005021AC"/>
    <w:rsid w:val="005033EC"/>
    <w:rsid w:val="005033ED"/>
    <w:rsid w:val="005039F6"/>
    <w:rsid w:val="005040AD"/>
    <w:rsid w:val="0050675C"/>
    <w:rsid w:val="00510B73"/>
    <w:rsid w:val="0051198B"/>
    <w:rsid w:val="00512995"/>
    <w:rsid w:val="00512D19"/>
    <w:rsid w:val="00512F95"/>
    <w:rsid w:val="005139F8"/>
    <w:rsid w:val="00513E24"/>
    <w:rsid w:val="005158CF"/>
    <w:rsid w:val="0051685A"/>
    <w:rsid w:val="005172F8"/>
    <w:rsid w:val="0052134F"/>
    <w:rsid w:val="00521E6A"/>
    <w:rsid w:val="0052219F"/>
    <w:rsid w:val="00524A93"/>
    <w:rsid w:val="00524BEB"/>
    <w:rsid w:val="005250F0"/>
    <w:rsid w:val="005254A8"/>
    <w:rsid w:val="00526297"/>
    <w:rsid w:val="00530F27"/>
    <w:rsid w:val="00531867"/>
    <w:rsid w:val="00532D62"/>
    <w:rsid w:val="00534951"/>
    <w:rsid w:val="005350D1"/>
    <w:rsid w:val="005350EC"/>
    <w:rsid w:val="0053732E"/>
    <w:rsid w:val="0053773C"/>
    <w:rsid w:val="00537E09"/>
    <w:rsid w:val="00540E29"/>
    <w:rsid w:val="00540F30"/>
    <w:rsid w:val="00541F43"/>
    <w:rsid w:val="0054249F"/>
    <w:rsid w:val="00542DDB"/>
    <w:rsid w:val="005439E4"/>
    <w:rsid w:val="00544D8C"/>
    <w:rsid w:val="00545E47"/>
    <w:rsid w:val="005506EC"/>
    <w:rsid w:val="00550B4C"/>
    <w:rsid w:val="00550E65"/>
    <w:rsid w:val="00550F13"/>
    <w:rsid w:val="0055218A"/>
    <w:rsid w:val="005524B9"/>
    <w:rsid w:val="00552669"/>
    <w:rsid w:val="005526C7"/>
    <w:rsid w:val="00553474"/>
    <w:rsid w:val="005536FD"/>
    <w:rsid w:val="005539DF"/>
    <w:rsid w:val="00554B0D"/>
    <w:rsid w:val="00557153"/>
    <w:rsid w:val="005576F1"/>
    <w:rsid w:val="00557F71"/>
    <w:rsid w:val="00557FFC"/>
    <w:rsid w:val="005600F1"/>
    <w:rsid w:val="00560537"/>
    <w:rsid w:val="00560B17"/>
    <w:rsid w:val="00561251"/>
    <w:rsid w:val="00561467"/>
    <w:rsid w:val="00561937"/>
    <w:rsid w:val="00561CC8"/>
    <w:rsid w:val="00562BC5"/>
    <w:rsid w:val="005669D1"/>
    <w:rsid w:val="00566B79"/>
    <w:rsid w:val="005677F4"/>
    <w:rsid w:val="00567A5A"/>
    <w:rsid w:val="00570116"/>
    <w:rsid w:val="00570C50"/>
    <w:rsid w:val="005731D7"/>
    <w:rsid w:val="005734DA"/>
    <w:rsid w:val="00575794"/>
    <w:rsid w:val="00575DA4"/>
    <w:rsid w:val="0057661C"/>
    <w:rsid w:val="0058045B"/>
    <w:rsid w:val="005819DA"/>
    <w:rsid w:val="00581E6B"/>
    <w:rsid w:val="005826D0"/>
    <w:rsid w:val="00583AC3"/>
    <w:rsid w:val="00584576"/>
    <w:rsid w:val="00584F19"/>
    <w:rsid w:val="00585A88"/>
    <w:rsid w:val="00585F88"/>
    <w:rsid w:val="00586953"/>
    <w:rsid w:val="00586E82"/>
    <w:rsid w:val="0058757E"/>
    <w:rsid w:val="00587F87"/>
    <w:rsid w:val="00590521"/>
    <w:rsid w:val="00593D7E"/>
    <w:rsid w:val="00597DD2"/>
    <w:rsid w:val="005A04FD"/>
    <w:rsid w:val="005A2373"/>
    <w:rsid w:val="005A3AEE"/>
    <w:rsid w:val="005A556B"/>
    <w:rsid w:val="005A5A47"/>
    <w:rsid w:val="005A77ED"/>
    <w:rsid w:val="005A7F1E"/>
    <w:rsid w:val="005B03A6"/>
    <w:rsid w:val="005B2BB8"/>
    <w:rsid w:val="005B41D4"/>
    <w:rsid w:val="005B4C93"/>
    <w:rsid w:val="005B4D9E"/>
    <w:rsid w:val="005B505B"/>
    <w:rsid w:val="005B5708"/>
    <w:rsid w:val="005B6566"/>
    <w:rsid w:val="005B6890"/>
    <w:rsid w:val="005B6A1E"/>
    <w:rsid w:val="005B70E1"/>
    <w:rsid w:val="005C3EA1"/>
    <w:rsid w:val="005C556A"/>
    <w:rsid w:val="005C5632"/>
    <w:rsid w:val="005D1688"/>
    <w:rsid w:val="005D17C0"/>
    <w:rsid w:val="005D2FA6"/>
    <w:rsid w:val="005D356F"/>
    <w:rsid w:val="005D419D"/>
    <w:rsid w:val="005D4303"/>
    <w:rsid w:val="005D64BF"/>
    <w:rsid w:val="005E0D92"/>
    <w:rsid w:val="005E1A90"/>
    <w:rsid w:val="005E2BCC"/>
    <w:rsid w:val="005E4D9A"/>
    <w:rsid w:val="005E51B6"/>
    <w:rsid w:val="005E52D3"/>
    <w:rsid w:val="005E621E"/>
    <w:rsid w:val="005E63E9"/>
    <w:rsid w:val="005E7244"/>
    <w:rsid w:val="005F08FC"/>
    <w:rsid w:val="005F14D8"/>
    <w:rsid w:val="005F16CE"/>
    <w:rsid w:val="005F1D2A"/>
    <w:rsid w:val="005F4DB8"/>
    <w:rsid w:val="005F60A3"/>
    <w:rsid w:val="005F61B9"/>
    <w:rsid w:val="005F78EC"/>
    <w:rsid w:val="005F7BF5"/>
    <w:rsid w:val="00604FE6"/>
    <w:rsid w:val="00606D6B"/>
    <w:rsid w:val="00613954"/>
    <w:rsid w:val="00615389"/>
    <w:rsid w:val="00616387"/>
    <w:rsid w:val="0061680A"/>
    <w:rsid w:val="006176CE"/>
    <w:rsid w:val="00617DB5"/>
    <w:rsid w:val="006206AC"/>
    <w:rsid w:val="00620EC4"/>
    <w:rsid w:val="006222CA"/>
    <w:rsid w:val="006235EB"/>
    <w:rsid w:val="006239BA"/>
    <w:rsid w:val="006247F2"/>
    <w:rsid w:val="0062711D"/>
    <w:rsid w:val="00627485"/>
    <w:rsid w:val="00627E81"/>
    <w:rsid w:val="00630625"/>
    <w:rsid w:val="00630B0E"/>
    <w:rsid w:val="00630FEB"/>
    <w:rsid w:val="00631A66"/>
    <w:rsid w:val="00635571"/>
    <w:rsid w:val="006402F1"/>
    <w:rsid w:val="00640C9D"/>
    <w:rsid w:val="00642478"/>
    <w:rsid w:val="00642700"/>
    <w:rsid w:val="00642A74"/>
    <w:rsid w:val="00643A3D"/>
    <w:rsid w:val="0064412F"/>
    <w:rsid w:val="006457B5"/>
    <w:rsid w:val="00646E7F"/>
    <w:rsid w:val="006533C3"/>
    <w:rsid w:val="00655FB1"/>
    <w:rsid w:val="006567C0"/>
    <w:rsid w:val="00656D00"/>
    <w:rsid w:val="006600E9"/>
    <w:rsid w:val="00660BE2"/>
    <w:rsid w:val="006626B4"/>
    <w:rsid w:val="00662A4E"/>
    <w:rsid w:val="00662FF6"/>
    <w:rsid w:val="00663EDF"/>
    <w:rsid w:val="00664E6D"/>
    <w:rsid w:val="006664BB"/>
    <w:rsid w:val="00666AA2"/>
    <w:rsid w:val="006675E5"/>
    <w:rsid w:val="00670E78"/>
    <w:rsid w:val="006714D9"/>
    <w:rsid w:val="006719FB"/>
    <w:rsid w:val="00673750"/>
    <w:rsid w:val="00673860"/>
    <w:rsid w:val="006742B0"/>
    <w:rsid w:val="00675030"/>
    <w:rsid w:val="006805CE"/>
    <w:rsid w:val="00681DF2"/>
    <w:rsid w:val="0068279E"/>
    <w:rsid w:val="00682A6A"/>
    <w:rsid w:val="00684AB2"/>
    <w:rsid w:val="00684C6E"/>
    <w:rsid w:val="00684D1B"/>
    <w:rsid w:val="006870BD"/>
    <w:rsid w:val="00690E64"/>
    <w:rsid w:val="0069162C"/>
    <w:rsid w:val="00694672"/>
    <w:rsid w:val="006946AD"/>
    <w:rsid w:val="00694D83"/>
    <w:rsid w:val="00695345"/>
    <w:rsid w:val="00696F8E"/>
    <w:rsid w:val="00697678"/>
    <w:rsid w:val="0069790C"/>
    <w:rsid w:val="00697EC4"/>
    <w:rsid w:val="006A1666"/>
    <w:rsid w:val="006A2461"/>
    <w:rsid w:val="006A2D97"/>
    <w:rsid w:val="006A373D"/>
    <w:rsid w:val="006A5937"/>
    <w:rsid w:val="006A621B"/>
    <w:rsid w:val="006A65D3"/>
    <w:rsid w:val="006A6AC5"/>
    <w:rsid w:val="006A75F4"/>
    <w:rsid w:val="006A77C1"/>
    <w:rsid w:val="006B1BCA"/>
    <w:rsid w:val="006B29BF"/>
    <w:rsid w:val="006B575C"/>
    <w:rsid w:val="006B5A62"/>
    <w:rsid w:val="006B6A42"/>
    <w:rsid w:val="006B7195"/>
    <w:rsid w:val="006B7758"/>
    <w:rsid w:val="006C0371"/>
    <w:rsid w:val="006C1644"/>
    <w:rsid w:val="006C216E"/>
    <w:rsid w:val="006C271F"/>
    <w:rsid w:val="006C3411"/>
    <w:rsid w:val="006C42EB"/>
    <w:rsid w:val="006C4646"/>
    <w:rsid w:val="006C708D"/>
    <w:rsid w:val="006D026D"/>
    <w:rsid w:val="006D38BD"/>
    <w:rsid w:val="006D3EA9"/>
    <w:rsid w:val="006D47AA"/>
    <w:rsid w:val="006D4996"/>
    <w:rsid w:val="006D6F37"/>
    <w:rsid w:val="006D78F7"/>
    <w:rsid w:val="006E0F2E"/>
    <w:rsid w:val="006E127F"/>
    <w:rsid w:val="006E312F"/>
    <w:rsid w:val="006E3172"/>
    <w:rsid w:val="006E31EB"/>
    <w:rsid w:val="006E38E1"/>
    <w:rsid w:val="006E4938"/>
    <w:rsid w:val="006F00E5"/>
    <w:rsid w:val="006F04C2"/>
    <w:rsid w:val="006F12C1"/>
    <w:rsid w:val="006F18E4"/>
    <w:rsid w:val="006F2641"/>
    <w:rsid w:val="006F4C41"/>
    <w:rsid w:val="006F6FA4"/>
    <w:rsid w:val="006F7B67"/>
    <w:rsid w:val="00700270"/>
    <w:rsid w:val="007004EA"/>
    <w:rsid w:val="007007CA"/>
    <w:rsid w:val="00701813"/>
    <w:rsid w:val="00701FA2"/>
    <w:rsid w:val="007025BC"/>
    <w:rsid w:val="007029F0"/>
    <w:rsid w:val="00702AA8"/>
    <w:rsid w:val="00703028"/>
    <w:rsid w:val="00704BCC"/>
    <w:rsid w:val="00704C10"/>
    <w:rsid w:val="00704E89"/>
    <w:rsid w:val="007063C1"/>
    <w:rsid w:val="00706760"/>
    <w:rsid w:val="00706F70"/>
    <w:rsid w:val="00710948"/>
    <w:rsid w:val="0071254F"/>
    <w:rsid w:val="00713916"/>
    <w:rsid w:val="0071632C"/>
    <w:rsid w:val="00716E36"/>
    <w:rsid w:val="0072095F"/>
    <w:rsid w:val="00721C77"/>
    <w:rsid w:val="007232C6"/>
    <w:rsid w:val="00723A5F"/>
    <w:rsid w:val="00724810"/>
    <w:rsid w:val="00724F5F"/>
    <w:rsid w:val="0072627B"/>
    <w:rsid w:val="00727BD7"/>
    <w:rsid w:val="00727C8B"/>
    <w:rsid w:val="007316DB"/>
    <w:rsid w:val="00731D77"/>
    <w:rsid w:val="007321F5"/>
    <w:rsid w:val="0073354D"/>
    <w:rsid w:val="0073489D"/>
    <w:rsid w:val="00735A35"/>
    <w:rsid w:val="00735C0A"/>
    <w:rsid w:val="00735F36"/>
    <w:rsid w:val="00736632"/>
    <w:rsid w:val="0073752F"/>
    <w:rsid w:val="0074105D"/>
    <w:rsid w:val="00743C97"/>
    <w:rsid w:val="00744658"/>
    <w:rsid w:val="00744EBF"/>
    <w:rsid w:val="00746C42"/>
    <w:rsid w:val="00746EA3"/>
    <w:rsid w:val="0075149F"/>
    <w:rsid w:val="007518E4"/>
    <w:rsid w:val="00751C4D"/>
    <w:rsid w:val="0075368E"/>
    <w:rsid w:val="0075403D"/>
    <w:rsid w:val="00756780"/>
    <w:rsid w:val="0076081A"/>
    <w:rsid w:val="0076082D"/>
    <w:rsid w:val="00760A7A"/>
    <w:rsid w:val="007614DA"/>
    <w:rsid w:val="007626A5"/>
    <w:rsid w:val="0076442F"/>
    <w:rsid w:val="00764460"/>
    <w:rsid w:val="00766AFA"/>
    <w:rsid w:val="0076700B"/>
    <w:rsid w:val="0076779A"/>
    <w:rsid w:val="00770205"/>
    <w:rsid w:val="00770CD0"/>
    <w:rsid w:val="00770F09"/>
    <w:rsid w:val="0077257A"/>
    <w:rsid w:val="00772C11"/>
    <w:rsid w:val="007730C5"/>
    <w:rsid w:val="00773250"/>
    <w:rsid w:val="007732CE"/>
    <w:rsid w:val="0077368A"/>
    <w:rsid w:val="0077409E"/>
    <w:rsid w:val="00775D51"/>
    <w:rsid w:val="00776EBC"/>
    <w:rsid w:val="00777AC7"/>
    <w:rsid w:val="0078024D"/>
    <w:rsid w:val="007808E8"/>
    <w:rsid w:val="00781186"/>
    <w:rsid w:val="00782FC8"/>
    <w:rsid w:val="0078423E"/>
    <w:rsid w:val="007901AB"/>
    <w:rsid w:val="00791DF1"/>
    <w:rsid w:val="00792777"/>
    <w:rsid w:val="0079282E"/>
    <w:rsid w:val="0079454D"/>
    <w:rsid w:val="00794E3C"/>
    <w:rsid w:val="00795592"/>
    <w:rsid w:val="00795DD3"/>
    <w:rsid w:val="00797F8E"/>
    <w:rsid w:val="007A0AEB"/>
    <w:rsid w:val="007A344B"/>
    <w:rsid w:val="007A4613"/>
    <w:rsid w:val="007A64D5"/>
    <w:rsid w:val="007A6733"/>
    <w:rsid w:val="007B0BDA"/>
    <w:rsid w:val="007B20EC"/>
    <w:rsid w:val="007B228B"/>
    <w:rsid w:val="007B3AAF"/>
    <w:rsid w:val="007B4285"/>
    <w:rsid w:val="007B5C6D"/>
    <w:rsid w:val="007B6B20"/>
    <w:rsid w:val="007C0D2E"/>
    <w:rsid w:val="007C1348"/>
    <w:rsid w:val="007C1BB2"/>
    <w:rsid w:val="007C22A8"/>
    <w:rsid w:val="007C318A"/>
    <w:rsid w:val="007C32DA"/>
    <w:rsid w:val="007C50F4"/>
    <w:rsid w:val="007C5544"/>
    <w:rsid w:val="007D104C"/>
    <w:rsid w:val="007D3FF4"/>
    <w:rsid w:val="007D4317"/>
    <w:rsid w:val="007D45CA"/>
    <w:rsid w:val="007D50B8"/>
    <w:rsid w:val="007D6583"/>
    <w:rsid w:val="007E094E"/>
    <w:rsid w:val="007E144E"/>
    <w:rsid w:val="007E26DE"/>
    <w:rsid w:val="007E422B"/>
    <w:rsid w:val="007E44F3"/>
    <w:rsid w:val="007E4883"/>
    <w:rsid w:val="007E553F"/>
    <w:rsid w:val="007E6A64"/>
    <w:rsid w:val="007E6DFD"/>
    <w:rsid w:val="007E705C"/>
    <w:rsid w:val="007E777F"/>
    <w:rsid w:val="007F052D"/>
    <w:rsid w:val="007F0DC4"/>
    <w:rsid w:val="007F164F"/>
    <w:rsid w:val="007F1794"/>
    <w:rsid w:val="007F1B94"/>
    <w:rsid w:val="007F2066"/>
    <w:rsid w:val="007F2972"/>
    <w:rsid w:val="007F3BB3"/>
    <w:rsid w:val="007F3BEC"/>
    <w:rsid w:val="007F42A9"/>
    <w:rsid w:val="007F48A1"/>
    <w:rsid w:val="007F514C"/>
    <w:rsid w:val="007F5FC0"/>
    <w:rsid w:val="007F771F"/>
    <w:rsid w:val="007F77E0"/>
    <w:rsid w:val="00800165"/>
    <w:rsid w:val="00800D30"/>
    <w:rsid w:val="00801D19"/>
    <w:rsid w:val="00803E70"/>
    <w:rsid w:val="00804558"/>
    <w:rsid w:val="008045A6"/>
    <w:rsid w:val="00805BFB"/>
    <w:rsid w:val="00805EB2"/>
    <w:rsid w:val="008064BA"/>
    <w:rsid w:val="00806B17"/>
    <w:rsid w:val="00806E48"/>
    <w:rsid w:val="00807568"/>
    <w:rsid w:val="008103CD"/>
    <w:rsid w:val="00812811"/>
    <w:rsid w:val="00813ABE"/>
    <w:rsid w:val="00813C99"/>
    <w:rsid w:val="00814AFB"/>
    <w:rsid w:val="00815C2A"/>
    <w:rsid w:val="00816F41"/>
    <w:rsid w:val="008228EF"/>
    <w:rsid w:val="00822AA1"/>
    <w:rsid w:val="00824E25"/>
    <w:rsid w:val="00824EE1"/>
    <w:rsid w:val="00825AD4"/>
    <w:rsid w:val="008262F6"/>
    <w:rsid w:val="008264D3"/>
    <w:rsid w:val="008271F4"/>
    <w:rsid w:val="00831D41"/>
    <w:rsid w:val="00831F94"/>
    <w:rsid w:val="00834B15"/>
    <w:rsid w:val="0083647B"/>
    <w:rsid w:val="008365C3"/>
    <w:rsid w:val="00837152"/>
    <w:rsid w:val="0084025F"/>
    <w:rsid w:val="008404CC"/>
    <w:rsid w:val="00842249"/>
    <w:rsid w:val="00844E2E"/>
    <w:rsid w:val="00846526"/>
    <w:rsid w:val="00846875"/>
    <w:rsid w:val="008477B9"/>
    <w:rsid w:val="00850A21"/>
    <w:rsid w:val="00851488"/>
    <w:rsid w:val="00851516"/>
    <w:rsid w:val="00852A91"/>
    <w:rsid w:val="008534CB"/>
    <w:rsid w:val="00854602"/>
    <w:rsid w:val="008548BD"/>
    <w:rsid w:val="008554B6"/>
    <w:rsid w:val="00857ADF"/>
    <w:rsid w:val="00857D88"/>
    <w:rsid w:val="0086009F"/>
    <w:rsid w:val="00860A32"/>
    <w:rsid w:val="00860FE5"/>
    <w:rsid w:val="00863931"/>
    <w:rsid w:val="008640CE"/>
    <w:rsid w:val="008644DE"/>
    <w:rsid w:val="008648F7"/>
    <w:rsid w:val="00864E95"/>
    <w:rsid w:val="00867470"/>
    <w:rsid w:val="00867F24"/>
    <w:rsid w:val="00870198"/>
    <w:rsid w:val="0087041F"/>
    <w:rsid w:val="0087163F"/>
    <w:rsid w:val="008717CB"/>
    <w:rsid w:val="0087207D"/>
    <w:rsid w:val="00872363"/>
    <w:rsid w:val="008723C3"/>
    <w:rsid w:val="008736D0"/>
    <w:rsid w:val="00874591"/>
    <w:rsid w:val="008746E5"/>
    <w:rsid w:val="00874EFC"/>
    <w:rsid w:val="008757B0"/>
    <w:rsid w:val="008763E8"/>
    <w:rsid w:val="00876812"/>
    <w:rsid w:val="00877D1C"/>
    <w:rsid w:val="00881E89"/>
    <w:rsid w:val="0088363B"/>
    <w:rsid w:val="008857D6"/>
    <w:rsid w:val="00885A7F"/>
    <w:rsid w:val="00885F94"/>
    <w:rsid w:val="00885FC4"/>
    <w:rsid w:val="00886546"/>
    <w:rsid w:val="00886AFF"/>
    <w:rsid w:val="00890025"/>
    <w:rsid w:val="0089127D"/>
    <w:rsid w:val="008920D1"/>
    <w:rsid w:val="00894428"/>
    <w:rsid w:val="00897520"/>
    <w:rsid w:val="008A05DF"/>
    <w:rsid w:val="008A0B45"/>
    <w:rsid w:val="008A2E75"/>
    <w:rsid w:val="008A44A3"/>
    <w:rsid w:val="008A47DB"/>
    <w:rsid w:val="008A5477"/>
    <w:rsid w:val="008A5BDE"/>
    <w:rsid w:val="008A5E16"/>
    <w:rsid w:val="008A7C6B"/>
    <w:rsid w:val="008B00D8"/>
    <w:rsid w:val="008B0884"/>
    <w:rsid w:val="008B1414"/>
    <w:rsid w:val="008B143A"/>
    <w:rsid w:val="008B2A60"/>
    <w:rsid w:val="008B45D9"/>
    <w:rsid w:val="008B4ABC"/>
    <w:rsid w:val="008B4E4F"/>
    <w:rsid w:val="008B60CA"/>
    <w:rsid w:val="008B6777"/>
    <w:rsid w:val="008C169E"/>
    <w:rsid w:val="008C257A"/>
    <w:rsid w:val="008C3E89"/>
    <w:rsid w:val="008C4940"/>
    <w:rsid w:val="008C623C"/>
    <w:rsid w:val="008D11D5"/>
    <w:rsid w:val="008D1C42"/>
    <w:rsid w:val="008D25D8"/>
    <w:rsid w:val="008D2733"/>
    <w:rsid w:val="008D3BDF"/>
    <w:rsid w:val="008D4BDF"/>
    <w:rsid w:val="008D5627"/>
    <w:rsid w:val="008D6C04"/>
    <w:rsid w:val="008D703F"/>
    <w:rsid w:val="008D70E1"/>
    <w:rsid w:val="008E070F"/>
    <w:rsid w:val="008E0B24"/>
    <w:rsid w:val="008E379F"/>
    <w:rsid w:val="008E4C4C"/>
    <w:rsid w:val="008E4FC0"/>
    <w:rsid w:val="008E5B4B"/>
    <w:rsid w:val="008E6FCB"/>
    <w:rsid w:val="008F0C19"/>
    <w:rsid w:val="008F0CCC"/>
    <w:rsid w:val="008F2710"/>
    <w:rsid w:val="008F3ABB"/>
    <w:rsid w:val="008F45C9"/>
    <w:rsid w:val="008F55EE"/>
    <w:rsid w:val="008F57CC"/>
    <w:rsid w:val="008F5C0D"/>
    <w:rsid w:val="008F6D65"/>
    <w:rsid w:val="008F71C5"/>
    <w:rsid w:val="008F7B43"/>
    <w:rsid w:val="00900AA8"/>
    <w:rsid w:val="00900B80"/>
    <w:rsid w:val="00900E9A"/>
    <w:rsid w:val="0090345D"/>
    <w:rsid w:val="00903972"/>
    <w:rsid w:val="00904485"/>
    <w:rsid w:val="00904B83"/>
    <w:rsid w:val="009058A4"/>
    <w:rsid w:val="00906E20"/>
    <w:rsid w:val="00907097"/>
    <w:rsid w:val="00907164"/>
    <w:rsid w:val="00907DD6"/>
    <w:rsid w:val="009115FE"/>
    <w:rsid w:val="00911D90"/>
    <w:rsid w:val="00911F19"/>
    <w:rsid w:val="00913345"/>
    <w:rsid w:val="00913E56"/>
    <w:rsid w:val="009143DB"/>
    <w:rsid w:val="00914809"/>
    <w:rsid w:val="00914BBF"/>
    <w:rsid w:val="00915629"/>
    <w:rsid w:val="00915B9E"/>
    <w:rsid w:val="009162A8"/>
    <w:rsid w:val="0091630C"/>
    <w:rsid w:val="0092096A"/>
    <w:rsid w:val="00920CC5"/>
    <w:rsid w:val="00920F6D"/>
    <w:rsid w:val="009271BF"/>
    <w:rsid w:val="0093074F"/>
    <w:rsid w:val="00930DB2"/>
    <w:rsid w:val="0093181D"/>
    <w:rsid w:val="00931E1B"/>
    <w:rsid w:val="00932C21"/>
    <w:rsid w:val="0093357D"/>
    <w:rsid w:val="009344B9"/>
    <w:rsid w:val="00941CCB"/>
    <w:rsid w:val="0094354B"/>
    <w:rsid w:val="00943684"/>
    <w:rsid w:val="00944308"/>
    <w:rsid w:val="00951AC1"/>
    <w:rsid w:val="0095231B"/>
    <w:rsid w:val="00954B52"/>
    <w:rsid w:val="00954F6E"/>
    <w:rsid w:val="009558DD"/>
    <w:rsid w:val="00956324"/>
    <w:rsid w:val="0095635D"/>
    <w:rsid w:val="00956CA3"/>
    <w:rsid w:val="00957733"/>
    <w:rsid w:val="00960E43"/>
    <w:rsid w:val="00962CFA"/>
    <w:rsid w:val="009630B7"/>
    <w:rsid w:val="0096350D"/>
    <w:rsid w:val="009637F3"/>
    <w:rsid w:val="00963C2A"/>
    <w:rsid w:val="009642EE"/>
    <w:rsid w:val="00964B1E"/>
    <w:rsid w:val="009652D0"/>
    <w:rsid w:val="00966672"/>
    <w:rsid w:val="009667AC"/>
    <w:rsid w:val="00966A4A"/>
    <w:rsid w:val="0096797E"/>
    <w:rsid w:val="00967F56"/>
    <w:rsid w:val="00970D5A"/>
    <w:rsid w:val="00971820"/>
    <w:rsid w:val="00971D40"/>
    <w:rsid w:val="00972757"/>
    <w:rsid w:val="00973D38"/>
    <w:rsid w:val="00976E44"/>
    <w:rsid w:val="00980785"/>
    <w:rsid w:val="009817BD"/>
    <w:rsid w:val="00982325"/>
    <w:rsid w:val="0098281A"/>
    <w:rsid w:val="0098285E"/>
    <w:rsid w:val="00982F83"/>
    <w:rsid w:val="00984423"/>
    <w:rsid w:val="00984961"/>
    <w:rsid w:val="009858A0"/>
    <w:rsid w:val="009870DB"/>
    <w:rsid w:val="009878CC"/>
    <w:rsid w:val="00990629"/>
    <w:rsid w:val="009918F1"/>
    <w:rsid w:val="0099330F"/>
    <w:rsid w:val="009949FE"/>
    <w:rsid w:val="00995444"/>
    <w:rsid w:val="00995FE4"/>
    <w:rsid w:val="009967C0"/>
    <w:rsid w:val="00997F19"/>
    <w:rsid w:val="009A1B14"/>
    <w:rsid w:val="009A3474"/>
    <w:rsid w:val="009A49AF"/>
    <w:rsid w:val="009A5B32"/>
    <w:rsid w:val="009A6057"/>
    <w:rsid w:val="009A624E"/>
    <w:rsid w:val="009A6536"/>
    <w:rsid w:val="009B0D98"/>
    <w:rsid w:val="009B2D60"/>
    <w:rsid w:val="009B3C26"/>
    <w:rsid w:val="009B676A"/>
    <w:rsid w:val="009B6955"/>
    <w:rsid w:val="009B743B"/>
    <w:rsid w:val="009B78B3"/>
    <w:rsid w:val="009B7EEB"/>
    <w:rsid w:val="009C082C"/>
    <w:rsid w:val="009C287F"/>
    <w:rsid w:val="009C323B"/>
    <w:rsid w:val="009C3380"/>
    <w:rsid w:val="009C4896"/>
    <w:rsid w:val="009D1F7A"/>
    <w:rsid w:val="009D206D"/>
    <w:rsid w:val="009D22B3"/>
    <w:rsid w:val="009D278A"/>
    <w:rsid w:val="009D40E3"/>
    <w:rsid w:val="009D5B03"/>
    <w:rsid w:val="009D5D74"/>
    <w:rsid w:val="009D6542"/>
    <w:rsid w:val="009D6826"/>
    <w:rsid w:val="009D6ADB"/>
    <w:rsid w:val="009D711E"/>
    <w:rsid w:val="009D7652"/>
    <w:rsid w:val="009D7B97"/>
    <w:rsid w:val="009E0849"/>
    <w:rsid w:val="009E0945"/>
    <w:rsid w:val="009E1F5E"/>
    <w:rsid w:val="009E2C0E"/>
    <w:rsid w:val="009E346E"/>
    <w:rsid w:val="009E489B"/>
    <w:rsid w:val="009E4F11"/>
    <w:rsid w:val="009E5B01"/>
    <w:rsid w:val="009E6B35"/>
    <w:rsid w:val="009F02AB"/>
    <w:rsid w:val="009F105E"/>
    <w:rsid w:val="009F1D3E"/>
    <w:rsid w:val="009F2106"/>
    <w:rsid w:val="009F2EEB"/>
    <w:rsid w:val="009F3F64"/>
    <w:rsid w:val="009F521A"/>
    <w:rsid w:val="009F7C98"/>
    <w:rsid w:val="00A029E2"/>
    <w:rsid w:val="00A02FCF"/>
    <w:rsid w:val="00A05321"/>
    <w:rsid w:val="00A10E1C"/>
    <w:rsid w:val="00A1479C"/>
    <w:rsid w:val="00A1599F"/>
    <w:rsid w:val="00A2044D"/>
    <w:rsid w:val="00A209A6"/>
    <w:rsid w:val="00A2105C"/>
    <w:rsid w:val="00A21745"/>
    <w:rsid w:val="00A25046"/>
    <w:rsid w:val="00A27244"/>
    <w:rsid w:val="00A300B8"/>
    <w:rsid w:val="00A3054C"/>
    <w:rsid w:val="00A30A3C"/>
    <w:rsid w:val="00A30BBC"/>
    <w:rsid w:val="00A321ED"/>
    <w:rsid w:val="00A32638"/>
    <w:rsid w:val="00A341A2"/>
    <w:rsid w:val="00A40308"/>
    <w:rsid w:val="00A412F5"/>
    <w:rsid w:val="00A42426"/>
    <w:rsid w:val="00A455E9"/>
    <w:rsid w:val="00A4668C"/>
    <w:rsid w:val="00A470A8"/>
    <w:rsid w:val="00A50F2B"/>
    <w:rsid w:val="00A5398B"/>
    <w:rsid w:val="00A545CC"/>
    <w:rsid w:val="00A54649"/>
    <w:rsid w:val="00A55889"/>
    <w:rsid w:val="00A56BF7"/>
    <w:rsid w:val="00A579E1"/>
    <w:rsid w:val="00A60BD2"/>
    <w:rsid w:val="00A618A4"/>
    <w:rsid w:val="00A618D2"/>
    <w:rsid w:val="00A61FFB"/>
    <w:rsid w:val="00A62F45"/>
    <w:rsid w:val="00A636FF"/>
    <w:rsid w:val="00A63826"/>
    <w:rsid w:val="00A63BF4"/>
    <w:rsid w:val="00A64369"/>
    <w:rsid w:val="00A64601"/>
    <w:rsid w:val="00A6522F"/>
    <w:rsid w:val="00A665C2"/>
    <w:rsid w:val="00A66F93"/>
    <w:rsid w:val="00A66FA3"/>
    <w:rsid w:val="00A670F3"/>
    <w:rsid w:val="00A70CD4"/>
    <w:rsid w:val="00A718E5"/>
    <w:rsid w:val="00A726CA"/>
    <w:rsid w:val="00A73DDD"/>
    <w:rsid w:val="00A74799"/>
    <w:rsid w:val="00A748B2"/>
    <w:rsid w:val="00A771BD"/>
    <w:rsid w:val="00A805C5"/>
    <w:rsid w:val="00A810FD"/>
    <w:rsid w:val="00A81A04"/>
    <w:rsid w:val="00A83306"/>
    <w:rsid w:val="00A840A9"/>
    <w:rsid w:val="00A84AE2"/>
    <w:rsid w:val="00A84D56"/>
    <w:rsid w:val="00A84FC2"/>
    <w:rsid w:val="00A85025"/>
    <w:rsid w:val="00A86150"/>
    <w:rsid w:val="00A86281"/>
    <w:rsid w:val="00A9453E"/>
    <w:rsid w:val="00A94F0E"/>
    <w:rsid w:val="00A95B1F"/>
    <w:rsid w:val="00A9613F"/>
    <w:rsid w:val="00A96268"/>
    <w:rsid w:val="00A96C00"/>
    <w:rsid w:val="00A97BD0"/>
    <w:rsid w:val="00AA0BA8"/>
    <w:rsid w:val="00AA13B8"/>
    <w:rsid w:val="00AA1453"/>
    <w:rsid w:val="00AA18B6"/>
    <w:rsid w:val="00AA37A4"/>
    <w:rsid w:val="00AA3915"/>
    <w:rsid w:val="00AA3D3D"/>
    <w:rsid w:val="00AA4599"/>
    <w:rsid w:val="00AA531C"/>
    <w:rsid w:val="00AA54FA"/>
    <w:rsid w:val="00AA75AC"/>
    <w:rsid w:val="00AA7D24"/>
    <w:rsid w:val="00AB19B3"/>
    <w:rsid w:val="00AB27A4"/>
    <w:rsid w:val="00AB3CFA"/>
    <w:rsid w:val="00AB4B7F"/>
    <w:rsid w:val="00AB4C6A"/>
    <w:rsid w:val="00AB6FEB"/>
    <w:rsid w:val="00AB7432"/>
    <w:rsid w:val="00AC1238"/>
    <w:rsid w:val="00AC1C2A"/>
    <w:rsid w:val="00AC2581"/>
    <w:rsid w:val="00AC2D4E"/>
    <w:rsid w:val="00AC33BD"/>
    <w:rsid w:val="00AC4E04"/>
    <w:rsid w:val="00AC5128"/>
    <w:rsid w:val="00AC5338"/>
    <w:rsid w:val="00AC6FD1"/>
    <w:rsid w:val="00AC7842"/>
    <w:rsid w:val="00AD18AA"/>
    <w:rsid w:val="00AD2210"/>
    <w:rsid w:val="00AD30E0"/>
    <w:rsid w:val="00AD3920"/>
    <w:rsid w:val="00AD484C"/>
    <w:rsid w:val="00AD4877"/>
    <w:rsid w:val="00AD4F30"/>
    <w:rsid w:val="00AD62EF"/>
    <w:rsid w:val="00AD697B"/>
    <w:rsid w:val="00AD76E9"/>
    <w:rsid w:val="00AD79CC"/>
    <w:rsid w:val="00AE1251"/>
    <w:rsid w:val="00AE28D2"/>
    <w:rsid w:val="00AE554B"/>
    <w:rsid w:val="00AE5602"/>
    <w:rsid w:val="00AE59B5"/>
    <w:rsid w:val="00AE6900"/>
    <w:rsid w:val="00AE7C28"/>
    <w:rsid w:val="00AF04ED"/>
    <w:rsid w:val="00AF2C7B"/>
    <w:rsid w:val="00AF3C79"/>
    <w:rsid w:val="00AF4043"/>
    <w:rsid w:val="00AF582B"/>
    <w:rsid w:val="00AF6367"/>
    <w:rsid w:val="00AF777B"/>
    <w:rsid w:val="00AF7BDE"/>
    <w:rsid w:val="00B01C42"/>
    <w:rsid w:val="00B021FA"/>
    <w:rsid w:val="00B0256D"/>
    <w:rsid w:val="00B04BAE"/>
    <w:rsid w:val="00B05CF1"/>
    <w:rsid w:val="00B0617D"/>
    <w:rsid w:val="00B066DD"/>
    <w:rsid w:val="00B06933"/>
    <w:rsid w:val="00B06E9D"/>
    <w:rsid w:val="00B076AF"/>
    <w:rsid w:val="00B07E2B"/>
    <w:rsid w:val="00B10490"/>
    <w:rsid w:val="00B10D59"/>
    <w:rsid w:val="00B12678"/>
    <w:rsid w:val="00B13A90"/>
    <w:rsid w:val="00B13F51"/>
    <w:rsid w:val="00B14C1B"/>
    <w:rsid w:val="00B14DB7"/>
    <w:rsid w:val="00B16B02"/>
    <w:rsid w:val="00B17158"/>
    <w:rsid w:val="00B1739A"/>
    <w:rsid w:val="00B21034"/>
    <w:rsid w:val="00B2131D"/>
    <w:rsid w:val="00B21FD2"/>
    <w:rsid w:val="00B24CE4"/>
    <w:rsid w:val="00B24F68"/>
    <w:rsid w:val="00B24FB8"/>
    <w:rsid w:val="00B251E2"/>
    <w:rsid w:val="00B2528B"/>
    <w:rsid w:val="00B2617B"/>
    <w:rsid w:val="00B26195"/>
    <w:rsid w:val="00B32501"/>
    <w:rsid w:val="00B3492E"/>
    <w:rsid w:val="00B34B07"/>
    <w:rsid w:val="00B4029F"/>
    <w:rsid w:val="00B4034F"/>
    <w:rsid w:val="00B407DE"/>
    <w:rsid w:val="00B40E7C"/>
    <w:rsid w:val="00B41527"/>
    <w:rsid w:val="00B42BCE"/>
    <w:rsid w:val="00B43416"/>
    <w:rsid w:val="00B442F5"/>
    <w:rsid w:val="00B44469"/>
    <w:rsid w:val="00B44E20"/>
    <w:rsid w:val="00B45203"/>
    <w:rsid w:val="00B45CD9"/>
    <w:rsid w:val="00B462A6"/>
    <w:rsid w:val="00B47D5C"/>
    <w:rsid w:val="00B50FA6"/>
    <w:rsid w:val="00B51397"/>
    <w:rsid w:val="00B51D09"/>
    <w:rsid w:val="00B52627"/>
    <w:rsid w:val="00B52958"/>
    <w:rsid w:val="00B529FC"/>
    <w:rsid w:val="00B53E23"/>
    <w:rsid w:val="00B557D3"/>
    <w:rsid w:val="00B55B00"/>
    <w:rsid w:val="00B56B12"/>
    <w:rsid w:val="00B57141"/>
    <w:rsid w:val="00B5740E"/>
    <w:rsid w:val="00B6210A"/>
    <w:rsid w:val="00B64B0E"/>
    <w:rsid w:val="00B64C68"/>
    <w:rsid w:val="00B64FDE"/>
    <w:rsid w:val="00B65655"/>
    <w:rsid w:val="00B66D88"/>
    <w:rsid w:val="00B67310"/>
    <w:rsid w:val="00B715AA"/>
    <w:rsid w:val="00B72D27"/>
    <w:rsid w:val="00B734E4"/>
    <w:rsid w:val="00B74C60"/>
    <w:rsid w:val="00B75249"/>
    <w:rsid w:val="00B768C2"/>
    <w:rsid w:val="00B76B69"/>
    <w:rsid w:val="00B76E23"/>
    <w:rsid w:val="00B76F74"/>
    <w:rsid w:val="00B77765"/>
    <w:rsid w:val="00B8351D"/>
    <w:rsid w:val="00B83723"/>
    <w:rsid w:val="00B83C83"/>
    <w:rsid w:val="00B83E7F"/>
    <w:rsid w:val="00B87525"/>
    <w:rsid w:val="00B87C4F"/>
    <w:rsid w:val="00B92225"/>
    <w:rsid w:val="00B92EC1"/>
    <w:rsid w:val="00B93A0A"/>
    <w:rsid w:val="00B944C9"/>
    <w:rsid w:val="00B9534C"/>
    <w:rsid w:val="00B95B47"/>
    <w:rsid w:val="00B95B5B"/>
    <w:rsid w:val="00B976F9"/>
    <w:rsid w:val="00B97A79"/>
    <w:rsid w:val="00BA0272"/>
    <w:rsid w:val="00BA1D7C"/>
    <w:rsid w:val="00BA1E11"/>
    <w:rsid w:val="00BA1F81"/>
    <w:rsid w:val="00BA3C4A"/>
    <w:rsid w:val="00BA4163"/>
    <w:rsid w:val="00BA4AEA"/>
    <w:rsid w:val="00BA5705"/>
    <w:rsid w:val="00BA5C85"/>
    <w:rsid w:val="00BA6836"/>
    <w:rsid w:val="00BA7024"/>
    <w:rsid w:val="00BA71C3"/>
    <w:rsid w:val="00BA7813"/>
    <w:rsid w:val="00BA7A4E"/>
    <w:rsid w:val="00BB0F54"/>
    <w:rsid w:val="00BB2746"/>
    <w:rsid w:val="00BB2B62"/>
    <w:rsid w:val="00BB3577"/>
    <w:rsid w:val="00BB4234"/>
    <w:rsid w:val="00BB4664"/>
    <w:rsid w:val="00BB46BE"/>
    <w:rsid w:val="00BB4EC7"/>
    <w:rsid w:val="00BB5857"/>
    <w:rsid w:val="00BB62F7"/>
    <w:rsid w:val="00BC16EA"/>
    <w:rsid w:val="00BC1E97"/>
    <w:rsid w:val="00BC3396"/>
    <w:rsid w:val="00BD0568"/>
    <w:rsid w:val="00BD11D8"/>
    <w:rsid w:val="00BD4EAE"/>
    <w:rsid w:val="00BD5044"/>
    <w:rsid w:val="00BD527C"/>
    <w:rsid w:val="00BD71B8"/>
    <w:rsid w:val="00BD75EE"/>
    <w:rsid w:val="00BD7F4C"/>
    <w:rsid w:val="00BE305F"/>
    <w:rsid w:val="00BE3B0B"/>
    <w:rsid w:val="00BE463E"/>
    <w:rsid w:val="00BE55FD"/>
    <w:rsid w:val="00BE5956"/>
    <w:rsid w:val="00BE7F39"/>
    <w:rsid w:val="00BE7FA1"/>
    <w:rsid w:val="00BF05BB"/>
    <w:rsid w:val="00BF1747"/>
    <w:rsid w:val="00BF655E"/>
    <w:rsid w:val="00C0042B"/>
    <w:rsid w:val="00C00A8B"/>
    <w:rsid w:val="00C01BB8"/>
    <w:rsid w:val="00C020BB"/>
    <w:rsid w:val="00C02C42"/>
    <w:rsid w:val="00C0316B"/>
    <w:rsid w:val="00C05E87"/>
    <w:rsid w:val="00C0688D"/>
    <w:rsid w:val="00C06C2A"/>
    <w:rsid w:val="00C10EBB"/>
    <w:rsid w:val="00C11810"/>
    <w:rsid w:val="00C11E87"/>
    <w:rsid w:val="00C13987"/>
    <w:rsid w:val="00C13CE1"/>
    <w:rsid w:val="00C147C3"/>
    <w:rsid w:val="00C16933"/>
    <w:rsid w:val="00C171BA"/>
    <w:rsid w:val="00C1738F"/>
    <w:rsid w:val="00C17976"/>
    <w:rsid w:val="00C20093"/>
    <w:rsid w:val="00C20394"/>
    <w:rsid w:val="00C219C7"/>
    <w:rsid w:val="00C21B7E"/>
    <w:rsid w:val="00C21D86"/>
    <w:rsid w:val="00C22DE4"/>
    <w:rsid w:val="00C23ACD"/>
    <w:rsid w:val="00C244E8"/>
    <w:rsid w:val="00C2496D"/>
    <w:rsid w:val="00C26527"/>
    <w:rsid w:val="00C26A9B"/>
    <w:rsid w:val="00C30392"/>
    <w:rsid w:val="00C307EE"/>
    <w:rsid w:val="00C30F77"/>
    <w:rsid w:val="00C31253"/>
    <w:rsid w:val="00C31502"/>
    <w:rsid w:val="00C31FDB"/>
    <w:rsid w:val="00C32855"/>
    <w:rsid w:val="00C332B2"/>
    <w:rsid w:val="00C34064"/>
    <w:rsid w:val="00C3524C"/>
    <w:rsid w:val="00C35CDB"/>
    <w:rsid w:val="00C37183"/>
    <w:rsid w:val="00C37745"/>
    <w:rsid w:val="00C41963"/>
    <w:rsid w:val="00C42256"/>
    <w:rsid w:val="00C42C55"/>
    <w:rsid w:val="00C437BB"/>
    <w:rsid w:val="00C442EF"/>
    <w:rsid w:val="00C445EA"/>
    <w:rsid w:val="00C44D00"/>
    <w:rsid w:val="00C44EE7"/>
    <w:rsid w:val="00C451D6"/>
    <w:rsid w:val="00C45311"/>
    <w:rsid w:val="00C45579"/>
    <w:rsid w:val="00C47242"/>
    <w:rsid w:val="00C5139B"/>
    <w:rsid w:val="00C518FF"/>
    <w:rsid w:val="00C51FAE"/>
    <w:rsid w:val="00C53487"/>
    <w:rsid w:val="00C53AE0"/>
    <w:rsid w:val="00C547E7"/>
    <w:rsid w:val="00C54C69"/>
    <w:rsid w:val="00C55554"/>
    <w:rsid w:val="00C55A3E"/>
    <w:rsid w:val="00C566B3"/>
    <w:rsid w:val="00C56860"/>
    <w:rsid w:val="00C5729E"/>
    <w:rsid w:val="00C57958"/>
    <w:rsid w:val="00C626E2"/>
    <w:rsid w:val="00C62E44"/>
    <w:rsid w:val="00C63481"/>
    <w:rsid w:val="00C634EB"/>
    <w:rsid w:val="00C645DC"/>
    <w:rsid w:val="00C65F85"/>
    <w:rsid w:val="00C660ED"/>
    <w:rsid w:val="00C66F1F"/>
    <w:rsid w:val="00C66FC9"/>
    <w:rsid w:val="00C6732A"/>
    <w:rsid w:val="00C7035D"/>
    <w:rsid w:val="00C710BB"/>
    <w:rsid w:val="00C710F1"/>
    <w:rsid w:val="00C72B6B"/>
    <w:rsid w:val="00C73CE5"/>
    <w:rsid w:val="00C74729"/>
    <w:rsid w:val="00C75156"/>
    <w:rsid w:val="00C771D4"/>
    <w:rsid w:val="00C80BBD"/>
    <w:rsid w:val="00C814B4"/>
    <w:rsid w:val="00C86525"/>
    <w:rsid w:val="00C90409"/>
    <w:rsid w:val="00C91BAD"/>
    <w:rsid w:val="00C91C83"/>
    <w:rsid w:val="00C9321B"/>
    <w:rsid w:val="00C93269"/>
    <w:rsid w:val="00C94750"/>
    <w:rsid w:val="00C96193"/>
    <w:rsid w:val="00C97D1B"/>
    <w:rsid w:val="00CA1254"/>
    <w:rsid w:val="00CA1F17"/>
    <w:rsid w:val="00CA2911"/>
    <w:rsid w:val="00CA3393"/>
    <w:rsid w:val="00CA385B"/>
    <w:rsid w:val="00CA53FD"/>
    <w:rsid w:val="00CA5635"/>
    <w:rsid w:val="00CA66FB"/>
    <w:rsid w:val="00CB1BD2"/>
    <w:rsid w:val="00CB33D2"/>
    <w:rsid w:val="00CB34AA"/>
    <w:rsid w:val="00CB59D3"/>
    <w:rsid w:val="00CB5B43"/>
    <w:rsid w:val="00CB5BDD"/>
    <w:rsid w:val="00CB61A5"/>
    <w:rsid w:val="00CB7768"/>
    <w:rsid w:val="00CC1A31"/>
    <w:rsid w:val="00CC2437"/>
    <w:rsid w:val="00CC2E7C"/>
    <w:rsid w:val="00CC30C6"/>
    <w:rsid w:val="00CC3C9C"/>
    <w:rsid w:val="00CC3E9B"/>
    <w:rsid w:val="00CC421B"/>
    <w:rsid w:val="00CC4A54"/>
    <w:rsid w:val="00CC5B0D"/>
    <w:rsid w:val="00CC5EE6"/>
    <w:rsid w:val="00CC679B"/>
    <w:rsid w:val="00CC6DFF"/>
    <w:rsid w:val="00CD1316"/>
    <w:rsid w:val="00CD158E"/>
    <w:rsid w:val="00CD1FFF"/>
    <w:rsid w:val="00CD445F"/>
    <w:rsid w:val="00CD469A"/>
    <w:rsid w:val="00CD5DFA"/>
    <w:rsid w:val="00CD6EFA"/>
    <w:rsid w:val="00CD700C"/>
    <w:rsid w:val="00CE2590"/>
    <w:rsid w:val="00CE2AA1"/>
    <w:rsid w:val="00CE42E6"/>
    <w:rsid w:val="00CE48FD"/>
    <w:rsid w:val="00CE5106"/>
    <w:rsid w:val="00CE65E1"/>
    <w:rsid w:val="00CF1F0C"/>
    <w:rsid w:val="00CF2C4F"/>
    <w:rsid w:val="00CF2D21"/>
    <w:rsid w:val="00CF4463"/>
    <w:rsid w:val="00CF5713"/>
    <w:rsid w:val="00CF5795"/>
    <w:rsid w:val="00CF5853"/>
    <w:rsid w:val="00CF6E29"/>
    <w:rsid w:val="00CF74E2"/>
    <w:rsid w:val="00CF7F9C"/>
    <w:rsid w:val="00D006E3"/>
    <w:rsid w:val="00D00C40"/>
    <w:rsid w:val="00D01E17"/>
    <w:rsid w:val="00D03CB4"/>
    <w:rsid w:val="00D04EE0"/>
    <w:rsid w:val="00D04F25"/>
    <w:rsid w:val="00D103ED"/>
    <w:rsid w:val="00D10B3B"/>
    <w:rsid w:val="00D114C8"/>
    <w:rsid w:val="00D12A85"/>
    <w:rsid w:val="00D13EF2"/>
    <w:rsid w:val="00D149EC"/>
    <w:rsid w:val="00D1540E"/>
    <w:rsid w:val="00D1581F"/>
    <w:rsid w:val="00D15875"/>
    <w:rsid w:val="00D1597F"/>
    <w:rsid w:val="00D21A9E"/>
    <w:rsid w:val="00D220AE"/>
    <w:rsid w:val="00D250A3"/>
    <w:rsid w:val="00D26ACA"/>
    <w:rsid w:val="00D26CA8"/>
    <w:rsid w:val="00D321B6"/>
    <w:rsid w:val="00D322BC"/>
    <w:rsid w:val="00D331B6"/>
    <w:rsid w:val="00D338C4"/>
    <w:rsid w:val="00D33C3E"/>
    <w:rsid w:val="00D33FF6"/>
    <w:rsid w:val="00D34320"/>
    <w:rsid w:val="00D349E0"/>
    <w:rsid w:val="00D35627"/>
    <w:rsid w:val="00D362D2"/>
    <w:rsid w:val="00D3727E"/>
    <w:rsid w:val="00D378D3"/>
    <w:rsid w:val="00D40149"/>
    <w:rsid w:val="00D40853"/>
    <w:rsid w:val="00D4252E"/>
    <w:rsid w:val="00D42EAD"/>
    <w:rsid w:val="00D43AA7"/>
    <w:rsid w:val="00D44C7F"/>
    <w:rsid w:val="00D4692F"/>
    <w:rsid w:val="00D47733"/>
    <w:rsid w:val="00D47866"/>
    <w:rsid w:val="00D500AE"/>
    <w:rsid w:val="00D51493"/>
    <w:rsid w:val="00D536FE"/>
    <w:rsid w:val="00D552B7"/>
    <w:rsid w:val="00D5594F"/>
    <w:rsid w:val="00D56460"/>
    <w:rsid w:val="00D602B4"/>
    <w:rsid w:val="00D603F3"/>
    <w:rsid w:val="00D60B41"/>
    <w:rsid w:val="00D61C3A"/>
    <w:rsid w:val="00D644D6"/>
    <w:rsid w:val="00D656DC"/>
    <w:rsid w:val="00D66442"/>
    <w:rsid w:val="00D7052F"/>
    <w:rsid w:val="00D706B8"/>
    <w:rsid w:val="00D7074B"/>
    <w:rsid w:val="00D711E2"/>
    <w:rsid w:val="00D715EE"/>
    <w:rsid w:val="00D7256F"/>
    <w:rsid w:val="00D7274E"/>
    <w:rsid w:val="00D7386C"/>
    <w:rsid w:val="00D7546D"/>
    <w:rsid w:val="00D8027C"/>
    <w:rsid w:val="00D803B2"/>
    <w:rsid w:val="00D80D87"/>
    <w:rsid w:val="00D820B4"/>
    <w:rsid w:val="00D82630"/>
    <w:rsid w:val="00D82E37"/>
    <w:rsid w:val="00D835A4"/>
    <w:rsid w:val="00D84607"/>
    <w:rsid w:val="00D858DD"/>
    <w:rsid w:val="00D87763"/>
    <w:rsid w:val="00D93778"/>
    <w:rsid w:val="00D9386E"/>
    <w:rsid w:val="00D93B72"/>
    <w:rsid w:val="00D97823"/>
    <w:rsid w:val="00DA1667"/>
    <w:rsid w:val="00DA17B2"/>
    <w:rsid w:val="00DA1FC9"/>
    <w:rsid w:val="00DA21C6"/>
    <w:rsid w:val="00DA3A50"/>
    <w:rsid w:val="00DA3F2F"/>
    <w:rsid w:val="00DB0AD9"/>
    <w:rsid w:val="00DB2372"/>
    <w:rsid w:val="00DB2DE8"/>
    <w:rsid w:val="00DB369A"/>
    <w:rsid w:val="00DB3887"/>
    <w:rsid w:val="00DB5093"/>
    <w:rsid w:val="00DB5147"/>
    <w:rsid w:val="00DC1D78"/>
    <w:rsid w:val="00DC48F8"/>
    <w:rsid w:val="00DC4C3A"/>
    <w:rsid w:val="00DC60DC"/>
    <w:rsid w:val="00DC6E69"/>
    <w:rsid w:val="00DC7801"/>
    <w:rsid w:val="00DD09C2"/>
    <w:rsid w:val="00DD0AFD"/>
    <w:rsid w:val="00DD12B7"/>
    <w:rsid w:val="00DD2092"/>
    <w:rsid w:val="00DD2EFF"/>
    <w:rsid w:val="00DD4878"/>
    <w:rsid w:val="00DD6D57"/>
    <w:rsid w:val="00DD7358"/>
    <w:rsid w:val="00DD7D5F"/>
    <w:rsid w:val="00DD7E27"/>
    <w:rsid w:val="00DE305F"/>
    <w:rsid w:val="00DE4A22"/>
    <w:rsid w:val="00DE5EDC"/>
    <w:rsid w:val="00DE6455"/>
    <w:rsid w:val="00DE7603"/>
    <w:rsid w:val="00DE7837"/>
    <w:rsid w:val="00DE78B3"/>
    <w:rsid w:val="00DE78BB"/>
    <w:rsid w:val="00DE7F5A"/>
    <w:rsid w:val="00DF11C3"/>
    <w:rsid w:val="00DF19A4"/>
    <w:rsid w:val="00DF1C43"/>
    <w:rsid w:val="00DF2105"/>
    <w:rsid w:val="00DF2D7F"/>
    <w:rsid w:val="00DF2E41"/>
    <w:rsid w:val="00DF3046"/>
    <w:rsid w:val="00DF6806"/>
    <w:rsid w:val="00E026BC"/>
    <w:rsid w:val="00E0544D"/>
    <w:rsid w:val="00E06139"/>
    <w:rsid w:val="00E0768E"/>
    <w:rsid w:val="00E1035F"/>
    <w:rsid w:val="00E10573"/>
    <w:rsid w:val="00E117DB"/>
    <w:rsid w:val="00E148A4"/>
    <w:rsid w:val="00E15957"/>
    <w:rsid w:val="00E166B2"/>
    <w:rsid w:val="00E17EB5"/>
    <w:rsid w:val="00E2040C"/>
    <w:rsid w:val="00E208A1"/>
    <w:rsid w:val="00E21447"/>
    <w:rsid w:val="00E2155D"/>
    <w:rsid w:val="00E2406B"/>
    <w:rsid w:val="00E24175"/>
    <w:rsid w:val="00E241CF"/>
    <w:rsid w:val="00E24A1B"/>
    <w:rsid w:val="00E25488"/>
    <w:rsid w:val="00E309E5"/>
    <w:rsid w:val="00E313D4"/>
    <w:rsid w:val="00E314B7"/>
    <w:rsid w:val="00E316A0"/>
    <w:rsid w:val="00E3203C"/>
    <w:rsid w:val="00E34BDE"/>
    <w:rsid w:val="00E3589A"/>
    <w:rsid w:val="00E35A42"/>
    <w:rsid w:val="00E35F92"/>
    <w:rsid w:val="00E36A4B"/>
    <w:rsid w:val="00E36B76"/>
    <w:rsid w:val="00E37ED3"/>
    <w:rsid w:val="00E41CD3"/>
    <w:rsid w:val="00E42571"/>
    <w:rsid w:val="00E450DE"/>
    <w:rsid w:val="00E452A2"/>
    <w:rsid w:val="00E46A51"/>
    <w:rsid w:val="00E470A3"/>
    <w:rsid w:val="00E4728C"/>
    <w:rsid w:val="00E47B15"/>
    <w:rsid w:val="00E50A5C"/>
    <w:rsid w:val="00E5202A"/>
    <w:rsid w:val="00E542CD"/>
    <w:rsid w:val="00E54350"/>
    <w:rsid w:val="00E553B8"/>
    <w:rsid w:val="00E566B2"/>
    <w:rsid w:val="00E57F06"/>
    <w:rsid w:val="00E6020C"/>
    <w:rsid w:val="00E616A5"/>
    <w:rsid w:val="00E61EEB"/>
    <w:rsid w:val="00E659D2"/>
    <w:rsid w:val="00E65C3F"/>
    <w:rsid w:val="00E6611A"/>
    <w:rsid w:val="00E662B1"/>
    <w:rsid w:val="00E6719B"/>
    <w:rsid w:val="00E67FC1"/>
    <w:rsid w:val="00E70F6C"/>
    <w:rsid w:val="00E7168E"/>
    <w:rsid w:val="00E71C5A"/>
    <w:rsid w:val="00E73235"/>
    <w:rsid w:val="00E73A1B"/>
    <w:rsid w:val="00E74CA7"/>
    <w:rsid w:val="00E755B9"/>
    <w:rsid w:val="00E767C3"/>
    <w:rsid w:val="00E8046F"/>
    <w:rsid w:val="00E80C5B"/>
    <w:rsid w:val="00E80D78"/>
    <w:rsid w:val="00E81352"/>
    <w:rsid w:val="00E8221B"/>
    <w:rsid w:val="00E82530"/>
    <w:rsid w:val="00E82899"/>
    <w:rsid w:val="00E82FB4"/>
    <w:rsid w:val="00E83950"/>
    <w:rsid w:val="00E860C5"/>
    <w:rsid w:val="00E9067E"/>
    <w:rsid w:val="00E92AAE"/>
    <w:rsid w:val="00E92E49"/>
    <w:rsid w:val="00E93CDD"/>
    <w:rsid w:val="00E946D3"/>
    <w:rsid w:val="00E9601D"/>
    <w:rsid w:val="00E96E24"/>
    <w:rsid w:val="00EA03ED"/>
    <w:rsid w:val="00EA080D"/>
    <w:rsid w:val="00EA1329"/>
    <w:rsid w:val="00EA25B9"/>
    <w:rsid w:val="00EA3309"/>
    <w:rsid w:val="00EA511A"/>
    <w:rsid w:val="00EA60CD"/>
    <w:rsid w:val="00EA7375"/>
    <w:rsid w:val="00EB5BF3"/>
    <w:rsid w:val="00EB615D"/>
    <w:rsid w:val="00EB72C4"/>
    <w:rsid w:val="00EB7655"/>
    <w:rsid w:val="00EB7FD2"/>
    <w:rsid w:val="00EC02BB"/>
    <w:rsid w:val="00EC0492"/>
    <w:rsid w:val="00EC2126"/>
    <w:rsid w:val="00EC3582"/>
    <w:rsid w:val="00EC43CC"/>
    <w:rsid w:val="00EC5FDF"/>
    <w:rsid w:val="00EC6B46"/>
    <w:rsid w:val="00EC702D"/>
    <w:rsid w:val="00EC73F9"/>
    <w:rsid w:val="00ED0523"/>
    <w:rsid w:val="00ED0E08"/>
    <w:rsid w:val="00ED0FB1"/>
    <w:rsid w:val="00ED1F66"/>
    <w:rsid w:val="00ED2D44"/>
    <w:rsid w:val="00ED3D5B"/>
    <w:rsid w:val="00ED4997"/>
    <w:rsid w:val="00ED4EE5"/>
    <w:rsid w:val="00ED631C"/>
    <w:rsid w:val="00ED6CFA"/>
    <w:rsid w:val="00ED70FD"/>
    <w:rsid w:val="00EE05E3"/>
    <w:rsid w:val="00EE078C"/>
    <w:rsid w:val="00EE17FB"/>
    <w:rsid w:val="00EE21C7"/>
    <w:rsid w:val="00EE4437"/>
    <w:rsid w:val="00EE4E09"/>
    <w:rsid w:val="00EE5590"/>
    <w:rsid w:val="00EE6154"/>
    <w:rsid w:val="00EE617C"/>
    <w:rsid w:val="00EE768F"/>
    <w:rsid w:val="00EE799C"/>
    <w:rsid w:val="00EF13C3"/>
    <w:rsid w:val="00EF68D8"/>
    <w:rsid w:val="00EF7D70"/>
    <w:rsid w:val="00F0228B"/>
    <w:rsid w:val="00F0449B"/>
    <w:rsid w:val="00F044F1"/>
    <w:rsid w:val="00F04EBF"/>
    <w:rsid w:val="00F066DD"/>
    <w:rsid w:val="00F0755C"/>
    <w:rsid w:val="00F1136F"/>
    <w:rsid w:val="00F114E8"/>
    <w:rsid w:val="00F143B0"/>
    <w:rsid w:val="00F14B5C"/>
    <w:rsid w:val="00F1541B"/>
    <w:rsid w:val="00F15D56"/>
    <w:rsid w:val="00F17C02"/>
    <w:rsid w:val="00F20873"/>
    <w:rsid w:val="00F2177B"/>
    <w:rsid w:val="00F2493A"/>
    <w:rsid w:val="00F25985"/>
    <w:rsid w:val="00F26424"/>
    <w:rsid w:val="00F26652"/>
    <w:rsid w:val="00F30001"/>
    <w:rsid w:val="00F314F0"/>
    <w:rsid w:val="00F3237E"/>
    <w:rsid w:val="00F32C29"/>
    <w:rsid w:val="00F32C99"/>
    <w:rsid w:val="00F33768"/>
    <w:rsid w:val="00F34F17"/>
    <w:rsid w:val="00F35D9A"/>
    <w:rsid w:val="00F360C7"/>
    <w:rsid w:val="00F36978"/>
    <w:rsid w:val="00F37123"/>
    <w:rsid w:val="00F40973"/>
    <w:rsid w:val="00F42AD6"/>
    <w:rsid w:val="00F43DA6"/>
    <w:rsid w:val="00F45453"/>
    <w:rsid w:val="00F45C95"/>
    <w:rsid w:val="00F4797B"/>
    <w:rsid w:val="00F479FD"/>
    <w:rsid w:val="00F47CF5"/>
    <w:rsid w:val="00F50398"/>
    <w:rsid w:val="00F50E78"/>
    <w:rsid w:val="00F5118E"/>
    <w:rsid w:val="00F51523"/>
    <w:rsid w:val="00F5252E"/>
    <w:rsid w:val="00F52B79"/>
    <w:rsid w:val="00F53B0E"/>
    <w:rsid w:val="00F55B97"/>
    <w:rsid w:val="00F55C8F"/>
    <w:rsid w:val="00F56AA2"/>
    <w:rsid w:val="00F56D2C"/>
    <w:rsid w:val="00F57608"/>
    <w:rsid w:val="00F60F1A"/>
    <w:rsid w:val="00F61B6D"/>
    <w:rsid w:val="00F61B7B"/>
    <w:rsid w:val="00F62702"/>
    <w:rsid w:val="00F63293"/>
    <w:rsid w:val="00F6389A"/>
    <w:rsid w:val="00F64ADB"/>
    <w:rsid w:val="00F64C67"/>
    <w:rsid w:val="00F64F4D"/>
    <w:rsid w:val="00F652D2"/>
    <w:rsid w:val="00F655AC"/>
    <w:rsid w:val="00F67100"/>
    <w:rsid w:val="00F67818"/>
    <w:rsid w:val="00F71953"/>
    <w:rsid w:val="00F72559"/>
    <w:rsid w:val="00F74766"/>
    <w:rsid w:val="00F74C38"/>
    <w:rsid w:val="00F75122"/>
    <w:rsid w:val="00F75D23"/>
    <w:rsid w:val="00F7627B"/>
    <w:rsid w:val="00F770AC"/>
    <w:rsid w:val="00F779FD"/>
    <w:rsid w:val="00F80BEB"/>
    <w:rsid w:val="00F80FA9"/>
    <w:rsid w:val="00F8294C"/>
    <w:rsid w:val="00F83383"/>
    <w:rsid w:val="00F841C0"/>
    <w:rsid w:val="00F8578F"/>
    <w:rsid w:val="00F871CB"/>
    <w:rsid w:val="00F87F77"/>
    <w:rsid w:val="00F921B3"/>
    <w:rsid w:val="00F92953"/>
    <w:rsid w:val="00F92E62"/>
    <w:rsid w:val="00F93392"/>
    <w:rsid w:val="00F934A0"/>
    <w:rsid w:val="00F93FB6"/>
    <w:rsid w:val="00F95474"/>
    <w:rsid w:val="00F95FD9"/>
    <w:rsid w:val="00F96C9F"/>
    <w:rsid w:val="00FA00D5"/>
    <w:rsid w:val="00FA0FEB"/>
    <w:rsid w:val="00FA1227"/>
    <w:rsid w:val="00FA2173"/>
    <w:rsid w:val="00FA2A8E"/>
    <w:rsid w:val="00FA5285"/>
    <w:rsid w:val="00FA7B14"/>
    <w:rsid w:val="00FB05C9"/>
    <w:rsid w:val="00FB0BA3"/>
    <w:rsid w:val="00FB1A7E"/>
    <w:rsid w:val="00FB2D79"/>
    <w:rsid w:val="00FB4523"/>
    <w:rsid w:val="00FB4A81"/>
    <w:rsid w:val="00FB5B77"/>
    <w:rsid w:val="00FB6121"/>
    <w:rsid w:val="00FB7533"/>
    <w:rsid w:val="00FC3AEA"/>
    <w:rsid w:val="00FC4764"/>
    <w:rsid w:val="00FC57B9"/>
    <w:rsid w:val="00FD0C4A"/>
    <w:rsid w:val="00FD248B"/>
    <w:rsid w:val="00FD35B3"/>
    <w:rsid w:val="00FD5546"/>
    <w:rsid w:val="00FD7E43"/>
    <w:rsid w:val="00FE1B2D"/>
    <w:rsid w:val="00FE3039"/>
    <w:rsid w:val="00FE4831"/>
    <w:rsid w:val="00FE554B"/>
    <w:rsid w:val="00FE5FB2"/>
    <w:rsid w:val="00FE6474"/>
    <w:rsid w:val="00FF1564"/>
    <w:rsid w:val="00FF188F"/>
    <w:rsid w:val="00FF232E"/>
    <w:rsid w:val="00FF29E1"/>
    <w:rsid w:val="00FF3DE5"/>
    <w:rsid w:val="00FF490D"/>
    <w:rsid w:val="00FF4E59"/>
    <w:rsid w:val="00FF544D"/>
    <w:rsid w:val="00FF61ED"/>
    <w:rsid w:val="00FF6226"/>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37D3E"/>
  <w15:docId w15:val="{4D973583-853A-418E-809A-CC734728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E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customStyle="1" w:styleId="Mention1">
    <w:name w:val="Mention1"/>
    <w:basedOn w:val="DefaultParagraphFont"/>
    <w:uiPriority w:val="99"/>
    <w:semiHidden/>
    <w:unhideWhenUsed/>
    <w:rsid w:val="00DE4A22"/>
    <w:rPr>
      <w:color w:val="2B579A"/>
      <w:shd w:val="clear" w:color="auto" w:fill="E6E6E6"/>
    </w:rPr>
  </w:style>
  <w:style w:type="character" w:customStyle="1" w:styleId="UnresolvedMention1">
    <w:name w:val="Unresolved Mention1"/>
    <w:basedOn w:val="DefaultParagraphFont"/>
    <w:uiPriority w:val="99"/>
    <w:semiHidden/>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character" w:customStyle="1" w:styleId="Heading1Char">
    <w:name w:val="Heading 1 Char"/>
    <w:basedOn w:val="DefaultParagraphFont"/>
    <w:link w:val="Heading1"/>
    <w:rsid w:val="00BB0F54"/>
    <w:rPr>
      <w:rFonts w:ascii="Arial Black" w:hAnsi="Arial Black"/>
      <w:sz w:val="28"/>
      <w:szCs w:val="28"/>
    </w:rPr>
  </w:style>
  <w:style w:type="character" w:customStyle="1" w:styleId="UnresolvedMention2">
    <w:name w:val="Unresolved Mention2"/>
    <w:basedOn w:val="DefaultParagraphFont"/>
    <w:uiPriority w:val="99"/>
    <w:semiHidden/>
    <w:unhideWhenUsed/>
    <w:rsid w:val="00BA5C85"/>
    <w:rPr>
      <w:color w:val="605E5C"/>
      <w:shd w:val="clear" w:color="auto" w:fill="E1DFDD"/>
    </w:rPr>
  </w:style>
  <w:style w:type="character" w:customStyle="1" w:styleId="UnresolvedMention">
    <w:name w:val="Unresolved Mention"/>
    <w:basedOn w:val="DefaultParagraphFont"/>
    <w:uiPriority w:val="99"/>
    <w:semiHidden/>
    <w:unhideWhenUsed/>
    <w:rsid w:val="002F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743">
      <w:bodyDiv w:val="1"/>
      <w:marLeft w:val="0"/>
      <w:marRight w:val="0"/>
      <w:marTop w:val="0"/>
      <w:marBottom w:val="0"/>
      <w:divBdr>
        <w:top w:val="none" w:sz="0" w:space="0" w:color="auto"/>
        <w:left w:val="none" w:sz="0" w:space="0" w:color="auto"/>
        <w:bottom w:val="none" w:sz="0" w:space="0" w:color="auto"/>
        <w:right w:val="none" w:sz="0" w:space="0" w:color="auto"/>
      </w:divBdr>
      <w:divsChild>
        <w:div w:id="1346126302">
          <w:marLeft w:val="0"/>
          <w:marRight w:val="0"/>
          <w:marTop w:val="450"/>
          <w:marBottom w:val="0"/>
          <w:divBdr>
            <w:top w:val="single" w:sz="18" w:space="0" w:color="165A9E"/>
            <w:left w:val="single" w:sz="18" w:space="0" w:color="165A9E"/>
            <w:bottom w:val="single" w:sz="18" w:space="0" w:color="165A9E"/>
            <w:right w:val="single" w:sz="18" w:space="0" w:color="165A9E"/>
          </w:divBdr>
          <w:divsChild>
            <w:div w:id="1613048647">
              <w:marLeft w:val="0"/>
              <w:marRight w:val="0"/>
              <w:marTop w:val="0"/>
              <w:marBottom w:val="0"/>
              <w:divBdr>
                <w:top w:val="none" w:sz="0" w:space="0" w:color="auto"/>
                <w:left w:val="none" w:sz="0" w:space="0" w:color="auto"/>
                <w:bottom w:val="none" w:sz="0" w:space="0" w:color="auto"/>
                <w:right w:val="none" w:sz="0" w:space="0" w:color="auto"/>
              </w:divBdr>
              <w:divsChild>
                <w:div w:id="934675355">
                  <w:marLeft w:val="0"/>
                  <w:marRight w:val="0"/>
                  <w:marTop w:val="0"/>
                  <w:marBottom w:val="0"/>
                  <w:divBdr>
                    <w:top w:val="none" w:sz="0" w:space="0" w:color="auto"/>
                    <w:left w:val="none" w:sz="0" w:space="0" w:color="auto"/>
                    <w:bottom w:val="none" w:sz="0" w:space="0" w:color="auto"/>
                    <w:right w:val="none" w:sz="0" w:space="0" w:color="auto"/>
                  </w:divBdr>
                  <w:divsChild>
                    <w:div w:id="50659856">
                      <w:marLeft w:val="0"/>
                      <w:marRight w:val="0"/>
                      <w:marTop w:val="0"/>
                      <w:marBottom w:val="0"/>
                      <w:divBdr>
                        <w:top w:val="none" w:sz="0" w:space="0" w:color="auto"/>
                        <w:left w:val="none" w:sz="0" w:space="0" w:color="auto"/>
                        <w:bottom w:val="none" w:sz="0" w:space="0" w:color="auto"/>
                        <w:right w:val="none" w:sz="0" w:space="0" w:color="auto"/>
                      </w:divBdr>
                      <w:divsChild>
                        <w:div w:id="987704456">
                          <w:marLeft w:val="0"/>
                          <w:marRight w:val="0"/>
                          <w:marTop w:val="0"/>
                          <w:marBottom w:val="0"/>
                          <w:divBdr>
                            <w:top w:val="none" w:sz="0" w:space="0" w:color="auto"/>
                            <w:left w:val="none" w:sz="0" w:space="0" w:color="auto"/>
                            <w:bottom w:val="none" w:sz="0" w:space="0" w:color="auto"/>
                            <w:right w:val="none" w:sz="0" w:space="0" w:color="auto"/>
                          </w:divBdr>
                          <w:divsChild>
                            <w:div w:id="1578441554">
                              <w:marLeft w:val="0"/>
                              <w:marRight w:val="0"/>
                              <w:marTop w:val="0"/>
                              <w:marBottom w:val="540"/>
                              <w:divBdr>
                                <w:top w:val="none" w:sz="0" w:space="0" w:color="auto"/>
                                <w:left w:val="none" w:sz="0" w:space="0" w:color="auto"/>
                                <w:bottom w:val="none" w:sz="0" w:space="0" w:color="auto"/>
                                <w:right w:val="none" w:sz="0" w:space="0" w:color="auto"/>
                              </w:divBdr>
                              <w:divsChild>
                                <w:div w:id="690181081">
                                  <w:marLeft w:val="0"/>
                                  <w:marRight w:val="0"/>
                                  <w:marTop w:val="0"/>
                                  <w:marBottom w:val="0"/>
                                  <w:divBdr>
                                    <w:top w:val="none" w:sz="0" w:space="0" w:color="auto"/>
                                    <w:left w:val="none" w:sz="0" w:space="0" w:color="auto"/>
                                    <w:bottom w:val="none" w:sz="0" w:space="0" w:color="auto"/>
                                    <w:right w:val="none" w:sz="0" w:space="0" w:color="auto"/>
                                  </w:divBdr>
                                  <w:divsChild>
                                    <w:div w:id="14463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69769614">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205407898">
      <w:bodyDiv w:val="1"/>
      <w:marLeft w:val="0"/>
      <w:marRight w:val="0"/>
      <w:marTop w:val="0"/>
      <w:marBottom w:val="0"/>
      <w:divBdr>
        <w:top w:val="none" w:sz="0" w:space="0" w:color="auto"/>
        <w:left w:val="none" w:sz="0" w:space="0" w:color="auto"/>
        <w:bottom w:val="none" w:sz="0" w:space="0" w:color="auto"/>
        <w:right w:val="none" w:sz="0" w:space="0" w:color="auto"/>
      </w:divBdr>
    </w:div>
    <w:div w:id="1253977090">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47737283">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769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omas.charette@maine.gov" TargetMode="External"/><Relationship Id="rId18" Type="http://schemas.openxmlformats.org/officeDocument/2006/relationships/hyperlink" Target="mailto:Proposals@maine.gov" TargetMode="External"/><Relationship Id="rId26" Type="http://schemas.openxmlformats.org/officeDocument/2006/relationships/hyperlink" Target="https://www1.maine.gov/dhhs/samhs/mentalhealth/housing/section-8/eligibility.html" TargetMode="External"/><Relationship Id="rId39" Type="http://schemas.openxmlformats.org/officeDocument/2006/relationships/hyperlink" Target="https://www.maine.gov/dafs/bbm/procurementservices/policies-procedures/chapter-120" TargetMode="External"/><Relationship Id="rId51"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inerecoveryresidences.com/" TargetMode="External"/><Relationship Id="rId34" Type="http://schemas.openxmlformats.org/officeDocument/2006/relationships/hyperlink" Target="https://www.maine.gov/dhhs/contracts/index.html" TargetMode="External"/><Relationship Id="rId42" Type="http://schemas.openxmlformats.org/officeDocument/2006/relationships/hyperlink" Target="https://www.maine.gov/dafs/bbm/procurementservices/policies-procedures/chapter-110" TargetMode="External"/><Relationship Id="rId47" Type="http://schemas.openxmlformats.org/officeDocument/2006/relationships/image" Target="media/image3.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maine.gov/dafs/bbm/procurementservices/vendors/rfps" TargetMode="External"/><Relationship Id="rId25" Type="http://schemas.openxmlformats.org/officeDocument/2006/relationships/hyperlink" Target="https://www.maine.gov/dhhs/samhs/mentalhealth/housing/brap/" TargetMode="External"/><Relationship Id="rId33" Type="http://schemas.openxmlformats.org/officeDocument/2006/relationships/hyperlink" Target="https://www.maine.gov/dhhs/contracts/index.html" TargetMode="External"/><Relationship Id="rId38" Type="http://schemas.openxmlformats.org/officeDocument/2006/relationships/hyperlink" Target="http://www.mainelegislature.org/legis/statutes/5/title5sec1825-E.html" TargetMode="External"/><Relationship Id="rId46"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maine.gov/sos/cec/rules/10/144/ch101/c2s097.docx" TargetMode="External"/><Relationship Id="rId29" Type="http://schemas.openxmlformats.org/officeDocument/2006/relationships/hyperlink" Target="https://www.maine.gov/pfr/professionallicensing/professions/alcohol/index.html" TargetMode="External"/><Relationship Id="rId41" Type="http://schemas.openxmlformats.org/officeDocument/2006/relationships/hyperlink" Target="http://www.maine.gov/dhhs/contracts/"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www.mainelegislature.org/legis/bills/getPDF.asp?paper=HP0965&amp;item=7&amp;snum=129" TargetMode="External"/><Relationship Id="rId32" Type="http://schemas.openxmlformats.org/officeDocument/2006/relationships/hyperlink" Target="https://addictionrecoverytraining.org/recovery-coach-academy/" TargetMode="External"/><Relationship Id="rId37" Type="http://schemas.openxmlformats.org/officeDocument/2006/relationships/hyperlink" Target="mailto:Proposals@maine.gov" TargetMode="External"/><Relationship Id="rId40" Type="http://schemas.openxmlformats.org/officeDocument/2006/relationships/hyperlink" Target="https://www.maine.gov/dafs/bbm/procurementservices/forms" TargetMode="External"/><Relationship Id="rId45"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ainelegislature.org/legis/statutes/1/title1sec401.html" TargetMode="External"/><Relationship Id="rId28" Type="http://schemas.openxmlformats.org/officeDocument/2006/relationships/hyperlink" Target="https://www.maine.gov/pfr/professionallicensing/professions/social_workers/" TargetMode="External"/><Relationship Id="rId36" Type="http://schemas.openxmlformats.org/officeDocument/2006/relationships/hyperlink" Target="https://www.maine.gov/dafs/bbm/procurementservices/vendors/rfps" TargetMode="External"/><Relationship Id="rId49" Type="http://schemas.openxmlformats.org/officeDocument/2006/relationships/header" Target="header2.xml"/><Relationship Id="rId19" Type="http://schemas.openxmlformats.org/officeDocument/2006/relationships/hyperlink" Target="http://legislature.maine.gov/legis/statutes/30-A/title30-Asec4722.html" TargetMode="External"/><Relationship Id="rId31" Type="http://schemas.openxmlformats.org/officeDocument/2006/relationships/hyperlink" Target="https://www.maine.gov/dhhs/samhs/mentalhealth/wellness/intentional_peer.shtml" TargetMode="External"/><Relationship Id="rId44"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yperlink" Target="mailto:Proposals@maine.gov" TargetMode="External"/><Relationship Id="rId22" Type="http://schemas.openxmlformats.org/officeDocument/2006/relationships/hyperlink" Target="http://www.mainelegislature.org/legis/bills/getPDF.asp?paper=HP0965&amp;item=7&amp;snum=129" TargetMode="External"/><Relationship Id="rId27" Type="http://schemas.openxmlformats.org/officeDocument/2006/relationships/hyperlink" Target="https://www.maine.gov/boardofnursing/" TargetMode="External"/><Relationship Id="rId30" Type="http://schemas.openxmlformats.org/officeDocument/2006/relationships/hyperlink" Target="https://www.maine.gov/boardofnursing/" TargetMode="External"/><Relationship Id="rId35" Type="http://schemas.openxmlformats.org/officeDocument/2006/relationships/hyperlink" Target="https://www.maine.gov/dafs/bbm/procurementservices/vendors/rfps" TargetMode="External"/><Relationship Id="rId43" Type="http://schemas.openxmlformats.org/officeDocument/2006/relationships/header" Target="header1.xml"/><Relationship Id="rId48"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711E-0987-47F1-B061-2130AD09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9020</Words>
  <Characters>51415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60315</CharactersWithSpaces>
  <SharedDoc>false</SharedDoc>
  <HLinks>
    <vt:vector size="66" baseType="variant">
      <vt:variant>
        <vt:i4>6881389</vt:i4>
      </vt:variant>
      <vt:variant>
        <vt:i4>30</vt:i4>
      </vt:variant>
      <vt:variant>
        <vt:i4>0</vt:i4>
      </vt:variant>
      <vt:variant>
        <vt:i4>5</vt:i4>
      </vt:variant>
      <vt:variant>
        <vt:lpwstr>http://www.maine.gov/dhhs/contracts/contract-2016/rider-f/Rider-FBudget-Forms-FFS.xlsx</vt:lpwstr>
      </vt:variant>
      <vt:variant>
        <vt:lpwstr/>
      </vt:variant>
      <vt:variant>
        <vt:i4>3932221</vt:i4>
      </vt:variant>
      <vt:variant>
        <vt:i4>27</vt:i4>
      </vt:variant>
      <vt:variant>
        <vt:i4>0</vt:i4>
      </vt:variant>
      <vt:variant>
        <vt:i4>5</vt:i4>
      </vt:variant>
      <vt:variant>
        <vt:lpwstr>http://www.maine.gov/dhhs/contracts/contract-2016/rider-f/Rider-F-Budget-Forms-Instructions-CS.pdf</vt:lpwstr>
      </vt:variant>
      <vt:variant>
        <vt:lpwstr/>
      </vt:variant>
      <vt:variant>
        <vt:i4>1966102</vt:i4>
      </vt:variant>
      <vt:variant>
        <vt:i4>24</vt:i4>
      </vt:variant>
      <vt:variant>
        <vt:i4>0</vt:i4>
      </vt:variant>
      <vt:variant>
        <vt:i4>5</vt:i4>
      </vt:variant>
      <vt:variant>
        <vt:lpwstr>http://www.maine.gov/purchases/policies/110.shtml</vt:lpwstr>
      </vt:variant>
      <vt:variant>
        <vt:lpwstr/>
      </vt:variant>
      <vt:variant>
        <vt:i4>2424943</vt:i4>
      </vt:variant>
      <vt:variant>
        <vt:i4>21</vt:i4>
      </vt:variant>
      <vt:variant>
        <vt:i4>0</vt:i4>
      </vt:variant>
      <vt:variant>
        <vt:i4>5</vt:i4>
      </vt:variant>
      <vt:variant>
        <vt:lpwstr>http://www.maine.gov/purchases/info/forms.html</vt:lpwstr>
      </vt:variant>
      <vt:variant>
        <vt:lpwstr/>
      </vt:variant>
      <vt:variant>
        <vt:i4>8323196</vt:i4>
      </vt:variant>
      <vt:variant>
        <vt:i4>18</vt:i4>
      </vt:variant>
      <vt:variant>
        <vt:i4>0</vt:i4>
      </vt:variant>
      <vt:variant>
        <vt:i4>5</vt:i4>
      </vt:variant>
      <vt:variant>
        <vt:lpwstr>http://www.maine.gov/purchases/info/forms/BP54.doc</vt:lpwstr>
      </vt:variant>
      <vt:variant>
        <vt:lpwstr/>
      </vt:variant>
      <vt:variant>
        <vt:i4>1900566</vt:i4>
      </vt:variant>
      <vt:variant>
        <vt:i4>15</vt:i4>
      </vt:variant>
      <vt:variant>
        <vt:i4>0</vt:i4>
      </vt:variant>
      <vt:variant>
        <vt:i4>5</vt:i4>
      </vt:variant>
      <vt:variant>
        <vt:lpwstr>http://www.maine.gov/purchases/policies/120.shtml</vt:lpwstr>
      </vt:variant>
      <vt:variant>
        <vt:lpwstr/>
      </vt:variant>
      <vt:variant>
        <vt:i4>6881389</vt:i4>
      </vt:variant>
      <vt:variant>
        <vt:i4>12</vt:i4>
      </vt:variant>
      <vt:variant>
        <vt:i4>0</vt:i4>
      </vt:variant>
      <vt:variant>
        <vt:i4>5</vt:i4>
      </vt:variant>
      <vt:variant>
        <vt:lpwstr>http://www.maine.gov/dhhs/contracts/contract-2016/rider-f/Rider-FBudget-Forms-FFS.xlsx</vt:lpwstr>
      </vt:variant>
      <vt:variant>
        <vt:lpwstr/>
      </vt:variant>
      <vt:variant>
        <vt:i4>3932221</vt:i4>
      </vt:variant>
      <vt:variant>
        <vt:i4>9</vt:i4>
      </vt:variant>
      <vt:variant>
        <vt:i4>0</vt:i4>
      </vt:variant>
      <vt:variant>
        <vt:i4>5</vt:i4>
      </vt:variant>
      <vt:variant>
        <vt:lpwstr>http://www.maine.gov/dhhs/contracts/contract-2016/rider-f/Rider-F-Budget-Forms-Instructions-CS.pdf</vt:lpwstr>
      </vt:variant>
      <vt:variant>
        <vt:lpwstr/>
      </vt:variant>
      <vt:variant>
        <vt:i4>3735669</vt:i4>
      </vt:variant>
      <vt:variant>
        <vt:i4>6</vt:i4>
      </vt:variant>
      <vt:variant>
        <vt:i4>0</vt:i4>
      </vt:variant>
      <vt:variant>
        <vt:i4>5</vt:i4>
      </vt:variant>
      <vt:variant>
        <vt:lpwstr>http://www.mainelegislature.org/legis/statutes/1/title1sec401.html</vt:lpwstr>
      </vt:variant>
      <vt:variant>
        <vt:lpwstr/>
      </vt:variant>
      <vt:variant>
        <vt:i4>1114202</vt:i4>
      </vt:variant>
      <vt:variant>
        <vt:i4>3</vt:i4>
      </vt:variant>
      <vt:variant>
        <vt:i4>0</vt:i4>
      </vt:variant>
      <vt:variant>
        <vt:i4>5</vt:i4>
      </vt:variant>
      <vt:variant>
        <vt:lpwstr>http://www.maine.gov/dhhs/rfp/index.shtml</vt:lpwstr>
      </vt:variant>
      <vt:variant>
        <vt:lpwstr/>
      </vt:variant>
      <vt:variant>
        <vt:i4>2621457</vt:i4>
      </vt:variant>
      <vt:variant>
        <vt:i4>0</vt:i4>
      </vt:variant>
      <vt:variant>
        <vt:i4>0</vt:i4>
      </vt:variant>
      <vt:variant>
        <vt:i4>5</vt:i4>
      </vt:variant>
      <vt:variant>
        <vt:lpwstr>http://www.maine.gov/purchases/info/forms/BP54_IT.docx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creator>Kevin Scheirer</dc:creator>
  <cp:lastModifiedBy>Scott Tibbitts</cp:lastModifiedBy>
  <cp:revision>2</cp:revision>
  <cp:lastPrinted>2019-07-30T14:18:00Z</cp:lastPrinted>
  <dcterms:created xsi:type="dcterms:W3CDTF">2019-09-16T12:25:00Z</dcterms:created>
  <dcterms:modified xsi:type="dcterms:W3CDTF">2019-09-16T12:25:00Z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